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FC46D" w14:textId="77777777" w:rsidR="00F6294D" w:rsidRDefault="00F6294D" w:rsidP="00EC1DF8">
      <w:pPr>
        <w:spacing w:after="39" w:line="259" w:lineRule="auto"/>
        <w:ind w:left="0" w:right="928" w:firstLine="0"/>
        <w:rPr>
          <w:b/>
          <w:sz w:val="18"/>
        </w:rPr>
      </w:pPr>
    </w:p>
    <w:p w14:paraId="452F5E30" w14:textId="77777777" w:rsidR="00F6294D" w:rsidRDefault="00F6294D" w:rsidP="00EC1DF8">
      <w:pPr>
        <w:spacing w:after="39" w:line="259" w:lineRule="auto"/>
        <w:ind w:left="0" w:right="928" w:firstLine="0"/>
        <w:rPr>
          <w:b/>
          <w:sz w:val="18"/>
        </w:rPr>
      </w:pPr>
    </w:p>
    <w:tbl>
      <w:tblPr>
        <w:tblW w:w="10096" w:type="dxa"/>
        <w:tblInd w:w="-60" w:type="dxa"/>
        <w:tblLayout w:type="fixed"/>
        <w:tblLook w:val="0000" w:firstRow="0" w:lastRow="0" w:firstColumn="0" w:lastColumn="0" w:noHBand="0" w:noVBand="0"/>
      </w:tblPr>
      <w:tblGrid>
        <w:gridCol w:w="10096"/>
      </w:tblGrid>
      <w:tr w:rsidR="00F6294D" w:rsidRPr="00F6294D" w14:paraId="4A447A88"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B4D9470" w14:textId="63A2B976" w:rsidR="00F6294D" w:rsidRPr="00F6294D" w:rsidRDefault="00F6294D" w:rsidP="00891C84">
            <w:pPr>
              <w:autoSpaceDE w:val="0"/>
              <w:spacing w:after="0" w:line="240" w:lineRule="auto"/>
              <w:ind w:left="0" w:right="0" w:firstLine="0"/>
              <w:jc w:val="center"/>
              <w:rPr>
                <w:rFonts w:ascii="Calibri" w:eastAsia="Calibri" w:hAnsi="Calibri" w:cs="Calibri"/>
                <w:color w:val="auto"/>
                <w:sz w:val="20"/>
                <w:szCs w:val="20"/>
                <w:lang w:eastAsia="zh-CN"/>
              </w:rPr>
            </w:pPr>
            <w:r w:rsidRPr="00F6294D">
              <w:rPr>
                <w:rFonts w:ascii="Calibri" w:eastAsia="Calibri" w:hAnsi="Calibri" w:cs="Calibri"/>
                <w:b/>
                <w:bCs/>
                <w:color w:val="auto"/>
                <w:sz w:val="20"/>
                <w:szCs w:val="20"/>
                <w:lang w:eastAsia="en-US"/>
              </w:rPr>
              <w:t xml:space="preserve">  RECIBO DE RETIRADA DE EDITAL Nº</w:t>
            </w:r>
            <w:r>
              <w:rPr>
                <w:rFonts w:ascii="Calibri" w:eastAsia="Calibri" w:hAnsi="Calibri" w:cs="Calibri"/>
                <w:b/>
                <w:bCs/>
                <w:color w:val="auto"/>
                <w:sz w:val="20"/>
                <w:szCs w:val="20"/>
                <w:lang w:eastAsia="en-US"/>
              </w:rPr>
              <w:t xml:space="preserve"> </w:t>
            </w:r>
            <w:r w:rsidR="00891C84">
              <w:rPr>
                <w:rFonts w:ascii="Calibri" w:eastAsia="Calibri" w:hAnsi="Calibri" w:cs="Calibri"/>
                <w:b/>
                <w:bCs/>
                <w:color w:val="auto"/>
                <w:sz w:val="20"/>
                <w:szCs w:val="20"/>
                <w:lang w:eastAsia="en-US"/>
              </w:rPr>
              <w:t>001</w:t>
            </w:r>
            <w:r w:rsidRPr="00F6294D">
              <w:rPr>
                <w:rFonts w:ascii="Calibri" w:eastAsia="Calibri" w:hAnsi="Calibri" w:cs="Calibri"/>
                <w:b/>
                <w:bCs/>
                <w:color w:val="auto"/>
                <w:sz w:val="20"/>
                <w:szCs w:val="20"/>
                <w:lang w:eastAsia="en-US"/>
              </w:rPr>
              <w:t>/20</w:t>
            </w:r>
            <w:r>
              <w:rPr>
                <w:rFonts w:ascii="Calibri" w:eastAsia="Calibri" w:hAnsi="Calibri" w:cs="Calibri"/>
                <w:b/>
                <w:bCs/>
                <w:color w:val="auto"/>
                <w:sz w:val="20"/>
                <w:szCs w:val="20"/>
                <w:lang w:eastAsia="en-US"/>
              </w:rPr>
              <w:t>20</w:t>
            </w:r>
            <w:r w:rsidRPr="00F6294D">
              <w:rPr>
                <w:rFonts w:ascii="Calibri" w:eastAsia="Calibri" w:hAnsi="Calibri" w:cs="Calibri"/>
                <w:b/>
                <w:bCs/>
                <w:color w:val="auto"/>
                <w:sz w:val="20"/>
                <w:szCs w:val="20"/>
                <w:lang w:eastAsia="en-US"/>
              </w:rPr>
              <w:t xml:space="preserve"> </w:t>
            </w:r>
          </w:p>
        </w:tc>
      </w:tr>
      <w:tr w:rsidR="00F6294D" w:rsidRPr="00F6294D" w14:paraId="4A6428AD"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01D982F" w14:textId="10A853E1" w:rsidR="00F6294D" w:rsidRPr="00F6294D" w:rsidRDefault="00F6294D" w:rsidP="0021393A">
            <w:pPr>
              <w:autoSpaceDE w:val="0"/>
              <w:spacing w:after="200" w:line="276" w:lineRule="auto"/>
              <w:ind w:left="0" w:right="0" w:firstLine="0"/>
              <w:rPr>
                <w:rFonts w:ascii="Calibri" w:eastAsia="Calibri" w:hAnsi="Calibri" w:cs="Calibri"/>
                <w:color w:val="auto"/>
                <w:sz w:val="20"/>
                <w:szCs w:val="20"/>
                <w:lang w:eastAsia="zh-CN"/>
              </w:rPr>
            </w:pPr>
            <w:r w:rsidRPr="00F6294D">
              <w:rPr>
                <w:rFonts w:ascii="Calibri" w:eastAsia="Calibri" w:hAnsi="Calibri" w:cs="Calibri"/>
                <w:b/>
                <w:bCs/>
                <w:sz w:val="20"/>
                <w:szCs w:val="20"/>
                <w:lang w:eastAsia="en-US"/>
              </w:rPr>
              <w:t xml:space="preserve">OBJETO: </w:t>
            </w:r>
            <w:r w:rsidR="0021393A">
              <w:rPr>
                <w:rFonts w:ascii="Calibri" w:eastAsia="Calibri" w:hAnsi="Calibri" w:cs="Calibri"/>
                <w:b/>
                <w:bCs/>
                <w:sz w:val="20"/>
                <w:szCs w:val="20"/>
                <w:lang w:eastAsia="en-US"/>
              </w:rPr>
              <w:t>C</w:t>
            </w:r>
            <w:r w:rsidR="0021393A" w:rsidRPr="0021393A">
              <w:rPr>
                <w:rFonts w:ascii="Calibri" w:eastAsia="Calibri" w:hAnsi="Calibri" w:cs="Calibri"/>
                <w:b/>
                <w:bCs/>
                <w:sz w:val="20"/>
                <w:szCs w:val="20"/>
                <w:lang w:eastAsia="en-US"/>
              </w:rPr>
              <w:t>ontratação de empresa especializada para prestação de serviços em projetos ambientais, pelo período de 19 meses, para gestão, capacitação, execução e acompanhamento de práticas de campo dos eixos: parques, águas, reflorestamento/resíduos sólidos e defesa civil, que compõem o Projeto Niterói Jovem Eco Social e que envolve várias Secretarias Municipais e algumas empresas privadas que atuam no programa promovido pelo município. Os detalhes do projeto estão especificados e quantificados no termo de referência (Anexo I).</w:t>
            </w:r>
          </w:p>
        </w:tc>
      </w:tr>
      <w:tr w:rsidR="00F6294D" w:rsidRPr="00F6294D" w14:paraId="369BE47D"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363CC27" w14:textId="5C403C9B" w:rsidR="00F6294D" w:rsidRPr="00F6294D" w:rsidRDefault="00F6294D" w:rsidP="00891C84">
            <w:pPr>
              <w:autoSpaceDE w:val="0"/>
              <w:spacing w:after="0" w:line="240" w:lineRule="auto"/>
              <w:ind w:left="0" w:right="0" w:firstLine="0"/>
              <w:rPr>
                <w:rFonts w:ascii="Calibri" w:eastAsia="Calibri" w:hAnsi="Calibri" w:cs="Calibri"/>
                <w:color w:val="auto"/>
                <w:sz w:val="20"/>
                <w:szCs w:val="20"/>
                <w:lang w:eastAsia="zh-CN"/>
              </w:rPr>
            </w:pPr>
            <w:r w:rsidRPr="00F6294D">
              <w:rPr>
                <w:rFonts w:ascii="Calibri" w:eastAsia="Calibri" w:hAnsi="Calibri" w:cs="Calibri"/>
                <w:b/>
                <w:bCs/>
                <w:sz w:val="20"/>
                <w:szCs w:val="20"/>
                <w:lang w:eastAsia="en-US"/>
              </w:rPr>
              <w:t xml:space="preserve">ABERTURA DAS PROPOSTAS: </w:t>
            </w:r>
            <w:r w:rsidR="00891C84">
              <w:rPr>
                <w:rFonts w:ascii="Calibri" w:eastAsia="Calibri" w:hAnsi="Calibri" w:cs="Calibri"/>
                <w:b/>
                <w:bCs/>
                <w:sz w:val="20"/>
                <w:szCs w:val="20"/>
                <w:lang w:eastAsia="en-US"/>
              </w:rPr>
              <w:t>05</w:t>
            </w:r>
            <w:r w:rsidRPr="00F6294D">
              <w:rPr>
                <w:rFonts w:ascii="Calibri" w:eastAsia="Calibri" w:hAnsi="Calibri" w:cs="Calibri"/>
                <w:b/>
                <w:bCs/>
                <w:color w:val="auto"/>
                <w:sz w:val="20"/>
                <w:szCs w:val="20"/>
                <w:lang w:eastAsia="en-US"/>
              </w:rPr>
              <w:t>/</w:t>
            </w:r>
            <w:r w:rsidR="00891C84">
              <w:rPr>
                <w:rFonts w:ascii="Calibri" w:eastAsia="Calibri" w:hAnsi="Calibri" w:cs="Calibri"/>
                <w:b/>
                <w:bCs/>
                <w:color w:val="auto"/>
                <w:sz w:val="20"/>
                <w:szCs w:val="20"/>
                <w:lang w:eastAsia="en-US"/>
              </w:rPr>
              <w:t>02</w:t>
            </w:r>
            <w:r w:rsidRPr="00F6294D">
              <w:rPr>
                <w:rFonts w:ascii="Calibri" w:eastAsia="Calibri" w:hAnsi="Calibri" w:cs="Calibri"/>
                <w:b/>
                <w:bCs/>
                <w:color w:val="auto"/>
                <w:sz w:val="20"/>
                <w:szCs w:val="20"/>
                <w:lang w:eastAsia="en-US"/>
              </w:rPr>
              <w:t>/2020</w:t>
            </w:r>
          </w:p>
        </w:tc>
      </w:tr>
      <w:tr w:rsidR="00F6294D" w:rsidRPr="00F6294D" w14:paraId="3542DDA5"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5994D9B" w14:textId="77777777" w:rsidR="00F6294D" w:rsidRPr="00F6294D" w:rsidRDefault="00F6294D" w:rsidP="00F6294D">
            <w:pPr>
              <w:autoSpaceDE w:val="0"/>
              <w:spacing w:after="0" w:line="240" w:lineRule="auto"/>
              <w:ind w:left="0" w:right="0" w:firstLine="0"/>
              <w:rPr>
                <w:rFonts w:ascii="Calibri" w:eastAsia="Calibri" w:hAnsi="Calibri" w:cs="Calibri"/>
                <w:color w:val="auto"/>
                <w:sz w:val="20"/>
                <w:szCs w:val="20"/>
                <w:lang w:eastAsia="zh-CN"/>
              </w:rPr>
            </w:pPr>
            <w:r w:rsidRPr="00F6294D">
              <w:rPr>
                <w:rFonts w:ascii="Calibri" w:eastAsia="Calibri" w:hAnsi="Calibri" w:cs="Calibri"/>
                <w:b/>
                <w:bCs/>
                <w:color w:val="auto"/>
                <w:sz w:val="20"/>
                <w:szCs w:val="20"/>
                <w:lang w:eastAsia="en-US"/>
              </w:rPr>
              <w:t>HORÁRIO:</w:t>
            </w:r>
            <w:r w:rsidRPr="00F6294D">
              <w:rPr>
                <w:rFonts w:ascii="Calibri" w:eastAsia="Calibri" w:hAnsi="Calibri" w:cs="Calibri"/>
                <w:b/>
                <w:bCs/>
                <w:color w:val="0000FF"/>
                <w:sz w:val="20"/>
                <w:szCs w:val="20"/>
                <w:lang w:eastAsia="en-US"/>
              </w:rPr>
              <w:t xml:space="preserve"> </w:t>
            </w:r>
            <w:r w:rsidRPr="00F6294D">
              <w:rPr>
                <w:rFonts w:ascii="Calibri" w:eastAsia="Calibri" w:hAnsi="Calibri" w:cs="Calibri"/>
                <w:b/>
                <w:bCs/>
                <w:color w:val="auto"/>
                <w:sz w:val="20"/>
                <w:szCs w:val="20"/>
                <w:lang w:eastAsia="en-US"/>
              </w:rPr>
              <w:t xml:space="preserve">10:00 </w:t>
            </w:r>
            <w:r w:rsidRPr="00F6294D">
              <w:rPr>
                <w:rFonts w:ascii="Calibri" w:eastAsia="Calibri" w:hAnsi="Calibri" w:cs="Calibri"/>
                <w:b/>
                <w:bCs/>
                <w:sz w:val="20"/>
                <w:szCs w:val="20"/>
                <w:lang w:eastAsia="en-US"/>
              </w:rPr>
              <w:t>HORAS</w:t>
            </w:r>
          </w:p>
        </w:tc>
      </w:tr>
      <w:tr w:rsidR="00F6294D" w:rsidRPr="00F6294D" w14:paraId="1B26AF08"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613DCE78" w14:textId="72285450" w:rsidR="00F6294D" w:rsidRPr="00F6294D" w:rsidRDefault="00F6294D" w:rsidP="00F6294D">
            <w:pPr>
              <w:autoSpaceDE w:val="0"/>
              <w:spacing w:after="0" w:line="240" w:lineRule="auto"/>
              <w:ind w:left="0" w:right="0" w:firstLine="0"/>
              <w:rPr>
                <w:rFonts w:ascii="Calibri" w:eastAsia="Calibri" w:hAnsi="Calibri" w:cs="Calibri"/>
                <w:color w:val="auto"/>
                <w:sz w:val="20"/>
                <w:szCs w:val="20"/>
                <w:lang w:eastAsia="zh-CN"/>
              </w:rPr>
            </w:pPr>
            <w:r w:rsidRPr="00F6294D">
              <w:rPr>
                <w:rFonts w:ascii="Calibri" w:eastAsia="Calibri" w:hAnsi="Calibri" w:cs="Calibri"/>
                <w:b/>
                <w:bCs/>
                <w:sz w:val="20"/>
                <w:szCs w:val="20"/>
                <w:lang w:eastAsia="en-US"/>
              </w:rPr>
              <w:t xml:space="preserve">PROCESSO Nº </w:t>
            </w:r>
            <w:r>
              <w:rPr>
                <w:rFonts w:ascii="Calibri" w:eastAsia="Calibri" w:hAnsi="Calibri" w:cs="Calibri"/>
                <w:b/>
                <w:bCs/>
                <w:sz w:val="20"/>
                <w:szCs w:val="20"/>
                <w:lang w:eastAsia="en-US"/>
              </w:rPr>
              <w:t>190</w:t>
            </w:r>
            <w:r w:rsidRPr="00F6294D">
              <w:rPr>
                <w:rFonts w:ascii="Calibri" w:eastAsia="Calibri" w:hAnsi="Calibri" w:cs="Calibri"/>
                <w:b/>
                <w:bCs/>
                <w:sz w:val="20"/>
                <w:szCs w:val="20"/>
                <w:lang w:eastAsia="en-US"/>
              </w:rPr>
              <w:t>/000</w:t>
            </w:r>
            <w:r>
              <w:rPr>
                <w:rFonts w:ascii="Calibri" w:eastAsia="Calibri" w:hAnsi="Calibri" w:cs="Calibri"/>
                <w:b/>
                <w:bCs/>
                <w:sz w:val="20"/>
                <w:szCs w:val="20"/>
                <w:lang w:eastAsia="en-US"/>
              </w:rPr>
              <w:t>477</w:t>
            </w:r>
            <w:r w:rsidRPr="00F6294D">
              <w:rPr>
                <w:rFonts w:ascii="Calibri" w:eastAsia="Calibri" w:hAnsi="Calibri" w:cs="Calibri"/>
                <w:b/>
                <w:bCs/>
                <w:sz w:val="20"/>
                <w:szCs w:val="20"/>
                <w:lang w:eastAsia="en-US"/>
              </w:rPr>
              <w:t>/201</w:t>
            </w:r>
            <w:r>
              <w:rPr>
                <w:rFonts w:ascii="Calibri" w:eastAsia="Calibri" w:hAnsi="Calibri" w:cs="Calibri"/>
                <w:b/>
                <w:bCs/>
                <w:sz w:val="20"/>
                <w:szCs w:val="20"/>
                <w:lang w:eastAsia="en-US"/>
              </w:rPr>
              <w:t>9</w:t>
            </w:r>
          </w:p>
        </w:tc>
      </w:tr>
      <w:tr w:rsidR="00F6294D" w:rsidRPr="00F6294D" w14:paraId="73C6F4C6"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36158CCA" w14:textId="77777777" w:rsidR="00F6294D" w:rsidRPr="00F6294D" w:rsidRDefault="00F6294D" w:rsidP="00F6294D">
            <w:pPr>
              <w:autoSpaceDE w:val="0"/>
              <w:snapToGrid w:val="0"/>
              <w:spacing w:after="0" w:line="240" w:lineRule="auto"/>
              <w:ind w:left="0" w:right="0" w:firstLine="0"/>
              <w:rPr>
                <w:rFonts w:ascii="Calibri" w:eastAsia="Calibri" w:hAnsi="Calibri" w:cs="Calibri"/>
                <w:b/>
                <w:bCs/>
                <w:color w:val="0000FF"/>
                <w:sz w:val="20"/>
                <w:szCs w:val="20"/>
                <w:lang w:eastAsia="en-US"/>
              </w:rPr>
            </w:pPr>
          </w:p>
        </w:tc>
      </w:tr>
      <w:tr w:rsidR="00F6294D" w:rsidRPr="00F6294D" w14:paraId="25684F08"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32A95681" w14:textId="77777777" w:rsidR="00F6294D" w:rsidRPr="00F6294D" w:rsidRDefault="00F6294D" w:rsidP="00F6294D">
            <w:pPr>
              <w:autoSpaceDE w:val="0"/>
              <w:spacing w:after="0" w:line="240" w:lineRule="auto"/>
              <w:ind w:left="0" w:right="0" w:firstLine="0"/>
              <w:rPr>
                <w:rFonts w:ascii="Calibri" w:eastAsia="Calibri" w:hAnsi="Calibri" w:cs="Calibri"/>
                <w:color w:val="auto"/>
                <w:sz w:val="20"/>
                <w:szCs w:val="20"/>
                <w:lang w:eastAsia="zh-CN"/>
              </w:rPr>
            </w:pPr>
            <w:r w:rsidRPr="00F6294D">
              <w:rPr>
                <w:rFonts w:ascii="Calibri" w:eastAsia="Calibri" w:hAnsi="Calibri" w:cs="Calibri"/>
                <w:sz w:val="20"/>
                <w:szCs w:val="20"/>
                <w:lang w:eastAsia="en-US"/>
              </w:rPr>
              <w:t>Razão Social: _____________________________________________________________</w:t>
            </w:r>
          </w:p>
        </w:tc>
      </w:tr>
      <w:tr w:rsidR="00F6294D" w:rsidRPr="00F6294D" w14:paraId="5672FD80"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2DACBA47" w14:textId="77777777" w:rsidR="00F6294D" w:rsidRPr="00F6294D" w:rsidRDefault="00F6294D" w:rsidP="00F6294D">
            <w:pPr>
              <w:autoSpaceDE w:val="0"/>
              <w:snapToGrid w:val="0"/>
              <w:spacing w:after="0" w:line="240" w:lineRule="auto"/>
              <w:ind w:left="0" w:right="0" w:firstLine="0"/>
              <w:rPr>
                <w:rFonts w:ascii="Calibri" w:eastAsia="Calibri" w:hAnsi="Calibri" w:cs="Calibri"/>
                <w:sz w:val="20"/>
                <w:szCs w:val="20"/>
                <w:lang w:eastAsia="en-US"/>
              </w:rPr>
            </w:pPr>
          </w:p>
        </w:tc>
      </w:tr>
      <w:tr w:rsidR="00F6294D" w:rsidRPr="00F6294D" w14:paraId="3E045387"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473EAD3" w14:textId="77777777" w:rsidR="00F6294D" w:rsidRPr="00F6294D" w:rsidRDefault="00F6294D" w:rsidP="00F6294D">
            <w:pPr>
              <w:autoSpaceDE w:val="0"/>
              <w:spacing w:after="0" w:line="240" w:lineRule="auto"/>
              <w:ind w:left="0" w:right="0" w:firstLine="0"/>
              <w:rPr>
                <w:rFonts w:ascii="Calibri" w:eastAsia="Calibri" w:hAnsi="Calibri" w:cs="Calibri"/>
                <w:color w:val="auto"/>
                <w:sz w:val="20"/>
                <w:szCs w:val="20"/>
                <w:lang w:eastAsia="zh-CN"/>
              </w:rPr>
            </w:pPr>
            <w:r w:rsidRPr="00F6294D">
              <w:rPr>
                <w:rFonts w:ascii="Calibri" w:eastAsia="Calibri" w:hAnsi="Calibri" w:cs="Calibri"/>
                <w:sz w:val="20"/>
                <w:szCs w:val="20"/>
                <w:lang w:eastAsia="en-US"/>
              </w:rPr>
              <w:t>CNPJ nº _________________________________________________________________</w:t>
            </w:r>
          </w:p>
        </w:tc>
      </w:tr>
      <w:tr w:rsidR="00F6294D" w:rsidRPr="00F6294D" w14:paraId="30C2A8A9"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70548B2" w14:textId="77777777" w:rsidR="00F6294D" w:rsidRPr="00F6294D" w:rsidRDefault="00F6294D" w:rsidP="00F6294D">
            <w:pPr>
              <w:autoSpaceDE w:val="0"/>
              <w:snapToGrid w:val="0"/>
              <w:spacing w:after="0" w:line="240" w:lineRule="auto"/>
              <w:ind w:left="0" w:right="0" w:firstLine="0"/>
              <w:rPr>
                <w:rFonts w:ascii="Calibri" w:eastAsia="Calibri" w:hAnsi="Calibri" w:cs="Calibri"/>
                <w:sz w:val="20"/>
                <w:szCs w:val="20"/>
                <w:lang w:eastAsia="en-US"/>
              </w:rPr>
            </w:pPr>
          </w:p>
        </w:tc>
      </w:tr>
      <w:tr w:rsidR="00F6294D" w:rsidRPr="00F6294D" w14:paraId="774F89AF"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36CD26A0" w14:textId="77777777" w:rsidR="00F6294D" w:rsidRPr="00F6294D" w:rsidRDefault="00F6294D" w:rsidP="00F6294D">
            <w:pPr>
              <w:autoSpaceDE w:val="0"/>
              <w:spacing w:after="0" w:line="240" w:lineRule="auto"/>
              <w:ind w:left="0" w:right="0" w:firstLine="0"/>
              <w:rPr>
                <w:rFonts w:ascii="Calibri" w:eastAsia="Calibri" w:hAnsi="Calibri" w:cs="Calibri"/>
                <w:color w:val="auto"/>
                <w:sz w:val="20"/>
                <w:szCs w:val="20"/>
                <w:lang w:eastAsia="zh-CN"/>
              </w:rPr>
            </w:pPr>
            <w:r w:rsidRPr="00F6294D">
              <w:rPr>
                <w:rFonts w:ascii="Calibri" w:eastAsia="Calibri" w:hAnsi="Calibri" w:cs="Calibri"/>
                <w:sz w:val="20"/>
                <w:szCs w:val="20"/>
                <w:lang w:eastAsia="en-US"/>
              </w:rPr>
              <w:t>Endereço: ________________________________________________________________</w:t>
            </w:r>
          </w:p>
        </w:tc>
      </w:tr>
      <w:tr w:rsidR="00F6294D" w:rsidRPr="00F6294D" w14:paraId="67190E61"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161FC4E" w14:textId="77777777" w:rsidR="00F6294D" w:rsidRPr="00F6294D" w:rsidRDefault="00F6294D" w:rsidP="00F6294D">
            <w:pPr>
              <w:autoSpaceDE w:val="0"/>
              <w:snapToGrid w:val="0"/>
              <w:spacing w:after="0" w:line="240" w:lineRule="auto"/>
              <w:ind w:left="0" w:right="0" w:firstLine="0"/>
              <w:rPr>
                <w:rFonts w:ascii="Calibri" w:eastAsia="Calibri" w:hAnsi="Calibri" w:cs="Calibri"/>
                <w:sz w:val="20"/>
                <w:szCs w:val="20"/>
                <w:lang w:eastAsia="en-US"/>
              </w:rPr>
            </w:pPr>
          </w:p>
        </w:tc>
      </w:tr>
      <w:tr w:rsidR="00F6294D" w:rsidRPr="00F6294D" w14:paraId="6DDE2A93"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7499B78" w14:textId="77777777" w:rsidR="00F6294D" w:rsidRPr="00F6294D" w:rsidRDefault="00F6294D" w:rsidP="00F6294D">
            <w:pPr>
              <w:autoSpaceDE w:val="0"/>
              <w:spacing w:after="0" w:line="240" w:lineRule="auto"/>
              <w:ind w:left="0" w:right="0" w:firstLine="0"/>
              <w:rPr>
                <w:rFonts w:ascii="Calibri" w:eastAsia="Calibri" w:hAnsi="Calibri" w:cs="Calibri"/>
                <w:color w:val="auto"/>
                <w:sz w:val="20"/>
                <w:szCs w:val="20"/>
                <w:lang w:eastAsia="zh-CN"/>
              </w:rPr>
            </w:pPr>
            <w:r w:rsidRPr="00F6294D">
              <w:rPr>
                <w:rFonts w:ascii="Calibri" w:eastAsia="Calibri" w:hAnsi="Calibri" w:cs="Calibri"/>
                <w:sz w:val="20"/>
                <w:szCs w:val="20"/>
                <w:lang w:eastAsia="en-US"/>
              </w:rPr>
              <w:t>E-mail: __________________________________________________________________</w:t>
            </w:r>
          </w:p>
        </w:tc>
      </w:tr>
      <w:tr w:rsidR="00F6294D" w:rsidRPr="00F6294D" w14:paraId="4684060F"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7F143D63" w14:textId="77777777" w:rsidR="00F6294D" w:rsidRPr="00F6294D" w:rsidRDefault="00F6294D" w:rsidP="00F6294D">
            <w:pPr>
              <w:autoSpaceDE w:val="0"/>
              <w:snapToGrid w:val="0"/>
              <w:spacing w:after="0" w:line="240" w:lineRule="auto"/>
              <w:ind w:left="0" w:right="0" w:firstLine="0"/>
              <w:rPr>
                <w:rFonts w:ascii="Calibri" w:eastAsia="Calibri" w:hAnsi="Calibri" w:cs="Calibri"/>
                <w:sz w:val="20"/>
                <w:szCs w:val="20"/>
                <w:lang w:eastAsia="en-US"/>
              </w:rPr>
            </w:pPr>
          </w:p>
        </w:tc>
      </w:tr>
      <w:tr w:rsidR="00F6294D" w:rsidRPr="00F6294D" w14:paraId="00409274"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1E95A78" w14:textId="77777777" w:rsidR="00F6294D" w:rsidRPr="00F6294D" w:rsidRDefault="00F6294D" w:rsidP="00F6294D">
            <w:pPr>
              <w:autoSpaceDE w:val="0"/>
              <w:spacing w:after="0" w:line="240" w:lineRule="auto"/>
              <w:ind w:left="0" w:right="0" w:firstLine="0"/>
              <w:rPr>
                <w:rFonts w:ascii="Calibri" w:eastAsia="Calibri" w:hAnsi="Calibri" w:cs="Calibri"/>
                <w:color w:val="auto"/>
                <w:sz w:val="20"/>
                <w:szCs w:val="20"/>
                <w:lang w:eastAsia="zh-CN"/>
              </w:rPr>
            </w:pPr>
            <w:r w:rsidRPr="00F6294D">
              <w:rPr>
                <w:rFonts w:ascii="Calibri" w:eastAsia="Calibri" w:hAnsi="Calibri" w:cs="Calibri"/>
                <w:sz w:val="20"/>
                <w:szCs w:val="20"/>
                <w:lang w:eastAsia="en-US"/>
              </w:rPr>
              <w:t>Cidade: ______________ Estado: _____ Telefone: ______________ Fax: ____________</w:t>
            </w:r>
          </w:p>
        </w:tc>
      </w:tr>
      <w:tr w:rsidR="00F6294D" w:rsidRPr="00F6294D" w14:paraId="35BBA3F5"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83F0BFC" w14:textId="77777777" w:rsidR="00F6294D" w:rsidRPr="00F6294D" w:rsidRDefault="00F6294D" w:rsidP="00F6294D">
            <w:pPr>
              <w:autoSpaceDE w:val="0"/>
              <w:snapToGrid w:val="0"/>
              <w:spacing w:after="0" w:line="240" w:lineRule="auto"/>
              <w:ind w:left="0" w:right="0" w:firstLine="0"/>
              <w:rPr>
                <w:rFonts w:ascii="Calibri" w:eastAsia="Calibri" w:hAnsi="Calibri" w:cs="Calibri"/>
                <w:sz w:val="20"/>
                <w:szCs w:val="20"/>
                <w:lang w:eastAsia="en-US"/>
              </w:rPr>
            </w:pPr>
          </w:p>
        </w:tc>
      </w:tr>
      <w:tr w:rsidR="00F6294D" w:rsidRPr="00F6294D" w14:paraId="29641BBC"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7A8DB4F5" w14:textId="77777777" w:rsidR="00F6294D" w:rsidRPr="00F6294D" w:rsidRDefault="00F6294D" w:rsidP="00F6294D">
            <w:pPr>
              <w:autoSpaceDE w:val="0"/>
              <w:spacing w:after="0" w:line="240" w:lineRule="auto"/>
              <w:ind w:left="0" w:right="0" w:firstLine="0"/>
              <w:rPr>
                <w:rFonts w:ascii="Calibri" w:eastAsia="Calibri" w:hAnsi="Calibri" w:cs="Calibri"/>
                <w:color w:val="auto"/>
                <w:sz w:val="20"/>
                <w:szCs w:val="20"/>
                <w:lang w:eastAsia="zh-CN"/>
              </w:rPr>
            </w:pPr>
            <w:r w:rsidRPr="00F6294D">
              <w:rPr>
                <w:rFonts w:ascii="Calibri" w:eastAsia="Calibri" w:hAnsi="Calibri" w:cs="Calibri"/>
                <w:sz w:val="20"/>
                <w:szCs w:val="20"/>
                <w:lang w:eastAsia="en-US"/>
              </w:rPr>
              <w:t>Pessoa para contado: _______________________________________________________</w:t>
            </w:r>
          </w:p>
        </w:tc>
      </w:tr>
      <w:tr w:rsidR="00F6294D" w:rsidRPr="00F6294D" w14:paraId="1701AF77"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088B12D" w14:textId="77777777" w:rsidR="00F6294D" w:rsidRPr="00F6294D" w:rsidRDefault="00F6294D" w:rsidP="00F6294D">
            <w:pPr>
              <w:autoSpaceDE w:val="0"/>
              <w:snapToGrid w:val="0"/>
              <w:spacing w:after="0" w:line="240" w:lineRule="auto"/>
              <w:ind w:left="0" w:right="0" w:firstLine="0"/>
              <w:rPr>
                <w:rFonts w:ascii="Calibri" w:eastAsia="Calibri" w:hAnsi="Calibri" w:cs="Calibri"/>
                <w:sz w:val="20"/>
                <w:szCs w:val="20"/>
                <w:lang w:eastAsia="en-US"/>
              </w:rPr>
            </w:pPr>
          </w:p>
        </w:tc>
      </w:tr>
      <w:tr w:rsidR="00F6294D" w:rsidRPr="00F6294D" w14:paraId="601F6775"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36B530D7" w14:textId="77777777" w:rsidR="00F6294D" w:rsidRPr="00F6294D" w:rsidRDefault="00F6294D" w:rsidP="00F6294D">
            <w:pPr>
              <w:autoSpaceDE w:val="0"/>
              <w:spacing w:after="0" w:line="240" w:lineRule="auto"/>
              <w:ind w:left="0" w:right="0" w:firstLine="0"/>
              <w:rPr>
                <w:rFonts w:ascii="Calibri" w:eastAsia="Calibri" w:hAnsi="Calibri" w:cs="Calibri"/>
                <w:color w:val="auto"/>
                <w:sz w:val="20"/>
                <w:szCs w:val="20"/>
                <w:lang w:eastAsia="zh-CN"/>
              </w:rPr>
            </w:pPr>
            <w:r w:rsidRPr="00F6294D">
              <w:rPr>
                <w:rFonts w:ascii="Calibri" w:eastAsia="Calibri" w:hAnsi="Calibri" w:cs="Calibri"/>
                <w:sz w:val="20"/>
                <w:szCs w:val="20"/>
                <w:lang w:eastAsia="en-US"/>
              </w:rPr>
              <w:t xml:space="preserve">Recebemos, através do acesso à página </w:t>
            </w:r>
            <w:r w:rsidRPr="00F6294D">
              <w:rPr>
                <w:rFonts w:ascii="Calibri" w:eastAsia="Calibri" w:hAnsi="Calibri" w:cs="Calibri"/>
                <w:color w:val="0000FF"/>
                <w:sz w:val="20"/>
                <w:szCs w:val="20"/>
                <w:lang w:eastAsia="en-US"/>
              </w:rPr>
              <w:t xml:space="preserve">www.niteroi.rj.gov.br </w:t>
            </w:r>
            <w:r w:rsidRPr="00F6294D">
              <w:rPr>
                <w:rFonts w:ascii="Calibri" w:eastAsia="Calibri" w:hAnsi="Calibri" w:cs="Calibri"/>
                <w:sz w:val="20"/>
                <w:szCs w:val="20"/>
                <w:lang w:eastAsia="en-US"/>
              </w:rPr>
              <w:t>nesta data, cópia do instrumento convocatório da licitação acima identificada.</w:t>
            </w:r>
          </w:p>
        </w:tc>
      </w:tr>
      <w:tr w:rsidR="00F6294D" w:rsidRPr="00F6294D" w14:paraId="78D29598"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2FD0D044" w14:textId="77777777" w:rsidR="00F6294D" w:rsidRPr="00F6294D" w:rsidRDefault="00F6294D" w:rsidP="00F6294D">
            <w:pPr>
              <w:autoSpaceDE w:val="0"/>
              <w:snapToGrid w:val="0"/>
              <w:spacing w:after="0" w:line="240" w:lineRule="auto"/>
              <w:ind w:left="0" w:right="0" w:firstLine="0"/>
              <w:rPr>
                <w:rFonts w:ascii="Calibri" w:eastAsia="Calibri" w:hAnsi="Calibri" w:cs="Calibri"/>
                <w:sz w:val="20"/>
                <w:szCs w:val="20"/>
                <w:lang w:eastAsia="en-US"/>
              </w:rPr>
            </w:pPr>
          </w:p>
        </w:tc>
      </w:tr>
      <w:tr w:rsidR="00F6294D" w:rsidRPr="00F6294D" w14:paraId="45D6363A"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1C1E0B4" w14:textId="77777777" w:rsidR="00F6294D" w:rsidRPr="00F6294D" w:rsidRDefault="00F6294D" w:rsidP="00F6294D">
            <w:pPr>
              <w:autoSpaceDE w:val="0"/>
              <w:spacing w:after="0" w:line="240" w:lineRule="auto"/>
              <w:ind w:left="0" w:right="0" w:firstLine="0"/>
              <w:rPr>
                <w:rFonts w:ascii="Calibri" w:eastAsia="Calibri" w:hAnsi="Calibri" w:cs="Calibri"/>
                <w:color w:val="auto"/>
                <w:sz w:val="20"/>
                <w:szCs w:val="20"/>
                <w:lang w:eastAsia="zh-CN"/>
              </w:rPr>
            </w:pPr>
            <w:r w:rsidRPr="00F6294D">
              <w:rPr>
                <w:rFonts w:ascii="Calibri" w:eastAsia="Calibri" w:hAnsi="Calibri" w:cs="Calibri"/>
                <w:sz w:val="20"/>
                <w:szCs w:val="20"/>
                <w:lang w:eastAsia="en-US"/>
              </w:rPr>
              <w:t xml:space="preserve">Local: __________________, ___ de _____________ </w:t>
            </w:r>
            <w:proofErr w:type="spellStart"/>
            <w:r w:rsidRPr="00F6294D">
              <w:rPr>
                <w:rFonts w:ascii="Calibri" w:eastAsia="Calibri" w:hAnsi="Calibri" w:cs="Calibri"/>
                <w:sz w:val="20"/>
                <w:szCs w:val="20"/>
                <w:lang w:eastAsia="en-US"/>
              </w:rPr>
              <w:t>de</w:t>
            </w:r>
            <w:proofErr w:type="spellEnd"/>
            <w:r w:rsidRPr="00F6294D">
              <w:rPr>
                <w:rFonts w:ascii="Calibri" w:eastAsia="Calibri" w:hAnsi="Calibri" w:cs="Calibri"/>
                <w:sz w:val="20"/>
                <w:szCs w:val="20"/>
                <w:lang w:eastAsia="en-US"/>
              </w:rPr>
              <w:t xml:space="preserve"> ____.</w:t>
            </w:r>
          </w:p>
        </w:tc>
      </w:tr>
      <w:tr w:rsidR="00F6294D" w:rsidRPr="00F6294D" w14:paraId="69DAE0D3"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5EB2AEF" w14:textId="77777777" w:rsidR="00F6294D" w:rsidRPr="00F6294D" w:rsidRDefault="00F6294D" w:rsidP="00F6294D">
            <w:pPr>
              <w:autoSpaceDE w:val="0"/>
              <w:snapToGrid w:val="0"/>
              <w:spacing w:after="0" w:line="240" w:lineRule="auto"/>
              <w:ind w:left="0" w:right="0" w:firstLine="0"/>
              <w:rPr>
                <w:rFonts w:ascii="Calibri" w:eastAsia="Calibri" w:hAnsi="Calibri" w:cs="Calibri"/>
                <w:sz w:val="20"/>
                <w:szCs w:val="20"/>
                <w:lang w:eastAsia="en-US"/>
              </w:rPr>
            </w:pPr>
          </w:p>
        </w:tc>
      </w:tr>
      <w:tr w:rsidR="00F6294D" w:rsidRPr="00F6294D" w14:paraId="68D285A0"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CEFDBDE" w14:textId="77777777" w:rsidR="00F6294D" w:rsidRPr="00F6294D" w:rsidRDefault="00F6294D" w:rsidP="00F6294D">
            <w:pPr>
              <w:autoSpaceDE w:val="0"/>
              <w:snapToGrid w:val="0"/>
              <w:spacing w:after="0" w:line="240" w:lineRule="auto"/>
              <w:ind w:left="0" w:right="0" w:firstLine="0"/>
              <w:rPr>
                <w:rFonts w:ascii="Calibri" w:eastAsia="Calibri" w:hAnsi="Calibri" w:cs="Calibri"/>
                <w:sz w:val="20"/>
                <w:szCs w:val="20"/>
                <w:lang w:eastAsia="en-US"/>
              </w:rPr>
            </w:pPr>
          </w:p>
        </w:tc>
      </w:tr>
      <w:tr w:rsidR="00F6294D" w:rsidRPr="00F6294D" w14:paraId="6442FF2F"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6F5D2AE1" w14:textId="77777777" w:rsidR="00F6294D" w:rsidRPr="00F6294D" w:rsidRDefault="00F6294D" w:rsidP="00F6294D">
            <w:pPr>
              <w:autoSpaceDE w:val="0"/>
              <w:spacing w:after="0" w:line="240" w:lineRule="auto"/>
              <w:ind w:left="0" w:right="0" w:firstLine="0"/>
              <w:rPr>
                <w:rFonts w:ascii="Calibri" w:eastAsia="Calibri" w:hAnsi="Calibri" w:cs="Calibri"/>
                <w:color w:val="auto"/>
                <w:sz w:val="20"/>
                <w:szCs w:val="20"/>
                <w:lang w:eastAsia="zh-CN"/>
              </w:rPr>
            </w:pPr>
            <w:r w:rsidRPr="00F6294D">
              <w:rPr>
                <w:rFonts w:ascii="Calibri" w:eastAsia="Calibri" w:hAnsi="Calibri" w:cs="Calibri"/>
                <w:sz w:val="20"/>
                <w:szCs w:val="20"/>
                <w:lang w:eastAsia="en-US"/>
              </w:rPr>
              <w:t>_____________________________________</w:t>
            </w:r>
          </w:p>
        </w:tc>
      </w:tr>
      <w:tr w:rsidR="00F6294D" w:rsidRPr="00F6294D" w14:paraId="58048C50" w14:textId="77777777" w:rsidTr="00F6294D">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79449B3E" w14:textId="77777777" w:rsidR="00F6294D" w:rsidRPr="00F6294D" w:rsidRDefault="00F6294D" w:rsidP="00F6294D">
            <w:pPr>
              <w:autoSpaceDE w:val="0"/>
              <w:spacing w:after="0" w:line="240" w:lineRule="auto"/>
              <w:ind w:left="0" w:right="0" w:firstLine="0"/>
              <w:rPr>
                <w:rFonts w:ascii="Calibri" w:eastAsia="Calibri" w:hAnsi="Calibri" w:cs="Calibri"/>
                <w:color w:val="auto"/>
                <w:sz w:val="20"/>
                <w:szCs w:val="20"/>
                <w:lang w:eastAsia="zh-CN"/>
              </w:rPr>
            </w:pPr>
            <w:r w:rsidRPr="00F6294D">
              <w:rPr>
                <w:rFonts w:ascii="Calibri" w:eastAsia="Calibri" w:hAnsi="Calibri" w:cs="Calibri"/>
                <w:sz w:val="20"/>
                <w:szCs w:val="20"/>
                <w:lang w:eastAsia="en-US"/>
              </w:rPr>
              <w:t>Assinatura</w:t>
            </w:r>
          </w:p>
        </w:tc>
      </w:tr>
    </w:tbl>
    <w:p w14:paraId="5E2BD439" w14:textId="77777777" w:rsidR="00F6294D" w:rsidRDefault="00F6294D" w:rsidP="00EC1DF8">
      <w:pPr>
        <w:spacing w:after="39" w:line="259" w:lineRule="auto"/>
        <w:ind w:left="0" w:right="928" w:firstLine="0"/>
        <w:rPr>
          <w:b/>
          <w:sz w:val="18"/>
        </w:rPr>
      </w:pPr>
    </w:p>
    <w:p w14:paraId="2B4A2527" w14:textId="77777777" w:rsidR="00F6294D" w:rsidRDefault="00F6294D" w:rsidP="00EC1DF8">
      <w:pPr>
        <w:spacing w:after="39" w:line="259" w:lineRule="auto"/>
        <w:ind w:left="0" w:right="928" w:firstLine="0"/>
        <w:rPr>
          <w:b/>
          <w:sz w:val="18"/>
        </w:rPr>
      </w:pPr>
    </w:p>
    <w:p w14:paraId="785CA9C1" w14:textId="77777777" w:rsidR="00F6294D" w:rsidRPr="00F6294D" w:rsidRDefault="00F6294D" w:rsidP="00F6294D">
      <w:pPr>
        <w:widowControl w:val="0"/>
        <w:suppressAutoHyphens/>
        <w:overflowPunct w:val="0"/>
        <w:spacing w:after="0" w:line="276" w:lineRule="auto"/>
        <w:ind w:left="0" w:right="70" w:firstLine="0"/>
        <w:jc w:val="left"/>
        <w:rPr>
          <w:rFonts w:ascii="Calibri" w:eastAsia="Calibri" w:hAnsi="Calibri" w:cs="Calibri"/>
          <w:color w:val="auto"/>
          <w:sz w:val="20"/>
          <w:szCs w:val="20"/>
          <w:lang w:eastAsia="zh-CN"/>
        </w:rPr>
      </w:pPr>
      <w:r w:rsidRPr="00F6294D">
        <w:rPr>
          <w:rFonts w:ascii="Calibri" w:eastAsia="Calibri" w:hAnsi="Calibri" w:cs="Calibri"/>
          <w:color w:val="auto"/>
          <w:sz w:val="20"/>
          <w:szCs w:val="20"/>
          <w:lang w:eastAsia="zh-CN"/>
        </w:rPr>
        <w:t>Senhor Licitante,</w:t>
      </w:r>
    </w:p>
    <w:p w14:paraId="15E94C39" w14:textId="77777777" w:rsidR="00F6294D" w:rsidRPr="00F6294D" w:rsidRDefault="00F6294D" w:rsidP="00F6294D">
      <w:pPr>
        <w:widowControl w:val="0"/>
        <w:suppressAutoHyphens/>
        <w:overflowPunct w:val="0"/>
        <w:spacing w:after="0" w:line="276" w:lineRule="auto"/>
        <w:ind w:left="0" w:right="70" w:firstLine="0"/>
        <w:rPr>
          <w:rFonts w:ascii="Calibri" w:eastAsia="Calibri" w:hAnsi="Calibri" w:cs="Calibri"/>
          <w:color w:val="auto"/>
          <w:sz w:val="20"/>
          <w:szCs w:val="20"/>
          <w:lang w:eastAsia="zh-CN"/>
        </w:rPr>
      </w:pPr>
      <w:r w:rsidRPr="00F6294D">
        <w:rPr>
          <w:rFonts w:ascii="Calibri" w:eastAsia="Calibri" w:hAnsi="Calibri" w:cs="Calibri"/>
          <w:color w:val="auto"/>
          <w:sz w:val="20"/>
          <w:szCs w:val="20"/>
          <w:lang w:eastAsia="zh-CN"/>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p>
    <w:p w14:paraId="321DEAF8" w14:textId="77777777" w:rsidR="00F6294D" w:rsidRPr="00F6294D" w:rsidRDefault="00F6294D" w:rsidP="00F6294D">
      <w:pPr>
        <w:widowControl w:val="0"/>
        <w:suppressAutoHyphens/>
        <w:overflowPunct w:val="0"/>
        <w:spacing w:after="0" w:line="276" w:lineRule="auto"/>
        <w:ind w:left="0" w:right="70" w:firstLine="0"/>
        <w:rPr>
          <w:rFonts w:ascii="Calibri" w:eastAsia="Calibri" w:hAnsi="Calibri" w:cs="Calibri"/>
          <w:color w:val="auto"/>
          <w:sz w:val="20"/>
          <w:szCs w:val="20"/>
          <w:lang w:eastAsia="zh-CN"/>
        </w:rPr>
      </w:pPr>
    </w:p>
    <w:p w14:paraId="40CBF1C7" w14:textId="77777777" w:rsidR="00F6294D" w:rsidRPr="00F6294D" w:rsidRDefault="00F6294D" w:rsidP="00F6294D">
      <w:pPr>
        <w:widowControl w:val="0"/>
        <w:suppressAutoHyphens/>
        <w:overflowPunct w:val="0"/>
        <w:spacing w:after="0" w:line="276" w:lineRule="auto"/>
        <w:ind w:left="0" w:right="70" w:firstLine="0"/>
        <w:rPr>
          <w:rFonts w:ascii="Calibri" w:eastAsia="Calibri" w:hAnsi="Calibri" w:cs="Calibri"/>
          <w:color w:val="auto"/>
          <w:sz w:val="20"/>
          <w:szCs w:val="20"/>
          <w:lang w:eastAsia="zh-CN"/>
        </w:rPr>
      </w:pPr>
      <w:r w:rsidRPr="00F6294D">
        <w:rPr>
          <w:rFonts w:ascii="Calibri" w:eastAsia="Calibri" w:hAnsi="Calibri" w:cs="Calibri"/>
          <w:color w:val="auto"/>
          <w:sz w:val="20"/>
          <w:szCs w:val="20"/>
          <w:lang w:eastAsia="zh-CN"/>
        </w:rPr>
        <w:t>A não remessa do recibo exime a Comissão de Pregão da comunicação de eventuais retificações ocorridas no instrumento convocatório, bem como de quaisquer informações adicionais.</w:t>
      </w:r>
    </w:p>
    <w:p w14:paraId="36B8E7B8" w14:textId="77777777" w:rsidR="00F6294D" w:rsidRDefault="00F6294D" w:rsidP="00EC1DF8">
      <w:pPr>
        <w:spacing w:after="39" w:line="259" w:lineRule="auto"/>
        <w:ind w:left="0" w:right="928" w:firstLine="0"/>
        <w:rPr>
          <w:b/>
          <w:sz w:val="18"/>
        </w:rPr>
      </w:pPr>
    </w:p>
    <w:p w14:paraId="5C5CD17E" w14:textId="77777777" w:rsidR="00F6294D" w:rsidRDefault="00F6294D" w:rsidP="00EC1DF8">
      <w:pPr>
        <w:spacing w:after="39" w:line="259" w:lineRule="auto"/>
        <w:ind w:left="0" w:right="928" w:firstLine="0"/>
        <w:rPr>
          <w:b/>
          <w:sz w:val="18"/>
        </w:rPr>
      </w:pPr>
    </w:p>
    <w:p w14:paraId="31E0EBD5" w14:textId="77777777" w:rsidR="00F6294D" w:rsidRDefault="00F6294D" w:rsidP="00EC1DF8">
      <w:pPr>
        <w:spacing w:after="39" w:line="259" w:lineRule="auto"/>
        <w:ind w:left="0" w:right="928" w:firstLine="0"/>
        <w:rPr>
          <w:b/>
          <w:sz w:val="18"/>
        </w:rPr>
      </w:pPr>
    </w:p>
    <w:p w14:paraId="35B17D70" w14:textId="77777777" w:rsidR="00F6294D" w:rsidRDefault="00F6294D" w:rsidP="00EC1DF8">
      <w:pPr>
        <w:spacing w:after="39" w:line="259" w:lineRule="auto"/>
        <w:ind w:left="0" w:right="928" w:firstLine="0"/>
        <w:rPr>
          <w:b/>
          <w:sz w:val="18"/>
        </w:rPr>
      </w:pPr>
    </w:p>
    <w:p w14:paraId="1296842F" w14:textId="77777777" w:rsidR="00F6294D" w:rsidRDefault="00F6294D">
      <w:pPr>
        <w:spacing w:after="17" w:line="259" w:lineRule="auto"/>
        <w:ind w:left="10" w:hanging="10"/>
        <w:jc w:val="center"/>
        <w:rPr>
          <w:b/>
        </w:rPr>
      </w:pPr>
    </w:p>
    <w:p w14:paraId="27117066" w14:textId="77777777" w:rsidR="00F6294D" w:rsidRDefault="00F6294D" w:rsidP="00132E19">
      <w:pPr>
        <w:spacing w:after="17" w:line="259" w:lineRule="auto"/>
        <w:ind w:left="10" w:right="-20" w:hanging="10"/>
        <w:jc w:val="center"/>
        <w:rPr>
          <w:b/>
        </w:rPr>
      </w:pPr>
    </w:p>
    <w:p w14:paraId="5E3F02FB" w14:textId="029EF45E" w:rsidR="00A92D3D" w:rsidRDefault="00397A2C">
      <w:pPr>
        <w:spacing w:after="17" w:line="259" w:lineRule="auto"/>
        <w:ind w:left="10" w:hanging="10"/>
        <w:jc w:val="center"/>
      </w:pPr>
      <w:r>
        <w:rPr>
          <w:b/>
        </w:rPr>
        <w:t>EDITAL PREGÃO PRESENCIAL</w:t>
      </w:r>
      <w:r w:rsidR="00C1696A">
        <w:rPr>
          <w:b/>
        </w:rPr>
        <w:t xml:space="preserve"> - </w:t>
      </w:r>
      <w:r w:rsidR="00C1696A">
        <w:rPr>
          <w:b/>
          <w:sz w:val="20"/>
          <w:szCs w:val="20"/>
        </w:rPr>
        <w:t>Prestação de serviços.</w:t>
      </w:r>
      <w:r w:rsidR="00C1696A">
        <w:rPr>
          <w:b/>
        </w:rPr>
        <w:t xml:space="preserve"> </w:t>
      </w:r>
    </w:p>
    <w:p w14:paraId="200D5F83" w14:textId="77777777" w:rsidR="00C1696A" w:rsidRDefault="00C1696A">
      <w:pPr>
        <w:spacing w:after="19" w:line="259" w:lineRule="auto"/>
        <w:ind w:left="0" w:right="0" w:firstLine="0"/>
        <w:jc w:val="left"/>
        <w:rPr>
          <w:b/>
        </w:rPr>
      </w:pPr>
    </w:p>
    <w:p w14:paraId="1A655ECC" w14:textId="502FA887" w:rsidR="00C1696A" w:rsidRPr="00F6294D" w:rsidRDefault="00C1696A" w:rsidP="00C1696A">
      <w:pPr>
        <w:widowControl w:val="0"/>
        <w:overflowPunct w:val="0"/>
        <w:spacing w:after="0"/>
        <w:ind w:right="70"/>
        <w:rPr>
          <w:b/>
          <w:color w:val="auto"/>
          <w:szCs w:val="24"/>
        </w:rPr>
      </w:pPr>
      <w:r w:rsidRPr="00F6294D">
        <w:rPr>
          <w:b/>
          <w:szCs w:val="24"/>
        </w:rPr>
        <w:t xml:space="preserve">PROCESSO ADMINISTRATIVO Nº 190000477/2019. </w:t>
      </w:r>
    </w:p>
    <w:p w14:paraId="3DF27E64" w14:textId="402786BC" w:rsidR="00C1696A" w:rsidRPr="00F6294D" w:rsidRDefault="00C1696A" w:rsidP="00C1696A">
      <w:pPr>
        <w:widowControl w:val="0"/>
        <w:overflowPunct w:val="0"/>
        <w:spacing w:after="0"/>
        <w:ind w:right="70"/>
        <w:rPr>
          <w:b/>
          <w:szCs w:val="24"/>
        </w:rPr>
      </w:pPr>
      <w:r w:rsidRPr="00F6294D">
        <w:rPr>
          <w:b/>
          <w:szCs w:val="24"/>
        </w:rPr>
        <w:t xml:space="preserve">MODALIDADE: PREGÃO PRESENCIAL Nº </w:t>
      </w:r>
      <w:r w:rsidR="00891C84">
        <w:rPr>
          <w:b/>
          <w:szCs w:val="24"/>
        </w:rPr>
        <w:t>001</w:t>
      </w:r>
      <w:r w:rsidRPr="00F6294D">
        <w:rPr>
          <w:b/>
          <w:szCs w:val="24"/>
        </w:rPr>
        <w:t>/2020.</w:t>
      </w:r>
    </w:p>
    <w:p w14:paraId="1AE7AAB5" w14:textId="7AAE085A" w:rsidR="00C1696A" w:rsidRPr="00F6294D" w:rsidRDefault="00C1696A" w:rsidP="00C1696A">
      <w:pPr>
        <w:widowControl w:val="0"/>
        <w:overflowPunct w:val="0"/>
        <w:spacing w:after="0"/>
        <w:ind w:right="70"/>
        <w:rPr>
          <w:b/>
          <w:szCs w:val="24"/>
          <w:shd w:val="clear" w:color="auto" w:fill="FFFFFF"/>
        </w:rPr>
      </w:pPr>
      <w:r w:rsidRPr="00F6294D">
        <w:rPr>
          <w:b/>
          <w:szCs w:val="24"/>
        </w:rPr>
        <w:t>TIPO DE LICITAÇÃO:</w:t>
      </w:r>
      <w:r w:rsidRPr="00F6294D">
        <w:rPr>
          <w:b/>
          <w:szCs w:val="24"/>
          <w:shd w:val="clear" w:color="auto" w:fill="FFFFFF"/>
        </w:rPr>
        <w:t xml:space="preserve"> MENOR PREÇO,</w:t>
      </w:r>
      <w:r w:rsidRPr="00F6294D">
        <w:rPr>
          <w:b/>
          <w:bCs/>
          <w:iCs/>
          <w:szCs w:val="24"/>
          <w:shd w:val="clear" w:color="auto" w:fill="FFFFFF"/>
        </w:rPr>
        <w:t xml:space="preserve"> TENDO COMO CRITÉRIO DE JULGAMENTO O MENOR VALOR GLOBAL</w:t>
      </w:r>
      <w:r w:rsidR="00F6294D" w:rsidRPr="00F6294D">
        <w:rPr>
          <w:b/>
          <w:bCs/>
          <w:iCs/>
          <w:szCs w:val="24"/>
          <w:shd w:val="clear" w:color="auto" w:fill="FFFFFF"/>
        </w:rPr>
        <w:t>.</w:t>
      </w:r>
      <w:r w:rsidRPr="00F6294D">
        <w:rPr>
          <w:b/>
          <w:bCs/>
          <w:iCs/>
          <w:szCs w:val="24"/>
          <w:shd w:val="clear" w:color="auto" w:fill="FFFFFF"/>
        </w:rPr>
        <w:t xml:space="preserve">  </w:t>
      </w:r>
    </w:p>
    <w:p w14:paraId="448C9634" w14:textId="423E98A8" w:rsidR="00C1696A" w:rsidRPr="00F6294D" w:rsidRDefault="00C1696A" w:rsidP="00C1696A">
      <w:pPr>
        <w:widowControl w:val="0"/>
        <w:overflowPunct w:val="0"/>
        <w:spacing w:after="0"/>
        <w:ind w:right="70"/>
        <w:rPr>
          <w:b/>
          <w:szCs w:val="24"/>
          <w:shd w:val="clear" w:color="auto" w:fill="FFFFFF"/>
        </w:rPr>
      </w:pPr>
      <w:r w:rsidRPr="00F6294D">
        <w:rPr>
          <w:b/>
          <w:szCs w:val="24"/>
          <w:shd w:val="clear" w:color="auto" w:fill="FFFFFF"/>
        </w:rPr>
        <w:t xml:space="preserve">DATA DA REALIZAÇÃO: </w:t>
      </w:r>
      <w:r w:rsidR="00891C84">
        <w:rPr>
          <w:b/>
          <w:szCs w:val="24"/>
          <w:shd w:val="clear" w:color="auto" w:fill="FFFFFF"/>
        </w:rPr>
        <w:t>05</w:t>
      </w:r>
      <w:r w:rsidRPr="00F6294D">
        <w:rPr>
          <w:b/>
          <w:szCs w:val="24"/>
          <w:shd w:val="clear" w:color="auto" w:fill="FFFFFF"/>
        </w:rPr>
        <w:t>/</w:t>
      </w:r>
      <w:r w:rsidR="00891C84">
        <w:rPr>
          <w:b/>
          <w:szCs w:val="24"/>
          <w:shd w:val="clear" w:color="auto" w:fill="FFFFFF"/>
        </w:rPr>
        <w:t>02</w:t>
      </w:r>
      <w:r w:rsidRPr="00F6294D">
        <w:rPr>
          <w:b/>
          <w:szCs w:val="24"/>
          <w:shd w:val="clear" w:color="auto" w:fill="FFFFFF"/>
        </w:rPr>
        <w:t>/2020</w:t>
      </w:r>
    </w:p>
    <w:p w14:paraId="606B286C" w14:textId="553BA2E1" w:rsidR="00C1696A" w:rsidRPr="00F6294D" w:rsidRDefault="00C1696A" w:rsidP="00C1696A">
      <w:pPr>
        <w:widowControl w:val="0"/>
        <w:overflowPunct w:val="0"/>
        <w:spacing w:after="0"/>
        <w:ind w:right="70"/>
        <w:rPr>
          <w:b/>
          <w:szCs w:val="24"/>
          <w:shd w:val="clear" w:color="auto" w:fill="FFFFFF"/>
        </w:rPr>
      </w:pPr>
      <w:r w:rsidRPr="00F6294D">
        <w:rPr>
          <w:b/>
          <w:szCs w:val="24"/>
          <w:shd w:val="clear" w:color="auto" w:fill="FFFFFF"/>
        </w:rPr>
        <w:t xml:space="preserve">HORÁRIO: </w:t>
      </w:r>
      <w:r w:rsidR="00891C84">
        <w:rPr>
          <w:b/>
          <w:szCs w:val="24"/>
          <w:shd w:val="clear" w:color="auto" w:fill="FFFFFF"/>
        </w:rPr>
        <w:t>10</w:t>
      </w:r>
      <w:r w:rsidRPr="00F6294D">
        <w:rPr>
          <w:b/>
          <w:szCs w:val="24"/>
          <w:shd w:val="clear" w:color="auto" w:fill="FFFFFF"/>
        </w:rPr>
        <w:t>:</w:t>
      </w:r>
      <w:r w:rsidR="00891C84">
        <w:rPr>
          <w:b/>
          <w:szCs w:val="24"/>
          <w:shd w:val="clear" w:color="auto" w:fill="FFFFFF"/>
        </w:rPr>
        <w:t>00</w:t>
      </w:r>
      <w:r w:rsidRPr="00F6294D">
        <w:rPr>
          <w:b/>
          <w:szCs w:val="24"/>
          <w:shd w:val="clear" w:color="auto" w:fill="FFFFFF"/>
        </w:rPr>
        <w:t xml:space="preserve"> horas</w:t>
      </w:r>
    </w:p>
    <w:p w14:paraId="09FAA7C8" w14:textId="77777777" w:rsidR="00C1696A" w:rsidRPr="00F6294D" w:rsidRDefault="00C1696A" w:rsidP="00132E19">
      <w:pPr>
        <w:widowControl w:val="0"/>
        <w:overflowPunct w:val="0"/>
        <w:spacing w:after="0"/>
        <w:ind w:right="406"/>
        <w:rPr>
          <w:b/>
          <w:szCs w:val="24"/>
          <w:shd w:val="clear" w:color="auto" w:fill="FFFFFF"/>
        </w:rPr>
      </w:pPr>
      <w:r w:rsidRPr="00F6294D">
        <w:rPr>
          <w:b/>
          <w:szCs w:val="24"/>
          <w:shd w:val="clear" w:color="auto" w:fill="FFFFFF"/>
        </w:rPr>
        <w:t xml:space="preserve">ENDEREÇO ELETRÔNICO: </w:t>
      </w:r>
      <w:hyperlink r:id="rId8" w:history="1">
        <w:r w:rsidRPr="00F6294D">
          <w:rPr>
            <w:rStyle w:val="Hyperlink"/>
            <w:b/>
            <w:szCs w:val="24"/>
            <w:shd w:val="clear" w:color="auto" w:fill="FFFFFF"/>
          </w:rPr>
          <w:t>http://www.niteroi.rj.gov.br/</w:t>
        </w:r>
      </w:hyperlink>
    </w:p>
    <w:p w14:paraId="60508837" w14:textId="3B4CFCE7" w:rsidR="00C1696A" w:rsidRDefault="00397A2C">
      <w:pPr>
        <w:spacing w:after="19" w:line="259" w:lineRule="auto"/>
        <w:ind w:left="0" w:right="0" w:firstLine="0"/>
        <w:jc w:val="left"/>
      </w:pPr>
      <w:r>
        <w:rPr>
          <w:b/>
        </w:rPr>
        <w:t xml:space="preserve"> </w:t>
      </w:r>
    </w:p>
    <w:p w14:paraId="7BF9C51B" w14:textId="77777777" w:rsidR="00A92D3D" w:rsidRDefault="00397A2C">
      <w:pPr>
        <w:spacing w:after="16" w:line="259" w:lineRule="auto"/>
        <w:ind w:left="0" w:right="0" w:firstLine="0"/>
        <w:jc w:val="left"/>
      </w:pPr>
      <w:r>
        <w:rPr>
          <w:b/>
        </w:rPr>
        <w:t xml:space="preserve"> </w:t>
      </w:r>
    </w:p>
    <w:p w14:paraId="380BA4CE" w14:textId="77777777" w:rsidR="00A92D3D" w:rsidRDefault="00397A2C">
      <w:pPr>
        <w:pStyle w:val="Ttulo1"/>
        <w:ind w:left="7" w:right="952"/>
      </w:pPr>
      <w:r>
        <w:t xml:space="preserve">1- INTRODUÇÃO </w:t>
      </w:r>
    </w:p>
    <w:p w14:paraId="31BE4063" w14:textId="77777777" w:rsidR="00A92D3D" w:rsidRDefault="00397A2C">
      <w:pPr>
        <w:spacing w:after="16" w:line="259" w:lineRule="auto"/>
        <w:ind w:left="0" w:right="0" w:firstLine="0"/>
        <w:jc w:val="left"/>
      </w:pPr>
      <w:r>
        <w:t xml:space="preserve"> </w:t>
      </w:r>
    </w:p>
    <w:p w14:paraId="53D1A3A3" w14:textId="7125155F" w:rsidR="00A92D3D" w:rsidRDefault="00397A2C">
      <w:pPr>
        <w:ind w:left="0" w:right="959"/>
      </w:pPr>
      <w:r>
        <w:rPr>
          <w:b/>
        </w:rPr>
        <w:t xml:space="preserve">1.1 </w:t>
      </w:r>
      <w:r w:rsidR="00372067">
        <w:rPr>
          <w:b/>
        </w:rPr>
        <w:t xml:space="preserve"> </w:t>
      </w:r>
      <w:r>
        <w:rPr>
          <w:b/>
        </w:rPr>
        <w:t xml:space="preserve">O MUNICÍPIO DE NITERÓI,  </w:t>
      </w:r>
      <w:r>
        <w:rPr>
          <w:b/>
          <w:sz w:val="19"/>
        </w:rPr>
        <w:t xml:space="preserve"> </w:t>
      </w:r>
      <w:r>
        <w:t>por meio d</w:t>
      </w:r>
      <w:r w:rsidR="00783178">
        <w:t>a Secretaria de Planejamento, Orçamento e Modernização da Gestão</w:t>
      </w:r>
      <w:r>
        <w:t>, com sede na</w:t>
      </w:r>
      <w:r w:rsidR="00783178">
        <w:t xml:space="preserve"> Rua da Conceição, 67, Centro</w:t>
      </w:r>
      <w:r>
        <w:t>, torna público que, devidamente autorizada pelo</w:t>
      </w:r>
      <w:r w:rsidR="00783178">
        <w:t xml:space="preserve"> Secretário </w:t>
      </w:r>
      <w:r w:rsidR="00783178" w:rsidRPr="00783178">
        <w:t>Axel Schmidt Grael</w:t>
      </w:r>
      <w:r w:rsidR="00783178">
        <w:t xml:space="preserve"> </w:t>
      </w:r>
      <w:r>
        <w:t xml:space="preserve">, na forma do disposto no processo administrativo n.º </w:t>
      </w:r>
      <w:r w:rsidR="00783178">
        <w:t>190000477/2019</w:t>
      </w:r>
      <w:r>
        <w:t xml:space="preserve">, fará realizar, no dia </w:t>
      </w:r>
      <w:r w:rsidR="00891C84">
        <w:t xml:space="preserve">05 </w:t>
      </w:r>
      <w:r>
        <w:t>de</w:t>
      </w:r>
      <w:r w:rsidR="00891C84">
        <w:t xml:space="preserve"> fevereiro </w:t>
      </w:r>
      <w:r>
        <w:t>de</w:t>
      </w:r>
      <w:r w:rsidR="001C270E">
        <w:t xml:space="preserve"> 20</w:t>
      </w:r>
      <w:r w:rsidR="00891C84">
        <w:t>20</w:t>
      </w:r>
      <w:r>
        <w:t>,</w:t>
      </w:r>
      <w:r w:rsidR="00372067">
        <w:t xml:space="preserve"> </w:t>
      </w:r>
      <w:r>
        <w:t>às</w:t>
      </w:r>
      <w:r w:rsidR="00891C84">
        <w:t xml:space="preserve"> 10:00 </w:t>
      </w:r>
      <w:r>
        <w:t>horas, n</w:t>
      </w:r>
      <w:r w:rsidR="00783178">
        <w:t>a</w:t>
      </w:r>
      <w:r w:rsidR="00783178" w:rsidRPr="00783178">
        <w:rPr>
          <w:szCs w:val="24"/>
        </w:rPr>
        <w:t xml:space="preserve"> </w:t>
      </w:r>
      <w:r w:rsidR="00783178" w:rsidRPr="003D1943">
        <w:rPr>
          <w:szCs w:val="24"/>
        </w:rPr>
        <w:t xml:space="preserve">Rua Visconde de </w:t>
      </w:r>
      <w:proofErr w:type="spellStart"/>
      <w:r w:rsidR="00783178" w:rsidRPr="003D1943">
        <w:rPr>
          <w:szCs w:val="24"/>
        </w:rPr>
        <w:t>Sepetiba</w:t>
      </w:r>
      <w:proofErr w:type="spellEnd"/>
      <w:r w:rsidR="00783178" w:rsidRPr="003D1943">
        <w:rPr>
          <w:szCs w:val="24"/>
        </w:rPr>
        <w:t>, nº 987 – 5º andar, Niterói/RJ</w:t>
      </w:r>
      <w:r>
        <w:t xml:space="preserve">,  licitação na modalidade de </w:t>
      </w:r>
      <w:r>
        <w:rPr>
          <w:b/>
        </w:rPr>
        <w:t>PREGÃO PRESENCIAL</w:t>
      </w:r>
      <w:r>
        <w:t xml:space="preserve">, do tipo </w:t>
      </w:r>
      <w:r>
        <w:rPr>
          <w:b/>
        </w:rPr>
        <w:t>MENOR PREÇO</w:t>
      </w:r>
      <w:r>
        <w:t xml:space="preserve"> </w:t>
      </w:r>
      <w:r w:rsidRPr="00783178">
        <w:rPr>
          <w:b/>
        </w:rPr>
        <w:t>GLOBAL</w:t>
      </w:r>
      <w:r w:rsidR="00783178">
        <w:t xml:space="preserve"> </w:t>
      </w:r>
      <w:r>
        <w:t xml:space="preserve">conforme </w:t>
      </w:r>
      <w:r w:rsidRPr="00203FA5">
        <w:rPr>
          <w:b/>
          <w:bCs/>
        </w:rPr>
        <w:t>ANEXO I – Termo de Referência</w:t>
      </w:r>
      <w:r>
        <w:t>, que será regida pelo disposto na Lei Federal nº 10.520/2002, no Decreto Federal nº 3.555/2000, no Decreto Municipal nº 9.614/2005, na Lei Complementar nº 123/2006 e, subsidiariamente, na Lei Federal nº 8.666/1993, além de outras normas aplicáveis, bem como</w:t>
      </w:r>
      <w:r>
        <w:rPr>
          <w:color w:val="0070C0"/>
        </w:rPr>
        <w:t xml:space="preserve"> </w:t>
      </w:r>
      <w:r>
        <w:t xml:space="preserve">as alterações posteriores introduzidas nos referidos diplomas.  </w:t>
      </w:r>
    </w:p>
    <w:p w14:paraId="2C7F81BA" w14:textId="77777777" w:rsidR="00A92D3D" w:rsidRDefault="00397A2C">
      <w:pPr>
        <w:spacing w:after="19" w:line="259" w:lineRule="auto"/>
        <w:ind w:left="0" w:right="0" w:firstLine="0"/>
        <w:jc w:val="left"/>
      </w:pPr>
      <w:r>
        <w:t xml:space="preserve"> </w:t>
      </w:r>
    </w:p>
    <w:p w14:paraId="32A08A6C" w14:textId="77777777" w:rsidR="00A92D3D" w:rsidRDefault="00397A2C">
      <w:pPr>
        <w:ind w:left="0" w:right="959"/>
      </w:pPr>
      <w:proofErr w:type="gramStart"/>
      <w:r>
        <w:rPr>
          <w:b/>
        </w:rPr>
        <w:t>1.2</w:t>
      </w:r>
      <w:r>
        <w:t xml:space="preserve"> As</w:t>
      </w:r>
      <w:proofErr w:type="gramEnd"/>
      <w: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53EB2082" w14:textId="77777777" w:rsidR="00A92D3D" w:rsidRDefault="00397A2C">
      <w:pPr>
        <w:spacing w:after="16" w:line="259" w:lineRule="auto"/>
        <w:ind w:left="0" w:right="0" w:firstLine="0"/>
        <w:jc w:val="left"/>
      </w:pPr>
      <w:r>
        <w:rPr>
          <w:b/>
        </w:rPr>
        <w:t xml:space="preserve"> </w:t>
      </w:r>
    </w:p>
    <w:p w14:paraId="7E4AFBCE" w14:textId="6415CAA8" w:rsidR="00A92D3D" w:rsidRDefault="00397A2C">
      <w:pPr>
        <w:ind w:left="0" w:right="959"/>
      </w:pPr>
      <w:r>
        <w:rPr>
          <w:b/>
        </w:rPr>
        <w:t>1.3</w:t>
      </w:r>
      <w:r>
        <w:t xml:space="preserve"> O edital e seus anexos se encontram disponíveis no endereço eletrônico</w:t>
      </w:r>
      <w:r w:rsidR="00372067">
        <w:t xml:space="preserve"> </w:t>
      </w:r>
      <w:hyperlink r:id="rId9" w:history="1">
        <w:r w:rsidR="00372067" w:rsidRPr="00AF78AA">
          <w:rPr>
            <w:rStyle w:val="Hyperlink"/>
          </w:rPr>
          <w:t>http://www.niteroi.rj.gov.br</w:t>
        </w:r>
      </w:hyperlink>
      <w:r w:rsidR="00F6294D">
        <w:rPr>
          <w:rStyle w:val="Hyperlink"/>
        </w:rPr>
        <w:t xml:space="preserve"> – Licitações SMA</w:t>
      </w:r>
      <w:r>
        <w:t>, podendo, alternativamente, ser adquirida uma via impressa mediante a doação de uma resma de papel A4, na</w:t>
      </w:r>
      <w:r w:rsidR="00372067">
        <w:t xml:space="preserve"> </w:t>
      </w:r>
      <w:r w:rsidR="00372067">
        <w:rPr>
          <w:rFonts w:cs="Arial"/>
        </w:rPr>
        <w:t xml:space="preserve">Rua Visconde de </w:t>
      </w:r>
      <w:proofErr w:type="spellStart"/>
      <w:r w:rsidR="00372067">
        <w:rPr>
          <w:rFonts w:cs="Arial"/>
        </w:rPr>
        <w:t>Sepetiba</w:t>
      </w:r>
      <w:proofErr w:type="spellEnd"/>
      <w:r w:rsidR="00372067">
        <w:rPr>
          <w:rFonts w:cs="Arial"/>
        </w:rPr>
        <w:t>, nº 987 – 5º andar, Niterói/RJ – Departamento de Material e Patrimônio, através de identificação da empresa interessada.</w:t>
      </w:r>
      <w:r>
        <w:t xml:space="preserve">.  </w:t>
      </w:r>
    </w:p>
    <w:p w14:paraId="1DAB1336" w14:textId="77777777" w:rsidR="00A92D3D" w:rsidRDefault="00397A2C">
      <w:pPr>
        <w:spacing w:after="16" w:line="259" w:lineRule="auto"/>
        <w:ind w:left="0" w:right="0" w:firstLine="0"/>
        <w:jc w:val="left"/>
      </w:pPr>
      <w:r>
        <w:t xml:space="preserve"> </w:t>
      </w:r>
    </w:p>
    <w:p w14:paraId="470CBE62" w14:textId="2ECD315E" w:rsidR="00A92D3D" w:rsidRDefault="00397A2C">
      <w:pPr>
        <w:spacing w:after="96"/>
        <w:ind w:left="0" w:right="959"/>
      </w:pPr>
      <w:r>
        <w:rPr>
          <w:b/>
        </w:rPr>
        <w:lastRenderedPageBreak/>
        <w:t xml:space="preserve">1.4 </w:t>
      </w:r>
      <w:r>
        <w:t>Os interessados poderão solicitar esclarecimentos acerca do objeto deste edital ou interpretação de qualquer de seus dispositivos em até 2 (dois) dias úteis anteriores à abertura da sessão,</w:t>
      </w:r>
      <w:r>
        <w:rPr>
          <w:b/>
        </w:rPr>
        <w:t xml:space="preserve"> </w:t>
      </w:r>
      <w:r>
        <w:t>por escrito, no seguinte endereço</w:t>
      </w:r>
      <w:r w:rsidR="00372067" w:rsidRPr="00372067">
        <w:t xml:space="preserve">: Rua Visconde de </w:t>
      </w:r>
      <w:proofErr w:type="spellStart"/>
      <w:r w:rsidR="00372067" w:rsidRPr="00372067">
        <w:t>Sepetiba</w:t>
      </w:r>
      <w:proofErr w:type="spellEnd"/>
      <w:r w:rsidR="00372067" w:rsidRPr="00372067">
        <w:t xml:space="preserve"> nº 987</w:t>
      </w:r>
      <w:r w:rsidR="00CB5D85">
        <w:t xml:space="preserve"> - </w:t>
      </w:r>
      <w:r w:rsidR="00372067" w:rsidRPr="00372067">
        <w:t>5º</w:t>
      </w:r>
      <w:r w:rsidR="00372067">
        <w:t xml:space="preserve"> </w:t>
      </w:r>
      <w:r w:rsidR="00372067" w:rsidRPr="00372067">
        <w:t xml:space="preserve">andar, Centro, Niterói, de 9 horas até 16 horas, ou através do e-mail: </w:t>
      </w:r>
      <w:hyperlink r:id="rId10" w:history="1">
        <w:r w:rsidR="00372067" w:rsidRPr="00E31F29">
          <w:rPr>
            <w:rStyle w:val="Hyperlink"/>
          </w:rPr>
          <w:t>material.sma@administracao.niteroi.rj.gov.br</w:t>
        </w:r>
      </w:hyperlink>
      <w:r w:rsidR="00372067">
        <w:t xml:space="preserve"> </w:t>
      </w:r>
      <w:r w:rsidR="00372067" w:rsidRPr="00372067">
        <w:t>.</w:t>
      </w:r>
    </w:p>
    <w:p w14:paraId="7B4BEFC8" w14:textId="77777777" w:rsidR="00A92D3D" w:rsidRDefault="00397A2C">
      <w:pPr>
        <w:spacing w:after="0" w:line="259" w:lineRule="auto"/>
        <w:ind w:left="0" w:right="0" w:firstLine="0"/>
        <w:jc w:val="left"/>
      </w:pPr>
      <w:r>
        <w:t xml:space="preserve"> </w:t>
      </w:r>
    </w:p>
    <w:p w14:paraId="6C8705EB" w14:textId="36A517A0" w:rsidR="00A92D3D" w:rsidRDefault="00397A2C" w:rsidP="00FB770B">
      <w:pPr>
        <w:spacing w:after="0" w:line="259" w:lineRule="auto"/>
        <w:ind w:left="0" w:right="973" w:firstLine="0"/>
      </w:pPr>
      <w:r>
        <w:t xml:space="preserve"> </w:t>
      </w:r>
      <w:proofErr w:type="gramStart"/>
      <w:r>
        <w:rPr>
          <w:b/>
        </w:rPr>
        <w:t>1.4.1</w:t>
      </w:r>
      <w:r>
        <w:t xml:space="preserve"> Caberá</w:t>
      </w:r>
      <w:proofErr w:type="gramEnd"/>
      <w:r>
        <w:t xml:space="preserve"> ao pregoeiro, auxiliado pelo setor responsável pela elaboração do edital, responder aos pedidos de esclarecimentos no prazo de até 24 (vinte e quatro horas), antes do encerramento do prazo de acolhimento de propostas. </w:t>
      </w:r>
    </w:p>
    <w:p w14:paraId="12FAF8D7" w14:textId="77777777" w:rsidR="00A92D3D" w:rsidRDefault="00397A2C">
      <w:pPr>
        <w:spacing w:after="16" w:line="259" w:lineRule="auto"/>
        <w:ind w:left="0" w:right="0" w:firstLine="0"/>
        <w:jc w:val="left"/>
      </w:pPr>
      <w:r>
        <w:rPr>
          <w:b/>
        </w:rPr>
        <w:t xml:space="preserve"> </w:t>
      </w:r>
    </w:p>
    <w:p w14:paraId="41291C4F" w14:textId="1F1B5FEB" w:rsidR="00A92D3D" w:rsidRDefault="00397A2C">
      <w:pPr>
        <w:ind w:left="0" w:right="959"/>
      </w:pPr>
      <w:proofErr w:type="gramStart"/>
      <w:r>
        <w:rPr>
          <w:b/>
        </w:rPr>
        <w:t xml:space="preserve">1.5 </w:t>
      </w:r>
      <w:r>
        <w:t>Os</w:t>
      </w:r>
      <w:proofErr w:type="gramEnd"/>
      <w:r>
        <w:t xml:space="preserve"> interessados poderão formular impugnações ao presente edital em até 2 (dois) dias úteis anteriores à abertura da sessão</w:t>
      </w:r>
      <w:r>
        <w:rPr>
          <w:b/>
        </w:rPr>
        <w:t xml:space="preserve">, </w:t>
      </w:r>
      <w:r>
        <w:t>no seguinte endereço</w:t>
      </w:r>
      <w:r w:rsidR="00715AF0">
        <w:t xml:space="preserve">: </w:t>
      </w:r>
      <w:r w:rsidR="00715AF0">
        <w:rPr>
          <w:rFonts w:cs="Arial"/>
        </w:rPr>
        <w:t xml:space="preserve">Rua Visconde de </w:t>
      </w:r>
      <w:proofErr w:type="spellStart"/>
      <w:r w:rsidR="00715AF0">
        <w:rPr>
          <w:rFonts w:cs="Arial"/>
        </w:rPr>
        <w:t>Sepetiba</w:t>
      </w:r>
      <w:proofErr w:type="spellEnd"/>
      <w:r w:rsidR="00715AF0">
        <w:rPr>
          <w:rFonts w:cs="Arial"/>
        </w:rPr>
        <w:t>, 987, Térreo - Centro - Niterói – RJ - Protocolo Geral - de 10 até 16 horas, ou através do e-mail: material.sma@administracao.niteroi.rj.gov.br</w:t>
      </w:r>
    </w:p>
    <w:p w14:paraId="612FD21F" w14:textId="77777777" w:rsidR="00A92D3D" w:rsidRDefault="00397A2C">
      <w:pPr>
        <w:spacing w:after="0" w:line="259" w:lineRule="auto"/>
        <w:ind w:left="0" w:right="0" w:firstLine="0"/>
        <w:jc w:val="left"/>
      </w:pPr>
      <w:r>
        <w:t xml:space="preserve"> </w:t>
      </w:r>
    </w:p>
    <w:p w14:paraId="029CDDC9" w14:textId="77777777" w:rsidR="00A92D3D" w:rsidRDefault="00397A2C">
      <w:pPr>
        <w:ind w:left="0" w:right="959"/>
      </w:pPr>
      <w:r>
        <w:rPr>
          <w:b/>
        </w:rPr>
        <w:t>1.5.1</w:t>
      </w:r>
      <w:r>
        <w:t xml:space="preserve"> Caberá à AUTORIDADE SUPERIOR decidir sobre a impugnação no prazo de até vinte e quatro horas. </w:t>
      </w:r>
    </w:p>
    <w:p w14:paraId="20589D11" w14:textId="783B8A2B" w:rsidR="00A92D3D" w:rsidRDefault="00397A2C" w:rsidP="00715AF0">
      <w:pPr>
        <w:spacing w:after="172" w:line="259" w:lineRule="auto"/>
        <w:ind w:left="0" w:right="0" w:firstLine="0"/>
        <w:jc w:val="left"/>
      </w:pPr>
      <w:r>
        <w:t xml:space="preserve"> </w:t>
      </w:r>
    </w:p>
    <w:p w14:paraId="028E58B1" w14:textId="77777777" w:rsidR="00A92D3D" w:rsidRDefault="00397A2C">
      <w:pPr>
        <w:pStyle w:val="Ttulo1"/>
        <w:ind w:left="7" w:right="952"/>
      </w:pPr>
      <w:r>
        <w:t xml:space="preserve">2 - DO OBJETO E DO REGIME DE EXECUÇÃO </w:t>
      </w:r>
    </w:p>
    <w:p w14:paraId="29ED24AA" w14:textId="77777777" w:rsidR="00A92D3D" w:rsidRDefault="00397A2C">
      <w:pPr>
        <w:spacing w:after="16" w:line="259" w:lineRule="auto"/>
        <w:ind w:left="0" w:right="0" w:firstLine="0"/>
        <w:jc w:val="left"/>
      </w:pPr>
      <w:r>
        <w:rPr>
          <w:b/>
        </w:rPr>
        <w:t xml:space="preserve"> </w:t>
      </w:r>
    </w:p>
    <w:p w14:paraId="03274143" w14:textId="46F4561D" w:rsidR="00A92D3D" w:rsidRDefault="00397A2C" w:rsidP="0021393A">
      <w:pPr>
        <w:ind w:left="0" w:right="959"/>
      </w:pPr>
      <w:r>
        <w:rPr>
          <w:b/>
        </w:rPr>
        <w:t xml:space="preserve">2.1 </w:t>
      </w:r>
      <w:r>
        <w:t xml:space="preserve">O objeto do presente pregão é a </w:t>
      </w:r>
      <w:r w:rsidR="0021393A" w:rsidRPr="0021393A">
        <w:t xml:space="preserve">contratação de empresa especializada para prestação de serviços em projetos ambientais, pelo período de 19 meses, para gestão, capacitação, execução e acompanhamento de práticas de campo dos eixos: parques, águas, reflorestamento/resíduos sólidos e defesa civil, que compõem o </w:t>
      </w:r>
      <w:r w:rsidR="0021393A">
        <w:t>P</w:t>
      </w:r>
      <w:r w:rsidR="0021393A" w:rsidRPr="0021393A">
        <w:t xml:space="preserve">rojeto </w:t>
      </w:r>
      <w:r w:rsidR="0021393A">
        <w:t>N</w:t>
      </w:r>
      <w:r w:rsidR="0021393A" w:rsidRPr="0021393A">
        <w:t xml:space="preserve">iterói </w:t>
      </w:r>
      <w:r w:rsidR="0021393A">
        <w:t>J</w:t>
      </w:r>
      <w:r w:rsidR="0021393A" w:rsidRPr="0021393A">
        <w:t xml:space="preserve">ovem </w:t>
      </w:r>
      <w:r w:rsidR="0021393A">
        <w:t>E</w:t>
      </w:r>
      <w:r w:rsidR="0021393A" w:rsidRPr="0021393A">
        <w:t xml:space="preserve">co </w:t>
      </w:r>
      <w:r w:rsidR="0021393A">
        <w:t>S</w:t>
      </w:r>
      <w:r w:rsidR="0021393A" w:rsidRPr="0021393A">
        <w:t xml:space="preserve">ocial e que envolve várias </w:t>
      </w:r>
      <w:r w:rsidR="0021393A">
        <w:t>S</w:t>
      </w:r>
      <w:r w:rsidR="0021393A" w:rsidRPr="0021393A">
        <w:t xml:space="preserve">ecretarias </w:t>
      </w:r>
      <w:r w:rsidR="0021393A">
        <w:t>M</w:t>
      </w:r>
      <w:r w:rsidR="0021393A" w:rsidRPr="0021393A">
        <w:t xml:space="preserve">unicipais e algumas empresas privadas que atuam no programa promovido pelo município. </w:t>
      </w:r>
      <w:r w:rsidR="0021393A">
        <w:t>O</w:t>
      </w:r>
      <w:r w:rsidR="0021393A" w:rsidRPr="0021393A">
        <w:t>s detalhes do projeto estão especificados e quantificados no termo de referência (</w:t>
      </w:r>
      <w:r w:rsidR="0021393A">
        <w:t>A</w:t>
      </w:r>
      <w:r w:rsidR="0021393A" w:rsidRPr="0021393A">
        <w:t xml:space="preserve">nexo </w:t>
      </w:r>
      <w:r w:rsidR="0021393A">
        <w:t>I</w:t>
      </w:r>
      <w:r w:rsidR="0021393A" w:rsidRPr="0021393A">
        <w:t>).</w:t>
      </w:r>
      <w:r w:rsidR="0021393A">
        <w:t xml:space="preserve"> </w:t>
      </w:r>
    </w:p>
    <w:p w14:paraId="26986B81" w14:textId="77777777" w:rsidR="0021393A" w:rsidRDefault="0021393A" w:rsidP="0021393A">
      <w:pPr>
        <w:ind w:left="0" w:right="959"/>
      </w:pPr>
    </w:p>
    <w:p w14:paraId="13FF514D" w14:textId="5EE9D548" w:rsidR="00A92D3D" w:rsidRDefault="00397A2C">
      <w:pPr>
        <w:ind w:left="0" w:right="959"/>
      </w:pPr>
      <w:r>
        <w:rPr>
          <w:b/>
        </w:rPr>
        <w:t>2.2</w:t>
      </w:r>
      <w:r>
        <w:t xml:space="preserve"> O objeto será executado segundo o regime de execução de EMPREITADA POR PREÇO GLOBAL. </w:t>
      </w:r>
    </w:p>
    <w:p w14:paraId="3E4BFD04" w14:textId="77777777" w:rsidR="00A92D3D" w:rsidRDefault="00397A2C">
      <w:pPr>
        <w:spacing w:after="16" w:line="259" w:lineRule="auto"/>
        <w:ind w:left="0" w:right="0" w:firstLine="0"/>
        <w:jc w:val="left"/>
      </w:pPr>
      <w:r>
        <w:t xml:space="preserve"> </w:t>
      </w:r>
    </w:p>
    <w:p w14:paraId="043648BD" w14:textId="77777777" w:rsidR="00A92D3D" w:rsidRDefault="00397A2C">
      <w:pPr>
        <w:pStyle w:val="Ttulo1"/>
        <w:ind w:left="7" w:right="952"/>
      </w:pPr>
      <w:r>
        <w:t xml:space="preserve">3- DOS RECURSOS ORÇAMENTÁRIOS </w:t>
      </w:r>
    </w:p>
    <w:p w14:paraId="31913CAC" w14:textId="77777777" w:rsidR="00A92D3D" w:rsidRDefault="00397A2C">
      <w:pPr>
        <w:spacing w:after="16" w:line="259" w:lineRule="auto"/>
        <w:ind w:left="0" w:right="0" w:firstLine="0"/>
        <w:jc w:val="left"/>
      </w:pPr>
      <w:r>
        <w:t xml:space="preserve"> </w:t>
      </w:r>
    </w:p>
    <w:p w14:paraId="2BD16D4D" w14:textId="77777777" w:rsidR="00A92D3D" w:rsidRDefault="00397A2C">
      <w:pPr>
        <w:ind w:left="0" w:right="959"/>
      </w:pPr>
      <w:proofErr w:type="gramStart"/>
      <w:r>
        <w:rPr>
          <w:b/>
        </w:rPr>
        <w:t>3.1</w:t>
      </w:r>
      <w:r>
        <w:t xml:space="preserve"> Os</w:t>
      </w:r>
      <w:proofErr w:type="gramEnd"/>
      <w:r>
        <w:t xml:space="preserve"> recursos necessários à realização do serviço ora licitado correrão à conta da seguinte dotação orçamentária: </w:t>
      </w:r>
    </w:p>
    <w:p w14:paraId="1C5ADC25" w14:textId="77777777" w:rsidR="00A92D3D" w:rsidRDefault="00397A2C">
      <w:pPr>
        <w:spacing w:after="19" w:line="259" w:lineRule="auto"/>
        <w:ind w:left="0" w:right="0" w:firstLine="0"/>
        <w:jc w:val="left"/>
      </w:pPr>
      <w:r>
        <w:rPr>
          <w:b/>
        </w:rPr>
        <w:t xml:space="preserve"> </w:t>
      </w:r>
    </w:p>
    <w:p w14:paraId="7E397F8F" w14:textId="77777777" w:rsidR="00A72BF7" w:rsidRDefault="00397A2C" w:rsidP="00A72BF7">
      <w:pPr>
        <w:ind w:left="0" w:right="959"/>
        <w:rPr>
          <w:szCs w:val="24"/>
        </w:rPr>
      </w:pPr>
      <w:r>
        <w:t xml:space="preserve">FONTE: </w:t>
      </w:r>
      <w:r w:rsidR="00A72BF7" w:rsidRPr="003D1943">
        <w:rPr>
          <w:szCs w:val="24"/>
        </w:rPr>
        <w:t>138</w:t>
      </w:r>
    </w:p>
    <w:p w14:paraId="7F32D7EA" w14:textId="3877BA60" w:rsidR="00C95F89" w:rsidRDefault="00397A2C" w:rsidP="00A72BF7">
      <w:pPr>
        <w:ind w:left="0" w:right="959"/>
      </w:pPr>
      <w:r>
        <w:t xml:space="preserve">PROGRAMA DE TRABALHO: </w:t>
      </w:r>
      <w:r w:rsidR="00A72BF7" w:rsidRPr="003D1943">
        <w:rPr>
          <w:szCs w:val="24"/>
        </w:rPr>
        <w:t>23010412201454191</w:t>
      </w:r>
    </w:p>
    <w:p w14:paraId="252E43DC" w14:textId="69D150E6" w:rsidR="00A92D3D" w:rsidRDefault="00397A2C">
      <w:pPr>
        <w:ind w:left="0" w:right="2668"/>
      </w:pPr>
      <w:r>
        <w:t xml:space="preserve">NATUREZA DA DESPESA: </w:t>
      </w:r>
      <w:r w:rsidR="00A72BF7" w:rsidRPr="003D1943">
        <w:rPr>
          <w:szCs w:val="24"/>
        </w:rPr>
        <w:t>335039010000</w:t>
      </w:r>
      <w:r>
        <w:t xml:space="preserve"> </w:t>
      </w:r>
    </w:p>
    <w:p w14:paraId="7AEE1341" w14:textId="77777777" w:rsidR="00A92D3D" w:rsidRDefault="00397A2C">
      <w:pPr>
        <w:spacing w:after="19" w:line="259" w:lineRule="auto"/>
        <w:ind w:left="0" w:right="0" w:firstLine="0"/>
        <w:jc w:val="left"/>
      </w:pPr>
      <w:r>
        <w:t xml:space="preserve"> </w:t>
      </w:r>
    </w:p>
    <w:p w14:paraId="1A6597A1" w14:textId="77777777" w:rsidR="00A92D3D" w:rsidRDefault="00397A2C">
      <w:pPr>
        <w:ind w:left="0" w:right="959"/>
      </w:pPr>
      <w:r>
        <w:rPr>
          <w:b/>
        </w:rPr>
        <w:t>4.1</w:t>
      </w:r>
      <w:r>
        <w:t xml:space="preserve">. As despesas relativas aos exercícios subsequentes correrão por conta das dotações orçamentárias respectivas, devendo ser empenhadas no início de cada exercício. </w:t>
      </w:r>
    </w:p>
    <w:p w14:paraId="4676CE6F" w14:textId="77777777" w:rsidR="00A92D3D" w:rsidRDefault="00397A2C">
      <w:pPr>
        <w:spacing w:after="16" w:line="259" w:lineRule="auto"/>
        <w:ind w:left="0" w:right="0" w:firstLine="0"/>
        <w:jc w:val="left"/>
      </w:pPr>
      <w:r>
        <w:t xml:space="preserve"> </w:t>
      </w:r>
    </w:p>
    <w:p w14:paraId="56DA5516" w14:textId="77777777" w:rsidR="00A92D3D" w:rsidRDefault="00397A2C">
      <w:pPr>
        <w:spacing w:after="16" w:line="259" w:lineRule="auto"/>
        <w:ind w:left="0" w:right="0" w:firstLine="0"/>
        <w:jc w:val="left"/>
      </w:pPr>
      <w:r>
        <w:rPr>
          <w:b/>
        </w:rPr>
        <w:t xml:space="preserve"> </w:t>
      </w:r>
    </w:p>
    <w:p w14:paraId="10FF01E4" w14:textId="77777777" w:rsidR="00A92D3D" w:rsidRDefault="00397A2C">
      <w:pPr>
        <w:pStyle w:val="Ttulo1"/>
        <w:ind w:left="7" w:right="952"/>
      </w:pPr>
      <w:r>
        <w:t xml:space="preserve">4- TIPO DE LICITAÇÃO E PREÇO MÁXIMO ADMITIDO </w:t>
      </w:r>
    </w:p>
    <w:p w14:paraId="21F83397" w14:textId="77777777" w:rsidR="00A92D3D" w:rsidRDefault="00397A2C">
      <w:pPr>
        <w:spacing w:after="19" w:line="259" w:lineRule="auto"/>
        <w:ind w:left="0" w:right="0" w:firstLine="0"/>
        <w:jc w:val="left"/>
      </w:pPr>
      <w:r>
        <w:t xml:space="preserve"> </w:t>
      </w:r>
    </w:p>
    <w:p w14:paraId="49DFDE54" w14:textId="35331849" w:rsidR="00A92D3D" w:rsidRDefault="00397A2C">
      <w:pPr>
        <w:ind w:left="0" w:right="959"/>
      </w:pPr>
      <w:r>
        <w:rPr>
          <w:b/>
        </w:rPr>
        <w:t xml:space="preserve">4.1 </w:t>
      </w:r>
      <w:r>
        <w:t xml:space="preserve">O presente pregão rege-se pelo tipo menor preço </w:t>
      </w:r>
      <w:r w:rsidR="004D4BB3">
        <w:t>global</w:t>
      </w:r>
      <w:r>
        <w:t xml:space="preserve">. </w:t>
      </w:r>
    </w:p>
    <w:p w14:paraId="2C611861" w14:textId="77777777" w:rsidR="00A92D3D" w:rsidRDefault="00397A2C">
      <w:pPr>
        <w:spacing w:after="17" w:line="259" w:lineRule="auto"/>
        <w:ind w:left="0" w:right="0" w:firstLine="0"/>
        <w:jc w:val="left"/>
      </w:pPr>
      <w:r>
        <w:t xml:space="preserve"> </w:t>
      </w:r>
    </w:p>
    <w:p w14:paraId="23F10F3E" w14:textId="2A01B2AF" w:rsidR="00A92D3D" w:rsidRDefault="00397A2C">
      <w:pPr>
        <w:ind w:left="0" w:right="959"/>
      </w:pPr>
      <w:r>
        <w:rPr>
          <w:b/>
        </w:rPr>
        <w:t>4.2</w:t>
      </w:r>
      <w:r>
        <w:t xml:space="preserve"> O preço máximo admitido pelo </w:t>
      </w:r>
      <w:r w:rsidR="004C18F5">
        <w:t xml:space="preserve">órgão licitante </w:t>
      </w:r>
      <w:r>
        <w:t xml:space="preserve">é </w:t>
      </w:r>
      <w:r w:rsidRPr="00D51403">
        <w:rPr>
          <w:b/>
          <w:bCs/>
        </w:rPr>
        <w:t xml:space="preserve">R$ </w:t>
      </w:r>
      <w:r w:rsidR="004C18F5" w:rsidRPr="00D51403">
        <w:rPr>
          <w:b/>
          <w:bCs/>
        </w:rPr>
        <w:t>5.412.017,76</w:t>
      </w:r>
      <w:r w:rsidR="004C18F5" w:rsidRPr="004C18F5">
        <w:t xml:space="preserve"> (cinco milhões quatrocentos e doze mil e dezessete reais e </w:t>
      </w:r>
      <w:r w:rsidR="004C18F5" w:rsidRPr="00A854E7">
        <w:rPr>
          <w:color w:val="auto"/>
        </w:rPr>
        <w:t>setenta e seis centavos)</w:t>
      </w:r>
      <w:r w:rsidR="00D51403" w:rsidRPr="00A854E7">
        <w:rPr>
          <w:color w:val="auto"/>
        </w:rPr>
        <w:t xml:space="preserve">, conforme planilha de preços constante do Termo de Referência </w:t>
      </w:r>
      <w:r w:rsidR="00BB6FF1">
        <w:rPr>
          <w:color w:val="auto"/>
        </w:rPr>
        <w:t>(</w:t>
      </w:r>
      <w:r w:rsidR="00D51403" w:rsidRPr="00A854E7">
        <w:rPr>
          <w:color w:val="auto"/>
        </w:rPr>
        <w:t>Anexo I</w:t>
      </w:r>
      <w:r w:rsidR="00BB6FF1">
        <w:rPr>
          <w:color w:val="auto"/>
        </w:rPr>
        <w:t>)</w:t>
      </w:r>
      <w:r w:rsidR="00D51403" w:rsidRPr="00A854E7">
        <w:rPr>
          <w:color w:val="auto"/>
        </w:rPr>
        <w:t>.</w:t>
      </w:r>
    </w:p>
    <w:p w14:paraId="0A93B3ED" w14:textId="08007C43" w:rsidR="00A92D3D" w:rsidRDefault="00A92D3D">
      <w:pPr>
        <w:spacing w:after="18" w:line="259" w:lineRule="auto"/>
        <w:ind w:left="0" w:right="0" w:firstLine="0"/>
        <w:jc w:val="left"/>
      </w:pPr>
    </w:p>
    <w:p w14:paraId="5F6A4F6F" w14:textId="77777777" w:rsidR="00A92D3D" w:rsidRDefault="00397A2C">
      <w:pPr>
        <w:pStyle w:val="Ttulo1"/>
        <w:ind w:left="7" w:right="952"/>
      </w:pPr>
      <w:r>
        <w:t xml:space="preserve">5 – DAS CONDIÇÕES DE PARTICIPAÇÃO </w:t>
      </w:r>
    </w:p>
    <w:p w14:paraId="0C7638F9" w14:textId="77777777" w:rsidR="00A92D3D" w:rsidRDefault="00397A2C">
      <w:pPr>
        <w:spacing w:after="17" w:line="259" w:lineRule="auto"/>
        <w:ind w:left="0" w:right="0" w:firstLine="0"/>
        <w:jc w:val="left"/>
      </w:pPr>
      <w:r>
        <w:rPr>
          <w:b/>
        </w:rPr>
        <w:t xml:space="preserve"> </w:t>
      </w:r>
    </w:p>
    <w:p w14:paraId="2E7462FA" w14:textId="77777777" w:rsidR="00A92D3D" w:rsidRDefault="00397A2C">
      <w:pPr>
        <w:ind w:left="0" w:right="959"/>
      </w:pPr>
      <w:proofErr w:type="gramStart"/>
      <w:r>
        <w:rPr>
          <w:b/>
        </w:rPr>
        <w:t xml:space="preserve">5.1 </w:t>
      </w:r>
      <w:r>
        <w:t>Poderão</w:t>
      </w:r>
      <w:proofErr w:type="gramEnd"/>
      <w:r>
        <w:t xml:space="preserve"> participar deste Pregão Presencial empresas especializadas cujo objeto social contenha atividades compatíveis com o objeto desta licitação, observada a necessária qualificação, e que satisfaçam todas as exigências deste edital. </w:t>
      </w:r>
    </w:p>
    <w:p w14:paraId="4205E557" w14:textId="77777777" w:rsidR="00A92D3D" w:rsidRDefault="00397A2C">
      <w:pPr>
        <w:spacing w:after="16" w:line="259" w:lineRule="auto"/>
        <w:ind w:left="0" w:right="0" w:firstLine="0"/>
        <w:jc w:val="left"/>
      </w:pPr>
      <w:r>
        <w:t xml:space="preserve"> </w:t>
      </w:r>
    </w:p>
    <w:p w14:paraId="773C103F" w14:textId="3D802DE0" w:rsidR="00A92D3D" w:rsidRPr="00A854E7" w:rsidRDefault="00397A2C">
      <w:pPr>
        <w:ind w:left="0" w:right="959"/>
        <w:rPr>
          <w:color w:val="auto"/>
        </w:rPr>
      </w:pPr>
      <w:r>
        <w:rPr>
          <w:b/>
        </w:rPr>
        <w:t xml:space="preserve">5.2 </w:t>
      </w:r>
      <w:r>
        <w:t xml:space="preserve">Não serão admitidas na licitação as empresas punidas, no âmbito da Administração Pública, com as sanções prescritas no art. 7º da </w:t>
      </w:r>
      <w:r w:rsidRPr="00A854E7">
        <w:rPr>
          <w:color w:val="auto"/>
        </w:rPr>
        <w:t xml:space="preserve">Lei nº 10.520/02, bem como nos incisos III e IV </w:t>
      </w:r>
      <w:r w:rsidR="0078030F" w:rsidRPr="00A854E7">
        <w:rPr>
          <w:color w:val="auto"/>
        </w:rPr>
        <w:t xml:space="preserve">do art. 87 da Lei </w:t>
      </w:r>
      <w:proofErr w:type="gramStart"/>
      <w:r w:rsidR="0078030F" w:rsidRPr="00A854E7">
        <w:rPr>
          <w:color w:val="auto"/>
        </w:rPr>
        <w:t>n.º</w:t>
      </w:r>
      <w:proofErr w:type="gramEnd"/>
      <w:r w:rsidR="0078030F" w:rsidRPr="00A854E7">
        <w:rPr>
          <w:color w:val="auto"/>
        </w:rPr>
        <w:t xml:space="preserve"> 8.666/93, nos termos do itens 15.14.1 e 15.14.2 do presente edital. </w:t>
      </w:r>
    </w:p>
    <w:p w14:paraId="56483254" w14:textId="77777777" w:rsidR="00A92D3D" w:rsidRPr="00A854E7" w:rsidRDefault="00397A2C">
      <w:pPr>
        <w:spacing w:after="16" w:line="259" w:lineRule="auto"/>
        <w:ind w:left="0" w:right="0" w:firstLine="0"/>
        <w:jc w:val="left"/>
        <w:rPr>
          <w:color w:val="auto"/>
        </w:rPr>
      </w:pPr>
      <w:r w:rsidRPr="00A854E7">
        <w:rPr>
          <w:b/>
          <w:color w:val="auto"/>
        </w:rPr>
        <w:t xml:space="preserve"> </w:t>
      </w:r>
    </w:p>
    <w:p w14:paraId="2ABF9AA8" w14:textId="77777777" w:rsidR="00A92D3D" w:rsidRDefault="00397A2C">
      <w:pPr>
        <w:ind w:left="0" w:right="959"/>
      </w:pPr>
      <w:proofErr w:type="gramStart"/>
      <w:r>
        <w:rPr>
          <w:b/>
        </w:rPr>
        <w:t>5.3</w:t>
      </w:r>
      <w:r>
        <w:t xml:space="preserve"> Um</w:t>
      </w:r>
      <w:proofErr w:type="gramEnd"/>
      <w: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39CE637" w14:textId="77777777" w:rsidR="00A92D3D" w:rsidRDefault="00397A2C">
      <w:pPr>
        <w:spacing w:after="19" w:line="259" w:lineRule="auto"/>
        <w:ind w:left="0" w:right="0" w:firstLine="0"/>
        <w:jc w:val="left"/>
      </w:pPr>
      <w:r>
        <w:t xml:space="preserve"> </w:t>
      </w:r>
    </w:p>
    <w:p w14:paraId="053894E4" w14:textId="77777777" w:rsidR="00A92D3D" w:rsidRDefault="00397A2C">
      <w:pPr>
        <w:ind w:left="0" w:right="959"/>
      </w:pPr>
      <w:proofErr w:type="gramStart"/>
      <w:r>
        <w:rPr>
          <w:b/>
        </w:rPr>
        <w:t>5.3.1</w:t>
      </w:r>
      <w:r>
        <w:t xml:space="preserve"> Para</w:t>
      </w:r>
      <w:proofErr w:type="gramEnd"/>
      <w: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66B49830" w14:textId="77777777" w:rsidR="00A92D3D" w:rsidRDefault="00397A2C">
      <w:pPr>
        <w:spacing w:after="16" w:line="259" w:lineRule="auto"/>
        <w:ind w:left="0" w:right="0" w:firstLine="0"/>
        <w:jc w:val="left"/>
      </w:pPr>
      <w:r>
        <w:rPr>
          <w:b/>
        </w:rPr>
        <w:t xml:space="preserve"> </w:t>
      </w:r>
    </w:p>
    <w:p w14:paraId="393F4D78" w14:textId="77777777" w:rsidR="00A92D3D" w:rsidRDefault="00397A2C" w:rsidP="005B262F">
      <w:pPr>
        <w:ind w:left="0" w:right="973"/>
      </w:pPr>
      <w:r>
        <w:rPr>
          <w:b/>
        </w:rPr>
        <w:t xml:space="preserve">5.4 </w:t>
      </w:r>
      <w:r>
        <w:t xml:space="preserve">Não será permitida a participação na licitação das pessoas físicas e jurídicas arroladas no artigo 9º da Lei </w:t>
      </w:r>
      <w:proofErr w:type="gramStart"/>
      <w:r>
        <w:t>n.º</w:t>
      </w:r>
      <w:proofErr w:type="gramEnd"/>
      <w:r>
        <w:t xml:space="preserve"> 8.666/93. </w:t>
      </w:r>
    </w:p>
    <w:p w14:paraId="4C8BBAE0" w14:textId="77777777" w:rsidR="00A92D3D" w:rsidRDefault="00397A2C">
      <w:pPr>
        <w:spacing w:after="16" w:line="259" w:lineRule="auto"/>
        <w:ind w:left="0" w:right="0" w:firstLine="0"/>
        <w:jc w:val="left"/>
      </w:pPr>
      <w:r>
        <w:t xml:space="preserve"> </w:t>
      </w:r>
    </w:p>
    <w:p w14:paraId="278D0BC0" w14:textId="77777777" w:rsidR="00A92D3D" w:rsidRDefault="00397A2C">
      <w:pPr>
        <w:ind w:left="0" w:right="959"/>
      </w:pPr>
      <w:proofErr w:type="gramStart"/>
      <w:r>
        <w:rPr>
          <w:b/>
        </w:rPr>
        <w:t>5.5</w:t>
      </w:r>
      <w:r>
        <w:t xml:space="preserve"> Será</w:t>
      </w:r>
      <w:proofErr w:type="gramEnd"/>
      <w:r>
        <w:t xml:space="preserve"> permitida a participação de licitantes em regime de consórcio, na seguinte forma:  </w:t>
      </w:r>
    </w:p>
    <w:p w14:paraId="4C95C865" w14:textId="0885D7A3" w:rsidR="004F346A" w:rsidRDefault="004F346A" w:rsidP="002A52E6">
      <w:pPr>
        <w:ind w:right="689"/>
      </w:pPr>
    </w:p>
    <w:p w14:paraId="67CC3D31" w14:textId="01656974" w:rsidR="00A92D3D" w:rsidRDefault="00397A2C" w:rsidP="001E4F26">
      <w:pPr>
        <w:spacing w:after="39" w:line="259" w:lineRule="auto"/>
        <w:ind w:left="0" w:right="907" w:firstLine="0"/>
      </w:pPr>
      <w:proofErr w:type="gramStart"/>
      <w:r>
        <w:rPr>
          <w:b/>
        </w:rPr>
        <w:t>5.5.1</w:t>
      </w:r>
      <w:r>
        <w:t xml:space="preserve"> As</w:t>
      </w:r>
      <w:proofErr w:type="gramEnd"/>
      <w:r>
        <w:t xml:space="preserve">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21546AFA" w14:textId="77777777" w:rsidR="00A92D3D" w:rsidRDefault="00397A2C">
      <w:pPr>
        <w:spacing w:after="115" w:line="259" w:lineRule="auto"/>
        <w:ind w:left="12" w:right="0" w:firstLine="0"/>
        <w:jc w:val="left"/>
      </w:pPr>
      <w:r>
        <w:t xml:space="preserve"> </w:t>
      </w:r>
    </w:p>
    <w:p w14:paraId="3E98BB0F" w14:textId="77777777" w:rsidR="00A92D3D" w:rsidRDefault="00397A2C">
      <w:pPr>
        <w:ind w:left="0" w:right="959"/>
      </w:pPr>
      <w:proofErr w:type="gramStart"/>
      <w:r>
        <w:rPr>
          <w:b/>
        </w:rPr>
        <w:t>5.5.2</w:t>
      </w:r>
      <w:r>
        <w:t xml:space="preserve"> No</w:t>
      </w:r>
      <w:proofErr w:type="gramEnd"/>
      <w:r>
        <w:t xml:space="preserve"> consórcio de que participem empresas estrangeiras e brasileiras, a empresa líder deverá ser sempre brasileira. </w:t>
      </w:r>
    </w:p>
    <w:p w14:paraId="044CF7CF" w14:textId="77777777" w:rsidR="00A92D3D" w:rsidRDefault="00397A2C">
      <w:pPr>
        <w:spacing w:after="115" w:line="259" w:lineRule="auto"/>
        <w:ind w:left="12" w:right="0" w:firstLine="0"/>
        <w:jc w:val="left"/>
      </w:pPr>
      <w:r>
        <w:t xml:space="preserve"> </w:t>
      </w:r>
    </w:p>
    <w:p w14:paraId="17CB6D02" w14:textId="77777777" w:rsidR="00A92D3D" w:rsidRDefault="00397A2C">
      <w:pPr>
        <w:ind w:left="0" w:right="959"/>
      </w:pPr>
      <w:r>
        <w:rPr>
          <w:b/>
        </w:rPr>
        <w:t>5.5.3</w:t>
      </w:r>
      <w:r>
        <w:t xml:space="preserve"> Cada um dos membros do consórcio deverá comprovar, individualmente, os requisitos de habilitação, mediante a apresentação da documentação comprobatória. </w:t>
      </w:r>
    </w:p>
    <w:p w14:paraId="7221B107" w14:textId="77777777" w:rsidR="00A92D3D" w:rsidRDefault="00397A2C">
      <w:pPr>
        <w:spacing w:after="115" w:line="259" w:lineRule="auto"/>
        <w:ind w:left="12" w:right="0" w:firstLine="0"/>
        <w:jc w:val="left"/>
      </w:pPr>
      <w:r>
        <w:t xml:space="preserve"> </w:t>
      </w:r>
    </w:p>
    <w:p w14:paraId="11914871" w14:textId="77777777" w:rsidR="00A92D3D" w:rsidRDefault="00397A2C">
      <w:pPr>
        <w:ind w:left="0" w:right="959"/>
      </w:pPr>
      <w:proofErr w:type="gramStart"/>
      <w:r>
        <w:rPr>
          <w:b/>
        </w:rPr>
        <w:t>5.5.3.1</w:t>
      </w:r>
      <w:r>
        <w:t xml:space="preserve"> As</w:t>
      </w:r>
      <w:proofErr w:type="gramEnd"/>
      <w:r>
        <w:t xml:space="preserve"> empresas consorciadas poderão, todavia, somar os seus quantitativos técnicos e econômico-financeiros, estes últimos na proporção da respectiva participação no consórcio, para a finalidade de atingir os limites fixados para tal objetivo neste edital. </w:t>
      </w:r>
    </w:p>
    <w:p w14:paraId="0D94C3F0" w14:textId="77777777" w:rsidR="00A92D3D" w:rsidRDefault="00397A2C">
      <w:pPr>
        <w:spacing w:after="115" w:line="259" w:lineRule="auto"/>
        <w:ind w:left="12" w:right="0" w:firstLine="0"/>
        <w:jc w:val="left"/>
      </w:pPr>
      <w:r>
        <w:t xml:space="preserve"> </w:t>
      </w:r>
    </w:p>
    <w:p w14:paraId="1F2D7A19" w14:textId="77777777" w:rsidR="00A92D3D" w:rsidRDefault="00397A2C">
      <w:pPr>
        <w:ind w:left="0" w:right="959"/>
      </w:pPr>
      <w:proofErr w:type="gramStart"/>
      <w:r>
        <w:rPr>
          <w:b/>
        </w:rPr>
        <w:t xml:space="preserve">5.5.4 </w:t>
      </w:r>
      <w:r>
        <w:t>As</w:t>
      </w:r>
      <w:proofErr w:type="gramEnd"/>
      <w:r>
        <w:t xml:space="preserve"> empresas consorciadas não poderão participar isoladamente da licitação, nem em qualquer outro consórcio. </w:t>
      </w:r>
    </w:p>
    <w:p w14:paraId="2EB1D57E" w14:textId="77777777" w:rsidR="00A92D3D" w:rsidRDefault="00397A2C">
      <w:pPr>
        <w:spacing w:after="19" w:line="259" w:lineRule="auto"/>
        <w:ind w:left="12" w:right="0" w:firstLine="0"/>
        <w:jc w:val="left"/>
      </w:pPr>
      <w:r>
        <w:t xml:space="preserve"> </w:t>
      </w:r>
    </w:p>
    <w:p w14:paraId="77581664" w14:textId="77777777" w:rsidR="00A92D3D" w:rsidRDefault="00397A2C">
      <w:pPr>
        <w:ind w:left="0" w:right="959"/>
      </w:pPr>
      <w:proofErr w:type="gramStart"/>
      <w:r>
        <w:rPr>
          <w:b/>
        </w:rPr>
        <w:t>5.5.5</w:t>
      </w:r>
      <w:r>
        <w:t xml:space="preserve"> As</w:t>
      </w:r>
      <w:proofErr w:type="gramEnd"/>
      <w:r>
        <w:t xml:space="preserve"> notas de empenho relativas à execução contratual serão emitidas apenas em favor da empresa líder.  </w:t>
      </w:r>
    </w:p>
    <w:p w14:paraId="095FEF72" w14:textId="77777777" w:rsidR="00A92D3D" w:rsidRDefault="00397A2C">
      <w:pPr>
        <w:spacing w:after="16" w:line="259" w:lineRule="auto"/>
        <w:ind w:left="12" w:right="0" w:firstLine="0"/>
        <w:jc w:val="left"/>
      </w:pPr>
      <w:r>
        <w:t xml:space="preserve"> </w:t>
      </w:r>
    </w:p>
    <w:p w14:paraId="4071984B" w14:textId="77777777" w:rsidR="00A92D3D" w:rsidRDefault="00397A2C">
      <w:pPr>
        <w:ind w:left="0" w:right="959"/>
      </w:pPr>
      <w:proofErr w:type="gramStart"/>
      <w:r>
        <w:rPr>
          <w:b/>
        </w:rPr>
        <w:t>5.5.6</w:t>
      </w:r>
      <w:r>
        <w:t xml:space="preserve"> Durante</w:t>
      </w:r>
      <w:proofErr w:type="gramEnd"/>
      <w:r>
        <w:t xml:space="preserv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  </w:t>
      </w:r>
    </w:p>
    <w:p w14:paraId="60EC51B5" w14:textId="77777777" w:rsidR="00A92D3D" w:rsidRDefault="00397A2C">
      <w:pPr>
        <w:spacing w:after="19" w:line="259" w:lineRule="auto"/>
        <w:ind w:left="12" w:right="0" w:firstLine="0"/>
        <w:jc w:val="left"/>
      </w:pPr>
      <w:r>
        <w:t xml:space="preserve"> </w:t>
      </w:r>
    </w:p>
    <w:p w14:paraId="68CC5D51" w14:textId="4309C2C2" w:rsidR="00A92D3D" w:rsidRDefault="00397A2C" w:rsidP="00A854E7">
      <w:pPr>
        <w:spacing w:after="16" w:line="259" w:lineRule="auto"/>
        <w:ind w:left="12" w:right="0" w:firstLine="0"/>
        <w:jc w:val="left"/>
      </w:pPr>
      <w:r>
        <w:t xml:space="preserve">  </w:t>
      </w:r>
    </w:p>
    <w:p w14:paraId="0324EE21" w14:textId="77777777" w:rsidR="00A92D3D" w:rsidRDefault="00397A2C">
      <w:pPr>
        <w:pStyle w:val="Ttulo1"/>
        <w:ind w:left="7" w:right="952"/>
      </w:pPr>
      <w:r>
        <w:t>6.</w:t>
      </w:r>
      <w:r>
        <w:rPr>
          <w:rFonts w:ascii="Arial" w:eastAsia="Arial" w:hAnsi="Arial" w:cs="Arial"/>
        </w:rPr>
        <w:t xml:space="preserve"> </w:t>
      </w:r>
      <w:r>
        <w:t xml:space="preserve">CREDENCIAMENTO </w:t>
      </w:r>
    </w:p>
    <w:p w14:paraId="3AD02B93" w14:textId="77777777" w:rsidR="00A92D3D" w:rsidRDefault="00397A2C">
      <w:pPr>
        <w:spacing w:after="0" w:line="259" w:lineRule="auto"/>
        <w:ind w:left="12" w:right="0" w:firstLine="0"/>
        <w:jc w:val="left"/>
      </w:pPr>
      <w:r>
        <w:t xml:space="preserve"> </w:t>
      </w:r>
    </w:p>
    <w:p w14:paraId="5F247A19" w14:textId="77777777" w:rsidR="00A92D3D" w:rsidRDefault="00397A2C">
      <w:pPr>
        <w:ind w:left="0" w:right="959"/>
      </w:pPr>
      <w:r>
        <w:rPr>
          <w:b/>
        </w:rPr>
        <w:t>6.1</w:t>
      </w:r>
      <w: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156CFDCE" w14:textId="77777777" w:rsidR="00A92D3D" w:rsidRDefault="00397A2C">
      <w:pPr>
        <w:spacing w:after="16" w:line="259" w:lineRule="auto"/>
        <w:ind w:left="12" w:right="0" w:firstLine="0"/>
        <w:jc w:val="left"/>
      </w:pPr>
      <w:r>
        <w:t xml:space="preserve"> </w:t>
      </w:r>
    </w:p>
    <w:p w14:paraId="115190D2" w14:textId="74FA2F4B" w:rsidR="00A92D3D" w:rsidRDefault="00397A2C">
      <w:pPr>
        <w:ind w:left="0" w:right="959"/>
      </w:pPr>
      <w:r>
        <w:rPr>
          <w:b/>
        </w:rPr>
        <w:t xml:space="preserve">6.2 </w:t>
      </w:r>
      <w:r>
        <w:t xml:space="preserve">A documentação referida no item 6.1 poderá ser substituída pela Carta de </w:t>
      </w:r>
      <w:r w:rsidRPr="00A854E7">
        <w:rPr>
          <w:color w:val="auto"/>
        </w:rPr>
        <w:t xml:space="preserve">Credenciamento (Anexo </w:t>
      </w:r>
      <w:r w:rsidR="00466967" w:rsidRPr="00A854E7">
        <w:rPr>
          <w:color w:val="auto"/>
        </w:rPr>
        <w:t>II</w:t>
      </w:r>
      <w:r w:rsidRPr="00A854E7">
        <w:rPr>
          <w:color w:val="auto"/>
        </w:rPr>
        <w:t xml:space="preserve">), </w:t>
      </w:r>
      <w:r>
        <w:t xml:space="preserve">a qual deverá ser apresentada juntamente com a carteira de identidade do credenciado e documento que comprove a representação legal do outorgante. </w:t>
      </w:r>
    </w:p>
    <w:p w14:paraId="012D789F" w14:textId="77777777" w:rsidR="00A92D3D" w:rsidRDefault="00397A2C">
      <w:pPr>
        <w:spacing w:after="16" w:line="259" w:lineRule="auto"/>
        <w:ind w:left="12" w:right="0" w:firstLine="0"/>
        <w:jc w:val="left"/>
      </w:pPr>
      <w:r>
        <w:t xml:space="preserve"> </w:t>
      </w:r>
    </w:p>
    <w:p w14:paraId="4879254E" w14:textId="77777777" w:rsidR="00A92D3D" w:rsidRDefault="00397A2C">
      <w:pPr>
        <w:ind w:left="0" w:right="959"/>
      </w:pPr>
      <w:proofErr w:type="gramStart"/>
      <w:r>
        <w:rPr>
          <w:b/>
        </w:rPr>
        <w:t>6.3</w:t>
      </w:r>
      <w:r>
        <w:t xml:space="preserve"> Os</w:t>
      </w:r>
      <w:proofErr w:type="gramEnd"/>
      <w:r>
        <w:t xml:space="preserve"> documentos mencionados nos itens 6.1 e 6.2 deverão ser entregues ao Pregoeiro fora de qualquer envelope. </w:t>
      </w:r>
    </w:p>
    <w:p w14:paraId="6A990E5B" w14:textId="77777777" w:rsidR="00A92D3D" w:rsidRDefault="00397A2C">
      <w:pPr>
        <w:spacing w:after="17" w:line="259" w:lineRule="auto"/>
        <w:ind w:left="12" w:right="0" w:firstLine="0"/>
        <w:jc w:val="left"/>
      </w:pPr>
      <w:r>
        <w:t xml:space="preserve"> </w:t>
      </w:r>
    </w:p>
    <w:p w14:paraId="0CC8A961" w14:textId="77777777" w:rsidR="00A92D3D" w:rsidRDefault="00397A2C">
      <w:pPr>
        <w:ind w:left="0" w:right="959"/>
      </w:pPr>
      <w:proofErr w:type="gramStart"/>
      <w:r>
        <w:rPr>
          <w:b/>
        </w:rPr>
        <w:t>6.4</w:t>
      </w:r>
      <w:r>
        <w:t xml:space="preserve"> Os</w:t>
      </w:r>
      <w:proofErr w:type="gramEnd"/>
      <w:r>
        <w:t xml:space="preserve"> licitantes poderão apresentar mais de um representante ou procurador, ressalvada ao Pregoeiro a faculdade de limitar esse número a um, se considerar indispensável ao bom andamento das sessões públicas. </w:t>
      </w:r>
    </w:p>
    <w:p w14:paraId="0916AC6F" w14:textId="77777777" w:rsidR="00A92D3D" w:rsidRDefault="00397A2C">
      <w:pPr>
        <w:spacing w:after="16" w:line="259" w:lineRule="auto"/>
        <w:ind w:left="12" w:right="0" w:firstLine="0"/>
        <w:jc w:val="left"/>
      </w:pPr>
      <w:r>
        <w:t xml:space="preserve"> </w:t>
      </w:r>
    </w:p>
    <w:p w14:paraId="45E1C8A9" w14:textId="77777777" w:rsidR="00A92D3D" w:rsidRDefault="00397A2C">
      <w:pPr>
        <w:spacing w:after="11"/>
        <w:ind w:left="7" w:right="952" w:hanging="10"/>
      </w:pPr>
      <w:proofErr w:type="gramStart"/>
      <w:r>
        <w:rPr>
          <w:b/>
        </w:rPr>
        <w:t xml:space="preserve">6.4.1 </w:t>
      </w:r>
      <w:r w:rsidRPr="00392CC7">
        <w:t>Deverá</w:t>
      </w:r>
      <w:proofErr w:type="gramEnd"/>
      <w:r w:rsidRPr="00392CC7">
        <w:t xml:space="preserve"> ser indicado um representante ou procurador principal e os seus substitutos com ordem de prioridade. Não havendo indicação, caberá ao Pregoeiro realizar a escolha.  </w:t>
      </w:r>
    </w:p>
    <w:p w14:paraId="01DBC6ED" w14:textId="77777777" w:rsidR="00A92D3D" w:rsidRDefault="00397A2C">
      <w:pPr>
        <w:spacing w:after="16" w:line="259" w:lineRule="auto"/>
        <w:ind w:left="12" w:right="0" w:firstLine="0"/>
        <w:jc w:val="left"/>
      </w:pPr>
      <w:r>
        <w:rPr>
          <w:b/>
        </w:rPr>
        <w:t xml:space="preserve"> </w:t>
      </w:r>
    </w:p>
    <w:p w14:paraId="676B292B" w14:textId="77777777" w:rsidR="00A92D3D" w:rsidRDefault="00397A2C">
      <w:pPr>
        <w:ind w:left="0" w:right="959"/>
      </w:pPr>
      <w:proofErr w:type="gramStart"/>
      <w:r>
        <w:rPr>
          <w:b/>
        </w:rPr>
        <w:t xml:space="preserve">6.5 </w:t>
      </w:r>
      <w:r>
        <w:t>É</w:t>
      </w:r>
      <w:proofErr w:type="gramEnd"/>
      <w:r>
        <w:t xml:space="preserve"> vedado a um mesmo procurador ou representante legal ou credenciado representar mais de um licitante, sob pena de afastamento do procedimento licitatório dos licitantes envolvidos. </w:t>
      </w:r>
    </w:p>
    <w:p w14:paraId="151743DF" w14:textId="77777777" w:rsidR="00A92D3D" w:rsidRDefault="00397A2C">
      <w:pPr>
        <w:spacing w:after="19" w:line="259" w:lineRule="auto"/>
        <w:ind w:left="12" w:right="0" w:firstLine="0"/>
        <w:jc w:val="left"/>
      </w:pPr>
      <w:r>
        <w:t xml:space="preserve"> </w:t>
      </w:r>
    </w:p>
    <w:p w14:paraId="3893860C" w14:textId="77777777" w:rsidR="00A92D3D" w:rsidRDefault="00397A2C">
      <w:pPr>
        <w:ind w:left="0" w:right="959"/>
      </w:pPr>
      <w:proofErr w:type="gramStart"/>
      <w:r>
        <w:rPr>
          <w:b/>
        </w:rPr>
        <w:t xml:space="preserve">6.6 </w:t>
      </w:r>
      <w:r>
        <w:t>Serão</w:t>
      </w:r>
      <w:proofErr w:type="gramEnd"/>
      <w: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0E8A5181" w14:textId="702E76C2" w:rsidR="00A92D3D" w:rsidRDefault="00397A2C">
      <w:pPr>
        <w:spacing w:after="16" w:line="259" w:lineRule="auto"/>
        <w:ind w:left="12" w:right="0" w:firstLine="0"/>
        <w:jc w:val="left"/>
      </w:pPr>
      <w:r>
        <w:t xml:space="preserve"> </w:t>
      </w:r>
    </w:p>
    <w:p w14:paraId="418EEAC2" w14:textId="77777777" w:rsidR="002A52E6" w:rsidRDefault="002A52E6">
      <w:pPr>
        <w:spacing w:after="16" w:line="259" w:lineRule="auto"/>
        <w:ind w:left="12" w:right="0" w:firstLine="0"/>
        <w:jc w:val="left"/>
      </w:pPr>
    </w:p>
    <w:p w14:paraId="6B657EDA" w14:textId="77777777" w:rsidR="00A92D3D" w:rsidRDefault="00397A2C">
      <w:pPr>
        <w:pStyle w:val="Ttulo1"/>
        <w:spacing w:after="129"/>
        <w:ind w:left="7" w:right="952"/>
      </w:pPr>
      <w:r>
        <w:t xml:space="preserve">7- </w:t>
      </w:r>
      <w:r>
        <w:tab/>
        <w:t xml:space="preserve">DA </w:t>
      </w:r>
      <w:r>
        <w:tab/>
        <w:t xml:space="preserve">FORMA </w:t>
      </w:r>
      <w:r>
        <w:tab/>
        <w:t xml:space="preserve">DE </w:t>
      </w:r>
      <w:r>
        <w:tab/>
        <w:t xml:space="preserve">APRESENTAÇÃO </w:t>
      </w:r>
      <w:r>
        <w:tab/>
        <w:t xml:space="preserve">DOS </w:t>
      </w:r>
      <w:r>
        <w:tab/>
        <w:t xml:space="preserve">DOCUMENTOS </w:t>
      </w:r>
      <w:r>
        <w:tab/>
        <w:t xml:space="preserve">DE HABILITAÇÃO E DAS PROPOSTAS </w:t>
      </w:r>
    </w:p>
    <w:p w14:paraId="2FC06BDB" w14:textId="77777777" w:rsidR="00A92D3D" w:rsidRDefault="00397A2C">
      <w:pPr>
        <w:spacing w:after="0" w:line="259" w:lineRule="auto"/>
        <w:ind w:left="12" w:right="0" w:firstLine="0"/>
        <w:jc w:val="left"/>
      </w:pPr>
      <w:r>
        <w:rPr>
          <w:b/>
        </w:rPr>
        <w:t xml:space="preserve"> </w:t>
      </w:r>
    </w:p>
    <w:p w14:paraId="129EFBDF" w14:textId="377BF788" w:rsidR="00A92D3D" w:rsidRDefault="00397A2C" w:rsidP="00DC6450">
      <w:pPr>
        <w:spacing w:after="0" w:line="259" w:lineRule="auto"/>
        <w:ind w:right="0"/>
      </w:pPr>
      <w:r>
        <w:rPr>
          <w:b/>
        </w:rPr>
        <w:t xml:space="preserve">7.1 </w:t>
      </w:r>
      <w:r>
        <w:t xml:space="preserve">No local, data e hora fixados </w:t>
      </w:r>
      <w:r w:rsidRPr="00A71934">
        <w:t>no item 1.1, apresentarão</w:t>
      </w:r>
      <w:r>
        <w:t xml:space="preserve"> os licitantes suas propostas em 2 (dois) envelopes, opacos, indevassáveis e lacrados, designados, respectivamente</w:t>
      </w:r>
      <w:r w:rsidR="00DC6450">
        <w:t xml:space="preserve"> </w:t>
      </w:r>
      <w:r>
        <w:t>“A” e “B”, constando</w:t>
      </w:r>
      <w:r w:rsidR="00DC6450">
        <w:t xml:space="preserve"> </w:t>
      </w:r>
      <w:r>
        <w:t xml:space="preserve">obrigatoriamente na parte externa de cada um deles as seguintes indicações: </w:t>
      </w:r>
    </w:p>
    <w:p w14:paraId="783158B9" w14:textId="77777777" w:rsidR="00A92D3D" w:rsidRDefault="00397A2C">
      <w:pPr>
        <w:spacing w:after="97" w:line="259" w:lineRule="auto"/>
        <w:ind w:left="12" w:right="0" w:firstLine="0"/>
        <w:jc w:val="left"/>
      </w:pPr>
      <w:r>
        <w:rPr>
          <w:b/>
        </w:rPr>
        <w:t xml:space="preserve"> </w:t>
      </w:r>
    </w:p>
    <w:p w14:paraId="1825B2B0" w14:textId="77777777" w:rsidR="00A92D3D" w:rsidRDefault="00397A2C">
      <w:pPr>
        <w:spacing w:after="208"/>
        <w:ind w:left="7" w:right="952" w:hanging="10"/>
      </w:pPr>
      <w:r>
        <w:rPr>
          <w:b/>
        </w:rPr>
        <w:t>I</w:t>
      </w:r>
      <w:r>
        <w:t xml:space="preserve">- </w:t>
      </w:r>
      <w:r>
        <w:rPr>
          <w:b/>
        </w:rPr>
        <w:t xml:space="preserve">- ENVELOPE “A” - PROPOSTA DE PREÇOS </w:t>
      </w:r>
    </w:p>
    <w:p w14:paraId="30595A50" w14:textId="77777777" w:rsidR="002801ED" w:rsidRDefault="002801ED">
      <w:pPr>
        <w:spacing w:after="36" w:line="259" w:lineRule="auto"/>
        <w:ind w:left="12" w:right="0" w:firstLine="0"/>
        <w:jc w:val="left"/>
        <w:rPr>
          <w:b/>
          <w:i/>
        </w:rPr>
      </w:pPr>
    </w:p>
    <w:p w14:paraId="7944B89D" w14:textId="7F385D1F" w:rsidR="00A92D3D" w:rsidRDefault="00397A2C">
      <w:pPr>
        <w:spacing w:after="36" w:line="259" w:lineRule="auto"/>
        <w:ind w:left="12" w:right="0" w:firstLine="0"/>
        <w:jc w:val="left"/>
      </w:pPr>
      <w:r>
        <w:rPr>
          <w:b/>
          <w:i/>
        </w:rPr>
        <w:t xml:space="preserve">MUNICÍPIO DE NITERÓI  </w:t>
      </w:r>
    </w:p>
    <w:p w14:paraId="5C6B6575" w14:textId="77777777" w:rsidR="00A92D3D" w:rsidRDefault="00397A2C">
      <w:pPr>
        <w:spacing w:after="217"/>
        <w:ind w:left="7" w:right="952" w:hanging="10"/>
      </w:pPr>
      <w:r>
        <w:rPr>
          <w:b/>
        </w:rPr>
        <w:t xml:space="preserve">PREGÃO </w:t>
      </w:r>
      <w:proofErr w:type="gramStart"/>
      <w:r>
        <w:rPr>
          <w:b/>
        </w:rPr>
        <w:t>N.º</w:t>
      </w:r>
      <w:proofErr w:type="gramEnd"/>
      <w:r>
        <w:rPr>
          <w:b/>
        </w:rPr>
        <w:t xml:space="preserve"> --------------------- NOME COMPLETO E ENDEREÇO DO LICITANTE  </w:t>
      </w:r>
    </w:p>
    <w:p w14:paraId="1F200E40" w14:textId="77777777" w:rsidR="00A92D3D" w:rsidRDefault="00397A2C">
      <w:pPr>
        <w:spacing w:after="243"/>
        <w:ind w:left="7" w:right="952" w:hanging="10"/>
      </w:pPr>
      <w:r>
        <w:rPr>
          <w:b/>
        </w:rPr>
        <w:t xml:space="preserve"> II - ENVELOPE “B” - DOCUMENTAÇÃO DE HABILITAÇÃO </w:t>
      </w:r>
      <w:r>
        <w:rPr>
          <w:b/>
          <w:i/>
        </w:rPr>
        <w:t xml:space="preserve">MUNICÍPIO DE NITERÓI </w:t>
      </w:r>
      <w:r>
        <w:rPr>
          <w:b/>
        </w:rPr>
        <w:t xml:space="preserve">PREGÃO </w:t>
      </w:r>
      <w:proofErr w:type="gramStart"/>
      <w:r>
        <w:rPr>
          <w:b/>
        </w:rPr>
        <w:t>N.º</w:t>
      </w:r>
      <w:proofErr w:type="gramEnd"/>
      <w:r>
        <w:rPr>
          <w:b/>
        </w:rPr>
        <w:t xml:space="preserve"> -------------------- </w:t>
      </w:r>
    </w:p>
    <w:p w14:paraId="2BCF7170" w14:textId="77777777" w:rsidR="00A92D3D" w:rsidRDefault="00397A2C">
      <w:pPr>
        <w:pStyle w:val="Ttulo1"/>
        <w:spacing w:after="68"/>
        <w:ind w:left="7" w:right="952"/>
      </w:pPr>
      <w:r>
        <w:t xml:space="preserve">NOME COMPLETO E ENDEREÇO DO LICITANTE </w:t>
      </w:r>
    </w:p>
    <w:p w14:paraId="503F9467" w14:textId="77777777" w:rsidR="00A92D3D" w:rsidRDefault="00397A2C">
      <w:pPr>
        <w:spacing w:after="16" w:line="259" w:lineRule="auto"/>
        <w:ind w:left="12" w:right="0" w:firstLine="0"/>
        <w:jc w:val="left"/>
      </w:pPr>
      <w:r>
        <w:rPr>
          <w:b/>
        </w:rPr>
        <w:t xml:space="preserve"> </w:t>
      </w:r>
    </w:p>
    <w:p w14:paraId="322D0E88" w14:textId="00D5B481" w:rsidR="00A92D3D" w:rsidRDefault="00397A2C">
      <w:pPr>
        <w:ind w:left="0" w:right="959"/>
      </w:pPr>
      <w:r>
        <w:rPr>
          <w:b/>
        </w:rPr>
        <w:t xml:space="preserve">7.2 </w:t>
      </w:r>
      <w:r>
        <w:t>O licitante deverá entregar, juntamente com os envelopes de proposta de preços e habilitação, mas de forma avulsa, sem inseri-la em qualquer dos dois envelopes menciona</w:t>
      </w:r>
      <w:r w:rsidRPr="002A4EF6">
        <w:rPr>
          <w:color w:val="auto"/>
        </w:rPr>
        <w:t xml:space="preserve">dos acima, a declaração de que cumpre plenamente os requisitos de habilitação (Anexo </w:t>
      </w:r>
      <w:r w:rsidR="00466967" w:rsidRPr="002A4EF6">
        <w:rPr>
          <w:color w:val="auto"/>
        </w:rPr>
        <w:t>III</w:t>
      </w:r>
      <w:r w:rsidRPr="002A4EF6">
        <w:rPr>
          <w:color w:val="auto"/>
        </w:rPr>
        <w:t xml:space="preserve">), </w:t>
      </w:r>
      <w:r>
        <w:t xml:space="preserve">nos termos do art. 4º, VII, da Lei </w:t>
      </w:r>
      <w:proofErr w:type="gramStart"/>
      <w:r>
        <w:t>n.º</w:t>
      </w:r>
      <w:proofErr w:type="gramEnd"/>
      <w:r>
        <w:t xml:space="preserve"> 10.520, de 17.07.2002.  </w:t>
      </w:r>
    </w:p>
    <w:p w14:paraId="05934C74" w14:textId="77777777" w:rsidR="00A92D3D" w:rsidRDefault="00397A2C">
      <w:pPr>
        <w:spacing w:after="19" w:line="259" w:lineRule="auto"/>
        <w:ind w:left="12" w:right="0" w:firstLine="0"/>
        <w:jc w:val="left"/>
      </w:pPr>
      <w:r>
        <w:t xml:space="preserve"> </w:t>
      </w:r>
    </w:p>
    <w:p w14:paraId="75D96207" w14:textId="2AD57FE4" w:rsidR="009E49C7" w:rsidRDefault="009E49C7" w:rsidP="009E49C7">
      <w:pPr>
        <w:ind w:left="0" w:right="959"/>
        <w:rPr>
          <w:b/>
        </w:rPr>
      </w:pPr>
      <w:r w:rsidRPr="009E49C7">
        <w:rPr>
          <w:b/>
        </w:rPr>
        <w:t xml:space="preserve">7.2-A </w:t>
      </w:r>
      <w:r w:rsidRPr="009E49C7">
        <w:t xml:space="preserve">Além dos documentos mencionados no item 7.2, os licitantes deverão apresentar fora de qualquer envelope ao </w:t>
      </w:r>
      <w:r w:rsidR="00E163BF">
        <w:t xml:space="preserve">Pregoeiro </w:t>
      </w:r>
      <w:r w:rsidRPr="009E49C7">
        <w:t xml:space="preserve">declaração de que não foram aplicadas penalidades de suspensão temporária da participação em licitação e impedimento de contratar, nos termos do item 15.14.1 e a declaração de inidoneidade para licitar e contratar, nos termos do item 15.14.2, cujos efeitos ainda vigorem, na </w:t>
      </w:r>
      <w:r w:rsidRPr="002A4EF6">
        <w:rPr>
          <w:color w:val="auto"/>
        </w:rPr>
        <w:t xml:space="preserve">forma do Anexo </w:t>
      </w:r>
      <w:r w:rsidR="00466967" w:rsidRPr="002A4EF6">
        <w:rPr>
          <w:color w:val="auto"/>
        </w:rPr>
        <w:t>V</w:t>
      </w:r>
      <w:r w:rsidRPr="002A4EF6">
        <w:rPr>
          <w:color w:val="auto"/>
        </w:rPr>
        <w:t xml:space="preserve"> – Declaração de inexistência de penalidade</w:t>
      </w:r>
      <w:r w:rsidR="00F6294D">
        <w:rPr>
          <w:color w:val="auto"/>
        </w:rPr>
        <w:t>;</w:t>
      </w:r>
      <w:r w:rsidRPr="002A4EF6">
        <w:rPr>
          <w:b/>
          <w:color w:val="auto"/>
        </w:rPr>
        <w:t xml:space="preserve">  </w:t>
      </w:r>
    </w:p>
    <w:p w14:paraId="05DC9B37" w14:textId="77777777" w:rsidR="009E49C7" w:rsidRPr="009E49C7" w:rsidRDefault="009E49C7" w:rsidP="009E49C7">
      <w:pPr>
        <w:ind w:left="0" w:right="959"/>
        <w:rPr>
          <w:b/>
        </w:rPr>
      </w:pPr>
    </w:p>
    <w:p w14:paraId="2F929344" w14:textId="77777777" w:rsidR="009E49C7" w:rsidRDefault="009E49C7" w:rsidP="009E49C7">
      <w:pPr>
        <w:ind w:left="0" w:right="959"/>
      </w:pPr>
      <w:r w:rsidRPr="009E49C7">
        <w:rPr>
          <w:b/>
        </w:rPr>
        <w:t xml:space="preserve"> 7.2-B </w:t>
      </w:r>
      <w:r w:rsidRPr="009E49C7">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D6B77D8" w14:textId="77777777" w:rsidR="00314489" w:rsidRPr="009E49C7" w:rsidRDefault="00314489" w:rsidP="009E49C7">
      <w:pPr>
        <w:ind w:left="0" w:right="959"/>
        <w:rPr>
          <w:b/>
        </w:rPr>
      </w:pPr>
    </w:p>
    <w:p w14:paraId="252860C3" w14:textId="3062863E" w:rsidR="009E49C7" w:rsidRDefault="009E49C7" w:rsidP="009E49C7">
      <w:pPr>
        <w:ind w:left="0" w:right="959"/>
        <w:rPr>
          <w:b/>
        </w:rPr>
      </w:pPr>
      <w:r w:rsidRPr="009E49C7">
        <w:rPr>
          <w:b/>
        </w:rPr>
        <w:t xml:space="preserve"> 7.2.1.</w:t>
      </w:r>
      <w:r w:rsidRPr="009E49C7">
        <w:t>Cadastro Nacional de Empresas Inidôneas e Suspensas – CEIS, mantido pela Controladoria Geral da União (</w:t>
      </w:r>
      <w:hyperlink r:id="rId11" w:history="1">
        <w:r w:rsidRPr="009E49C7">
          <w:rPr>
            <w:rStyle w:val="Hyperlink"/>
          </w:rPr>
          <w:t>www.portaldatransparencia.gov.br/ceis</w:t>
        </w:r>
      </w:hyperlink>
      <w:r w:rsidRPr="009E49C7">
        <w:t xml:space="preserve">); </w:t>
      </w:r>
    </w:p>
    <w:p w14:paraId="58E7FA1D" w14:textId="77777777" w:rsidR="009E49C7" w:rsidRPr="009E49C7" w:rsidRDefault="009E49C7" w:rsidP="009E49C7">
      <w:pPr>
        <w:ind w:left="0" w:right="959"/>
        <w:rPr>
          <w:b/>
        </w:rPr>
      </w:pPr>
    </w:p>
    <w:p w14:paraId="1914D024" w14:textId="65ADD597" w:rsidR="009E49C7" w:rsidRDefault="009E49C7" w:rsidP="009E49C7">
      <w:pPr>
        <w:ind w:left="0" w:right="959"/>
        <w:rPr>
          <w:b/>
        </w:rPr>
      </w:pPr>
      <w:r w:rsidRPr="009E49C7">
        <w:rPr>
          <w:b/>
        </w:rPr>
        <w:t xml:space="preserve">7.2.2. </w:t>
      </w:r>
      <w:r w:rsidRPr="009E49C7">
        <w:t>Cadastro Nacional de Condenações Cíveis por Atos de Improbidade Administrativa, mantido pelo Conselho Nacional de Justiça (</w:t>
      </w:r>
      <w:hyperlink r:id="rId12" w:history="1">
        <w:r w:rsidRPr="009E49C7">
          <w:rPr>
            <w:rStyle w:val="Hyperlink"/>
          </w:rPr>
          <w:t>www.cnj.jus.br/improbidade_adm/consultar_requerido.php</w:t>
        </w:r>
      </w:hyperlink>
      <w:r w:rsidRPr="009E49C7">
        <w:t>).</w:t>
      </w:r>
      <w:r w:rsidRPr="009E49C7">
        <w:rPr>
          <w:b/>
        </w:rPr>
        <w:t xml:space="preserve"> </w:t>
      </w:r>
    </w:p>
    <w:p w14:paraId="7B3B3C42" w14:textId="77777777" w:rsidR="009E49C7" w:rsidRPr="009E49C7" w:rsidRDefault="009E49C7" w:rsidP="009E49C7">
      <w:pPr>
        <w:ind w:left="0" w:right="959"/>
        <w:rPr>
          <w:b/>
        </w:rPr>
      </w:pPr>
    </w:p>
    <w:p w14:paraId="4E81AA80" w14:textId="77777777" w:rsidR="009E49C7" w:rsidRDefault="009E49C7" w:rsidP="009E49C7">
      <w:pPr>
        <w:ind w:left="0" w:right="959"/>
        <w:rPr>
          <w:b/>
        </w:rPr>
      </w:pPr>
      <w:r w:rsidRPr="009E49C7">
        <w:rPr>
          <w:b/>
        </w:rPr>
        <w:t xml:space="preserve">7.2.2.1. </w:t>
      </w:r>
      <w:r w:rsidRPr="009E49C7">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9E49C7">
        <w:rPr>
          <w:b/>
        </w:rPr>
        <w:t xml:space="preserve"> </w:t>
      </w:r>
    </w:p>
    <w:p w14:paraId="4EC4B836" w14:textId="77777777" w:rsidR="009E49C7" w:rsidRPr="009E49C7" w:rsidRDefault="009E49C7" w:rsidP="009E49C7">
      <w:pPr>
        <w:ind w:left="0" w:right="959"/>
        <w:rPr>
          <w:b/>
        </w:rPr>
      </w:pPr>
    </w:p>
    <w:p w14:paraId="5F76DDE5" w14:textId="4881DBEB" w:rsidR="009E49C7" w:rsidRPr="009E49C7" w:rsidRDefault="009E49C7" w:rsidP="009E49C7">
      <w:pPr>
        <w:ind w:left="0" w:right="959"/>
        <w:rPr>
          <w:b/>
        </w:rPr>
      </w:pPr>
      <w:r w:rsidRPr="009E49C7">
        <w:rPr>
          <w:b/>
        </w:rPr>
        <w:t xml:space="preserve">7.2-C </w:t>
      </w:r>
      <w:r w:rsidRPr="009E49C7">
        <w:t xml:space="preserve">Caso o Licitante conste em qualquer um dos Cadastros mencionados no item 7.2-B, com o registro da penalidade específica de proibição de contratar com o Poder Público, não poderá prosseguir no certame, cabendo </w:t>
      </w:r>
      <w:r>
        <w:t xml:space="preserve">ao Pregoeiro </w:t>
      </w:r>
      <w:r w:rsidRPr="009E49C7">
        <w:t xml:space="preserve">declarar tal condição. </w:t>
      </w:r>
      <w:r w:rsidRPr="009E49C7">
        <w:rPr>
          <w:b/>
        </w:rPr>
        <w:t xml:space="preserve"> </w:t>
      </w:r>
    </w:p>
    <w:p w14:paraId="42F02035" w14:textId="4FA486EF" w:rsidR="00A92D3D" w:rsidRDefault="00397A2C">
      <w:pPr>
        <w:ind w:left="0" w:right="959"/>
      </w:pPr>
      <w:r>
        <w:t xml:space="preserve"> </w:t>
      </w:r>
      <w:r>
        <w:rPr>
          <w:b/>
        </w:rPr>
        <w:t xml:space="preserve"> </w:t>
      </w:r>
    </w:p>
    <w:p w14:paraId="3E50C4BC" w14:textId="70D5B5DE" w:rsidR="00A92D3D" w:rsidRDefault="00397A2C" w:rsidP="009E49C7">
      <w:pPr>
        <w:spacing w:after="16" w:line="259" w:lineRule="auto"/>
        <w:ind w:left="12" w:right="0" w:firstLine="0"/>
        <w:jc w:val="left"/>
      </w:pPr>
      <w:r>
        <w:rPr>
          <w:b/>
        </w:rPr>
        <w:t xml:space="preserve">7.3 </w:t>
      </w:r>
      <w:r>
        <w:t xml:space="preserve">Caso o licitante se enquadre como Microempresa ou Empresa de Pequeno Porte deverá </w:t>
      </w:r>
      <w:r w:rsidR="002A4EF6">
        <w:t>a</w:t>
      </w:r>
      <w:r>
        <w:t xml:space="preserve">presentar declaração de que cumpre os requisitos </w:t>
      </w:r>
      <w:r w:rsidRPr="002A4EF6">
        <w:rPr>
          <w:color w:val="auto"/>
        </w:rPr>
        <w:t xml:space="preserve">previstos na Lei Complementar nº 123, de 14.12.2006, em especial quanto ao seu art. 3º, na forma do Anexo </w:t>
      </w:r>
      <w:r w:rsidR="00466967" w:rsidRPr="002A4EF6">
        <w:rPr>
          <w:color w:val="auto"/>
        </w:rPr>
        <w:t>VI</w:t>
      </w:r>
      <w:r w:rsidRPr="002A4EF6">
        <w:rPr>
          <w:color w:val="auto"/>
        </w:rPr>
        <w:t xml:space="preserve"> do Edital.  </w:t>
      </w:r>
    </w:p>
    <w:p w14:paraId="3B983EC8" w14:textId="77777777" w:rsidR="00A92D3D" w:rsidRDefault="00397A2C">
      <w:pPr>
        <w:spacing w:after="16" w:line="259" w:lineRule="auto"/>
        <w:ind w:left="12" w:right="0" w:firstLine="0"/>
        <w:jc w:val="left"/>
      </w:pPr>
      <w:r>
        <w:t xml:space="preserve"> </w:t>
      </w:r>
    </w:p>
    <w:p w14:paraId="5AAD5A5E" w14:textId="77777777" w:rsidR="00A92D3D" w:rsidRDefault="00397A2C">
      <w:pPr>
        <w:ind w:left="0" w:right="959"/>
      </w:pPr>
      <w:r>
        <w:rPr>
          <w:b/>
        </w:rPr>
        <w:t xml:space="preserve">7.4 </w:t>
      </w:r>
      <w:r>
        <w:t xml:space="preserve">A não apresentação da declaração prevista no item 7.2 implicará na desclassificação imediata do licitante. </w:t>
      </w:r>
    </w:p>
    <w:p w14:paraId="4770AE93" w14:textId="77777777" w:rsidR="00A92D3D" w:rsidRDefault="00397A2C">
      <w:pPr>
        <w:spacing w:after="61" w:line="259" w:lineRule="auto"/>
        <w:ind w:left="12" w:right="0" w:firstLine="0"/>
        <w:jc w:val="left"/>
      </w:pPr>
      <w:r>
        <w:rPr>
          <w:b/>
        </w:rPr>
        <w:t xml:space="preserve"> </w:t>
      </w:r>
    </w:p>
    <w:p w14:paraId="48E622DB" w14:textId="77777777" w:rsidR="00A92D3D" w:rsidRDefault="00397A2C">
      <w:pPr>
        <w:ind w:left="0" w:right="959"/>
      </w:pPr>
      <w:r>
        <w:rPr>
          <w:b/>
        </w:rPr>
        <w:t>7.5</w:t>
      </w:r>
      <w:r>
        <w:t xml:space="preserve"> Os documentos dos envelopes “A” - PROPOSTA DE PREÇOS e “B” DOCUMENTAÇÃO DE HABILITAÇÃO serão apresentados na forma estabelecida nos itens abaixo. </w:t>
      </w:r>
    </w:p>
    <w:p w14:paraId="3FD40326" w14:textId="77777777" w:rsidR="00A92D3D" w:rsidRDefault="00397A2C">
      <w:pPr>
        <w:spacing w:after="28" w:line="259" w:lineRule="auto"/>
        <w:ind w:left="12" w:right="0" w:firstLine="0"/>
        <w:jc w:val="left"/>
      </w:pPr>
      <w:r>
        <w:t xml:space="preserve"> </w:t>
      </w:r>
    </w:p>
    <w:p w14:paraId="4389AF9B" w14:textId="027652FC" w:rsidR="00A92D3D" w:rsidRDefault="00397A2C">
      <w:pPr>
        <w:ind w:left="0" w:right="959"/>
      </w:pPr>
      <w:r>
        <w:rPr>
          <w:b/>
        </w:rPr>
        <w:t xml:space="preserve">7.6 </w:t>
      </w:r>
      <w:r>
        <w:t>Os documentos do</w:t>
      </w:r>
      <w:r>
        <w:rPr>
          <w:b/>
        </w:rPr>
        <w:t xml:space="preserve"> </w:t>
      </w:r>
      <w:r>
        <w:t>ENVELOPE “A” - PROPOSTA DE PREÇOS</w:t>
      </w:r>
      <w:r>
        <w:rPr>
          <w:b/>
        </w:rPr>
        <w:t xml:space="preserve"> </w:t>
      </w:r>
      <w:r>
        <w:t xml:space="preserve">serão apresentados em 2 (duas) vias, exclusivamente no impresso padronizado fornecido pela administração </w:t>
      </w:r>
      <w:r w:rsidRPr="001C739C">
        <w:rPr>
          <w:color w:val="auto"/>
        </w:rPr>
        <w:t xml:space="preserve">(Anexo </w:t>
      </w:r>
      <w:r w:rsidR="00466967" w:rsidRPr="001C739C">
        <w:rPr>
          <w:color w:val="auto"/>
        </w:rPr>
        <w:t>IV</w:t>
      </w:r>
      <w:r w:rsidRPr="001C739C">
        <w:rPr>
          <w:color w:val="auto"/>
        </w:rPr>
        <w:t xml:space="preserve">) ou </w:t>
      </w:r>
      <w:r>
        <w:t xml:space="preserve">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422AF3E" w14:textId="77777777" w:rsidR="00A92D3D" w:rsidRDefault="00397A2C">
      <w:pPr>
        <w:spacing w:after="16" w:line="259" w:lineRule="auto"/>
        <w:ind w:left="12" w:right="0" w:firstLine="0"/>
        <w:jc w:val="left"/>
      </w:pPr>
      <w:r>
        <w:t xml:space="preserve"> </w:t>
      </w:r>
    </w:p>
    <w:p w14:paraId="11A9A083" w14:textId="1F6AAAC0" w:rsidR="00A92D3D" w:rsidRDefault="00397A2C">
      <w:pPr>
        <w:ind w:left="0" w:right="959"/>
      </w:pPr>
      <w:r>
        <w:rPr>
          <w:b/>
        </w:rPr>
        <w:t>7.6.1</w:t>
      </w:r>
      <w:r>
        <w:t xml:space="preserve"> O licitante deverá apresentar, como anexo da proposta comercial, a Declaração de Elaboração</w:t>
      </w:r>
      <w:r w:rsidRPr="001C739C">
        <w:rPr>
          <w:color w:val="auto"/>
        </w:rPr>
        <w:t xml:space="preserve"> Independente de Proposta, nos termos do Modelo de Declaração constante do Anexo </w:t>
      </w:r>
      <w:r w:rsidR="00466967" w:rsidRPr="001C739C">
        <w:rPr>
          <w:color w:val="auto"/>
        </w:rPr>
        <w:t>VII</w:t>
      </w:r>
      <w:r w:rsidRPr="001C739C">
        <w:rPr>
          <w:color w:val="auto"/>
        </w:rPr>
        <w:t xml:space="preserve">. </w:t>
      </w:r>
      <w:r w:rsidRPr="001C739C">
        <w:rPr>
          <w:b/>
          <w:color w:val="auto"/>
        </w:rPr>
        <w:t xml:space="preserve"> </w:t>
      </w:r>
    </w:p>
    <w:p w14:paraId="337F83E7" w14:textId="77777777" w:rsidR="00A92D3D" w:rsidRDefault="00397A2C">
      <w:pPr>
        <w:spacing w:after="19" w:line="259" w:lineRule="auto"/>
        <w:ind w:left="12" w:right="0" w:firstLine="0"/>
        <w:jc w:val="left"/>
      </w:pPr>
      <w:r>
        <w:t xml:space="preserve"> </w:t>
      </w:r>
    </w:p>
    <w:p w14:paraId="3DF4053E" w14:textId="77777777" w:rsidR="00A92D3D" w:rsidRDefault="00397A2C">
      <w:pPr>
        <w:ind w:left="0" w:right="959"/>
      </w:pPr>
      <w:proofErr w:type="gramStart"/>
      <w:r>
        <w:rPr>
          <w:b/>
        </w:rPr>
        <w:t>7.7</w:t>
      </w:r>
      <w:r>
        <w:t xml:space="preserve"> Os</w:t>
      </w:r>
      <w:proofErr w:type="gramEnd"/>
      <w:r>
        <w:t xml:space="preserve"> preços serão apresentados em algarismos e por extenso e cotados em moeda nacional, prevalecendo, em caso de discrepância, a indicação por extenso. </w:t>
      </w:r>
    </w:p>
    <w:p w14:paraId="5579EA92" w14:textId="77777777" w:rsidR="00A92D3D" w:rsidRDefault="00397A2C">
      <w:pPr>
        <w:spacing w:after="16" w:line="259" w:lineRule="auto"/>
        <w:ind w:left="12" w:right="0" w:firstLine="0"/>
        <w:jc w:val="left"/>
      </w:pPr>
      <w:r>
        <w:t xml:space="preserve"> </w:t>
      </w:r>
    </w:p>
    <w:p w14:paraId="4128D515" w14:textId="77777777" w:rsidR="00A92D3D" w:rsidRDefault="00397A2C">
      <w:pPr>
        <w:ind w:left="0" w:right="959"/>
      </w:pPr>
      <w:r>
        <w:rPr>
          <w:b/>
        </w:rPr>
        <w:t xml:space="preserve">7.8 </w:t>
      </w:r>
      <w: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5021591D" w14:textId="33DB36E3" w:rsidR="00DE70E5" w:rsidRDefault="00397A2C" w:rsidP="002801ED">
      <w:pPr>
        <w:spacing w:after="48" w:line="259" w:lineRule="auto"/>
        <w:ind w:left="12" w:right="0" w:firstLine="0"/>
        <w:jc w:val="left"/>
        <w:rPr>
          <w:b/>
        </w:rPr>
      </w:pPr>
      <w:r>
        <w:t xml:space="preserve"> </w:t>
      </w:r>
      <w:r>
        <w:rPr>
          <w:b/>
        </w:rPr>
        <w:t xml:space="preserve"> </w:t>
      </w:r>
    </w:p>
    <w:p w14:paraId="75BC7815" w14:textId="77777777" w:rsidR="00A92D3D" w:rsidRDefault="00397A2C">
      <w:pPr>
        <w:ind w:left="0" w:right="959"/>
      </w:pPr>
      <w:r>
        <w:rPr>
          <w:b/>
        </w:rPr>
        <w:t>7.9</w:t>
      </w:r>
      <w:r>
        <w:t xml:space="preserve"> Os documentos exigidos no ENVELOPE “B” - DOCUMENTAÇÃO DE HABILITAÇÃO deverão ser apresentados no original ou em cópia reprográfica autenticada, na forma do artigo 32, e seus parágrafos, da Lei Federal </w:t>
      </w:r>
      <w:proofErr w:type="gramStart"/>
      <w:r>
        <w:t>n.º</w:t>
      </w:r>
      <w:proofErr w:type="gramEnd"/>
      <w:r>
        <w:t xml:space="preserve"> 8.666/93, e rubricados pelo representante legal do licitante. </w:t>
      </w:r>
    </w:p>
    <w:p w14:paraId="5A57BC1B" w14:textId="77777777" w:rsidR="00A92D3D" w:rsidRDefault="00397A2C">
      <w:pPr>
        <w:spacing w:after="16" w:line="259" w:lineRule="auto"/>
        <w:ind w:left="12" w:right="0" w:firstLine="0"/>
        <w:jc w:val="left"/>
      </w:pPr>
      <w:r>
        <w:t xml:space="preserve"> </w:t>
      </w:r>
    </w:p>
    <w:p w14:paraId="72D84906" w14:textId="77777777" w:rsidR="00A92D3D" w:rsidRDefault="00397A2C">
      <w:pPr>
        <w:ind w:left="0" w:right="959"/>
      </w:pPr>
      <w:r>
        <w:rPr>
          <w:b/>
        </w:rPr>
        <w:t>7.10</w:t>
      </w:r>
      <w:r>
        <w:t xml:space="preserve"> O Pregoeiro poderá pedir, a qualquer tempo, a exibição do original dos documentos. </w:t>
      </w:r>
    </w:p>
    <w:p w14:paraId="6E7656A0" w14:textId="77777777" w:rsidR="00A92D3D" w:rsidRDefault="00397A2C">
      <w:pPr>
        <w:spacing w:after="60" w:line="259" w:lineRule="auto"/>
        <w:ind w:left="12" w:right="0" w:firstLine="0"/>
        <w:jc w:val="left"/>
      </w:pPr>
      <w:r>
        <w:t xml:space="preserve"> </w:t>
      </w:r>
    </w:p>
    <w:p w14:paraId="4CE6243F" w14:textId="77777777" w:rsidR="00A92D3D" w:rsidRDefault="00397A2C">
      <w:pPr>
        <w:ind w:left="0" w:right="959"/>
      </w:pPr>
      <w:r>
        <w:rPr>
          <w:b/>
        </w:rPr>
        <w:t>7.11</w:t>
      </w:r>
      <w:r>
        <w:t xml:space="preserve"> O ENVELOPE “B” conterá os documentos especificados no item 9. </w:t>
      </w:r>
    </w:p>
    <w:p w14:paraId="340962EC" w14:textId="77777777" w:rsidR="00A92D3D" w:rsidRDefault="00397A2C">
      <w:pPr>
        <w:spacing w:after="17" w:line="259" w:lineRule="auto"/>
        <w:ind w:left="12" w:right="0" w:firstLine="0"/>
        <w:jc w:val="left"/>
      </w:pPr>
      <w:r>
        <w:rPr>
          <w:b/>
        </w:rPr>
        <w:t xml:space="preserve"> </w:t>
      </w:r>
    </w:p>
    <w:p w14:paraId="6724CFFF" w14:textId="77777777" w:rsidR="00A92D3D" w:rsidRDefault="00397A2C">
      <w:pPr>
        <w:pStyle w:val="Ttulo1"/>
        <w:ind w:left="7" w:right="952"/>
      </w:pPr>
      <w:r>
        <w:t xml:space="preserve">8- PROCESSAMENTO E JULGAMENTO DAS PROPOSTAS </w:t>
      </w:r>
    </w:p>
    <w:p w14:paraId="0A4C68CB" w14:textId="77777777" w:rsidR="00A92D3D" w:rsidRDefault="00397A2C">
      <w:pPr>
        <w:spacing w:after="16" w:line="259" w:lineRule="auto"/>
        <w:ind w:left="12" w:right="0" w:firstLine="0"/>
        <w:jc w:val="left"/>
      </w:pPr>
      <w:r>
        <w:rPr>
          <w:b/>
        </w:rPr>
        <w:t xml:space="preserve"> </w:t>
      </w:r>
    </w:p>
    <w:p w14:paraId="305CF097" w14:textId="77777777" w:rsidR="00A92D3D" w:rsidRDefault="00397A2C">
      <w:pPr>
        <w:ind w:left="0" w:right="959"/>
      </w:pPr>
      <w:r>
        <w:rPr>
          <w:b/>
        </w:rPr>
        <w:t xml:space="preserve">8.1 </w:t>
      </w:r>
      <w:r>
        <w:t xml:space="preserve">No local, dia e hora previstos neste edital, em sessão pública, deverão comparecer os licitantes, com a declaração mencionada no item 7.2 e com os envelopes “A” e “B”, apresentados na forma anteriormente definida.  </w:t>
      </w:r>
    </w:p>
    <w:p w14:paraId="78869736" w14:textId="77777777" w:rsidR="00A92D3D" w:rsidRDefault="00397A2C">
      <w:pPr>
        <w:spacing w:after="16" w:line="259" w:lineRule="auto"/>
        <w:ind w:left="12" w:right="0" w:firstLine="0"/>
        <w:jc w:val="left"/>
      </w:pPr>
      <w:r>
        <w:t xml:space="preserve"> </w:t>
      </w:r>
    </w:p>
    <w:p w14:paraId="5E63E1F6" w14:textId="77777777" w:rsidR="00A92D3D" w:rsidRDefault="00397A2C">
      <w:pPr>
        <w:ind w:left="0" w:right="959"/>
      </w:pPr>
      <w:proofErr w:type="gramStart"/>
      <w:r>
        <w:rPr>
          <w:b/>
        </w:rPr>
        <w:t xml:space="preserve">8.2 </w:t>
      </w:r>
      <w:r>
        <w:t>Após</w:t>
      </w:r>
      <w:proofErr w:type="gramEnd"/>
      <w: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38E07136" w14:textId="77777777" w:rsidR="00A92D3D" w:rsidRDefault="00397A2C">
      <w:pPr>
        <w:spacing w:after="16" w:line="259" w:lineRule="auto"/>
        <w:ind w:left="12" w:right="0" w:firstLine="0"/>
        <w:jc w:val="left"/>
      </w:pPr>
      <w:r>
        <w:t xml:space="preserve"> </w:t>
      </w:r>
    </w:p>
    <w:p w14:paraId="1563EC1A" w14:textId="77777777" w:rsidR="00A92D3D" w:rsidRDefault="00397A2C">
      <w:pPr>
        <w:ind w:left="0" w:right="959"/>
      </w:pPr>
      <w:proofErr w:type="gramStart"/>
      <w:r>
        <w:rPr>
          <w:b/>
        </w:rPr>
        <w:t xml:space="preserve">8.3  </w:t>
      </w:r>
      <w:r>
        <w:t>Serão</w:t>
      </w:r>
      <w:proofErr w:type="gramEnd"/>
      <w:r>
        <w:t xml:space="preserve"> qualificados pelo pregoeiro para ingresso na fase de lances o autor da proposta de menor preço e todos os demais licitantes que tenham apresentado propostas em valores sucessivos e superiores em até 10% (dez por cento) à de menor preço. </w:t>
      </w:r>
    </w:p>
    <w:p w14:paraId="35655FDD" w14:textId="77777777" w:rsidR="00A92D3D" w:rsidRDefault="00397A2C">
      <w:pPr>
        <w:spacing w:after="16" w:line="259" w:lineRule="auto"/>
        <w:ind w:left="12" w:right="0" w:firstLine="0"/>
        <w:jc w:val="left"/>
      </w:pPr>
      <w:r>
        <w:t xml:space="preserve"> </w:t>
      </w:r>
    </w:p>
    <w:p w14:paraId="0D1B6087" w14:textId="77777777" w:rsidR="00A92D3D" w:rsidRDefault="00397A2C" w:rsidP="00F0251B">
      <w:pPr>
        <w:ind w:left="0" w:right="959"/>
      </w:pPr>
      <w:proofErr w:type="gramStart"/>
      <w:r>
        <w:rPr>
          <w:b/>
        </w:rPr>
        <w:t>8.4</w:t>
      </w:r>
      <w:r>
        <w:t xml:space="preserve"> Não</w:t>
      </w:r>
      <w:proofErr w:type="gramEnd"/>
      <w: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14:paraId="6E52DA34" w14:textId="77777777" w:rsidR="00A92D3D" w:rsidRDefault="00397A2C" w:rsidP="00F0251B">
      <w:pPr>
        <w:spacing w:after="16" w:line="259" w:lineRule="auto"/>
        <w:ind w:left="12" w:right="0" w:firstLine="0"/>
      </w:pPr>
      <w:r>
        <w:rPr>
          <w:b/>
        </w:rPr>
        <w:t xml:space="preserve"> </w:t>
      </w:r>
    </w:p>
    <w:p w14:paraId="2548CBA6" w14:textId="08F4012F" w:rsidR="00A92D3D" w:rsidRDefault="00397A2C" w:rsidP="00F0251B">
      <w:pPr>
        <w:ind w:left="0" w:right="959"/>
      </w:pPr>
      <w:proofErr w:type="gramStart"/>
      <w:r>
        <w:rPr>
          <w:b/>
        </w:rPr>
        <w:t>8.5</w:t>
      </w:r>
      <w:r>
        <w:t xml:space="preserve"> Aos</w:t>
      </w:r>
      <w:proofErr w:type="gramEnd"/>
      <w:r>
        <w:t xml:space="preserve"> licitantes qualificados será dada oportunidade para nova disputa, por meio de lances verbais e sucessivos, de valores distintos e decrescentes, iniciando-se pelo autor da proposta classificada de maior preço. </w:t>
      </w:r>
    </w:p>
    <w:p w14:paraId="74B95D91" w14:textId="77777777" w:rsidR="00A92D3D" w:rsidRDefault="00397A2C" w:rsidP="00F0251B">
      <w:pPr>
        <w:spacing w:after="39" w:line="259" w:lineRule="auto"/>
        <w:ind w:left="0" w:right="907" w:firstLine="0"/>
      </w:pPr>
      <w:r>
        <w:rPr>
          <w:b/>
          <w:sz w:val="18"/>
        </w:rPr>
        <w:t xml:space="preserve"> </w:t>
      </w:r>
    </w:p>
    <w:p w14:paraId="064781B6" w14:textId="77777777" w:rsidR="00A92D3D" w:rsidRDefault="00397A2C" w:rsidP="00F0251B">
      <w:pPr>
        <w:ind w:left="0" w:right="959"/>
      </w:pPr>
      <w:r>
        <w:rPr>
          <w:b/>
        </w:rPr>
        <w:t>8.6</w:t>
      </w:r>
      <w:r>
        <w:t xml:space="preserve"> Caso duas ou mais propostas escritas apresentem preços iguais, será realizado sorteio para determinação da ordem de oferta dos lances. </w:t>
      </w:r>
    </w:p>
    <w:p w14:paraId="0047C451" w14:textId="77777777" w:rsidR="00A92D3D" w:rsidRDefault="00397A2C" w:rsidP="00F0251B">
      <w:pPr>
        <w:spacing w:after="16" w:line="259" w:lineRule="auto"/>
        <w:ind w:left="12" w:right="0" w:firstLine="0"/>
      </w:pPr>
      <w:r>
        <w:t xml:space="preserve"> </w:t>
      </w:r>
    </w:p>
    <w:p w14:paraId="5C42F672" w14:textId="77777777" w:rsidR="00A92D3D" w:rsidRDefault="00397A2C" w:rsidP="00F0251B">
      <w:pPr>
        <w:spacing w:after="0" w:line="275" w:lineRule="auto"/>
        <w:ind w:left="12" w:right="549" w:firstLine="0"/>
      </w:pPr>
      <w:r>
        <w:rPr>
          <w:b/>
        </w:rPr>
        <w:t xml:space="preserve">8.7 </w:t>
      </w:r>
      <w:r>
        <w:t xml:space="preserve">O Pregoeiro convidará individualmente os licitantes qualificados, na forma dos itens 8.3, 8.4 e 8.5, a apresentar os lances verbais, a começar pelo autor da proposta escrita de maior preço, seguido dos demais, em ordem decrescente de valor. </w:t>
      </w:r>
    </w:p>
    <w:p w14:paraId="234EA79E" w14:textId="77777777" w:rsidR="00F0251B" w:rsidRDefault="00F0251B" w:rsidP="00F0251B">
      <w:pPr>
        <w:spacing w:after="0" w:line="275" w:lineRule="auto"/>
        <w:ind w:left="12" w:right="549" w:firstLine="0"/>
      </w:pPr>
    </w:p>
    <w:p w14:paraId="0FF554E7" w14:textId="77777777" w:rsidR="00A92D3D" w:rsidRDefault="00397A2C" w:rsidP="00F0251B">
      <w:pPr>
        <w:ind w:left="0" w:right="959"/>
      </w:pPr>
      <w:r>
        <w:rPr>
          <w:b/>
        </w:rPr>
        <w:t>8.8</w:t>
      </w:r>
      <w:r>
        <w:t xml:space="preserve"> O Pregoeiro poderá, motivadamente, estabelecer limite de tempo e de valor dos lances, mediante prévia comunicação aos licitantes e expressa menção na ata da Sessão.  </w:t>
      </w:r>
    </w:p>
    <w:p w14:paraId="51C6C97B" w14:textId="77777777" w:rsidR="00A92D3D" w:rsidRDefault="00397A2C">
      <w:pPr>
        <w:spacing w:after="19" w:line="259" w:lineRule="auto"/>
        <w:ind w:left="12" w:right="0" w:firstLine="0"/>
        <w:jc w:val="left"/>
      </w:pPr>
      <w:r>
        <w:rPr>
          <w:b/>
        </w:rPr>
        <w:t xml:space="preserve"> </w:t>
      </w:r>
    </w:p>
    <w:p w14:paraId="522C49ED" w14:textId="77777777" w:rsidR="00A92D3D" w:rsidRDefault="00397A2C">
      <w:pPr>
        <w:ind w:left="0" w:right="959"/>
      </w:pPr>
      <w:r>
        <w:rPr>
          <w:b/>
        </w:rPr>
        <w:t xml:space="preserve">8.9 </w:t>
      </w:r>
      <w:r>
        <w:t xml:space="preserve">Só serão aceitos lances cujos valores sejam inferiores ao último apresentado. </w:t>
      </w:r>
    </w:p>
    <w:p w14:paraId="081CE590" w14:textId="77777777" w:rsidR="00A92D3D" w:rsidRDefault="00397A2C">
      <w:pPr>
        <w:spacing w:after="16" w:line="259" w:lineRule="auto"/>
        <w:ind w:left="12" w:right="0" w:firstLine="0"/>
        <w:jc w:val="left"/>
      </w:pPr>
      <w:r>
        <w:t xml:space="preserve"> </w:t>
      </w:r>
    </w:p>
    <w:p w14:paraId="579F7E55" w14:textId="77777777" w:rsidR="00A92D3D" w:rsidRDefault="00397A2C">
      <w:pPr>
        <w:ind w:left="0" w:right="959"/>
      </w:pPr>
      <w:proofErr w:type="gramStart"/>
      <w:r>
        <w:rPr>
          <w:b/>
        </w:rPr>
        <w:t xml:space="preserve">8.10 </w:t>
      </w:r>
      <w:r>
        <w:t>Não</w:t>
      </w:r>
      <w:proofErr w:type="gramEnd"/>
      <w:r>
        <w:t xml:space="preserve"> serão aceitos dois ou mais lances do mesmo valor, prevalecendo aquele que for recebido em primeiro lugar.</w:t>
      </w:r>
      <w:r>
        <w:rPr>
          <w:b/>
        </w:rPr>
        <w:t xml:space="preserve"> </w:t>
      </w:r>
    </w:p>
    <w:p w14:paraId="1CBE657D" w14:textId="77777777" w:rsidR="00A92D3D" w:rsidRDefault="00397A2C">
      <w:pPr>
        <w:spacing w:after="17" w:line="259" w:lineRule="auto"/>
        <w:ind w:left="12" w:right="0" w:firstLine="0"/>
        <w:jc w:val="left"/>
      </w:pPr>
      <w:r>
        <w:rPr>
          <w:b/>
        </w:rPr>
        <w:t xml:space="preserve"> </w:t>
      </w:r>
    </w:p>
    <w:p w14:paraId="4F482162" w14:textId="77777777" w:rsidR="00A92D3D" w:rsidRPr="008E35AD" w:rsidRDefault="00397A2C">
      <w:pPr>
        <w:ind w:left="0" w:right="959"/>
        <w:rPr>
          <w:color w:val="auto"/>
        </w:rPr>
      </w:pPr>
      <w:proofErr w:type="gramStart"/>
      <w:r w:rsidRPr="008E35AD">
        <w:rPr>
          <w:b/>
          <w:color w:val="auto"/>
        </w:rPr>
        <w:t xml:space="preserve">8.11 </w:t>
      </w:r>
      <w:r w:rsidRPr="008E35AD">
        <w:rPr>
          <w:color w:val="auto"/>
        </w:rPr>
        <w:t>Havendo</w:t>
      </w:r>
      <w:proofErr w:type="gramEnd"/>
      <w:r w:rsidRPr="008E35AD">
        <w:rPr>
          <w:color w:val="auto"/>
        </w:rPr>
        <w:t xml:space="preserve"> empate no momento do julgamento das propostas, será assegurada às Microempresas e Empresas de Pequeno Porte preferência na contratação, caso a licitação tenha sido vencida por empresa que não detenha tal condição.  </w:t>
      </w:r>
    </w:p>
    <w:p w14:paraId="1D35968D" w14:textId="77777777" w:rsidR="00A92D3D" w:rsidRDefault="00397A2C">
      <w:pPr>
        <w:spacing w:after="16" w:line="259" w:lineRule="auto"/>
        <w:ind w:left="12" w:right="0" w:firstLine="0"/>
        <w:jc w:val="left"/>
      </w:pPr>
      <w:r>
        <w:t xml:space="preserve"> </w:t>
      </w:r>
    </w:p>
    <w:p w14:paraId="2BDD72EB" w14:textId="77777777" w:rsidR="00A92D3D" w:rsidRDefault="00397A2C">
      <w:pPr>
        <w:ind w:left="0" w:right="959"/>
      </w:pPr>
      <w:proofErr w:type="gramStart"/>
      <w:r>
        <w:rPr>
          <w:b/>
        </w:rPr>
        <w:t xml:space="preserve">8.11.1 </w:t>
      </w:r>
      <w:r>
        <w:t>Para</w:t>
      </w:r>
      <w:proofErr w:type="gramEnd"/>
      <w:r>
        <w:t xml:space="preserve"> efeito da verificação da existência de empate, no caso das microempresas ou das empresas de pequeno porte, serão consideradas as propostas por estas apresentadas iguais ou superiores em até 5% àquela mais bem classificada.  </w:t>
      </w:r>
    </w:p>
    <w:p w14:paraId="698E7716" w14:textId="77777777" w:rsidR="00A92D3D" w:rsidRDefault="00397A2C">
      <w:pPr>
        <w:spacing w:after="16" w:line="259" w:lineRule="auto"/>
        <w:ind w:left="12" w:right="0" w:firstLine="0"/>
        <w:jc w:val="left"/>
      </w:pPr>
      <w:r>
        <w:t xml:space="preserve"> </w:t>
      </w:r>
    </w:p>
    <w:p w14:paraId="197B7F68" w14:textId="77777777" w:rsidR="00A92D3D" w:rsidRDefault="00397A2C">
      <w:pPr>
        <w:ind w:left="0" w:right="959"/>
      </w:pPr>
      <w:proofErr w:type="gramStart"/>
      <w:r>
        <w:rPr>
          <w:b/>
        </w:rPr>
        <w:t xml:space="preserve">8.11.2 </w:t>
      </w:r>
      <w:r>
        <w:t>Havendo</w:t>
      </w:r>
      <w:proofErr w:type="gramEnd"/>
      <w:r>
        <w:t xml:space="preserve"> empate, proceder-se-á da seguinte forma:  </w:t>
      </w:r>
    </w:p>
    <w:p w14:paraId="31D36849" w14:textId="77777777" w:rsidR="00A92D3D" w:rsidRDefault="00397A2C">
      <w:pPr>
        <w:spacing w:after="17" w:line="259" w:lineRule="auto"/>
        <w:ind w:left="12" w:right="0" w:firstLine="0"/>
        <w:jc w:val="left"/>
      </w:pPr>
      <w:r>
        <w:t xml:space="preserve"> </w:t>
      </w:r>
    </w:p>
    <w:p w14:paraId="16549881" w14:textId="77777777" w:rsidR="00A92D3D" w:rsidRDefault="00397A2C" w:rsidP="007F2CB2">
      <w:pPr>
        <w:numPr>
          <w:ilvl w:val="0"/>
          <w:numId w:val="1"/>
        </w:numPr>
        <w:ind w:right="959"/>
      </w:pPr>
      <w:proofErr w:type="gramStart"/>
      <w:r>
        <w:t>a</w:t>
      </w:r>
      <w:proofErr w:type="gramEnd"/>
      <w: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14:paraId="466B5A7D" w14:textId="77777777" w:rsidR="00A92D3D" w:rsidRDefault="00397A2C">
      <w:pPr>
        <w:spacing w:after="16" w:line="259" w:lineRule="auto"/>
        <w:ind w:left="12" w:right="0" w:firstLine="0"/>
        <w:jc w:val="left"/>
      </w:pPr>
      <w:r>
        <w:t xml:space="preserve"> </w:t>
      </w:r>
    </w:p>
    <w:p w14:paraId="1F7B4E25" w14:textId="77777777" w:rsidR="00A92D3D" w:rsidRDefault="00397A2C" w:rsidP="007F2CB2">
      <w:pPr>
        <w:numPr>
          <w:ilvl w:val="0"/>
          <w:numId w:val="1"/>
        </w:numPr>
        <w:ind w:right="959"/>
      </w:pPr>
      <w:r>
        <w:t xml:space="preserve">Caso a microempresa ou empresa de pequeno porte que se apresente neste caso não venha a ser contratada, serão convocadas, na ordem classificatória, as demais que se enquadrem na mesma hipótese, para o exercício de igual direito. </w:t>
      </w:r>
    </w:p>
    <w:p w14:paraId="5871A806" w14:textId="77777777" w:rsidR="00A92D3D" w:rsidRDefault="00397A2C">
      <w:pPr>
        <w:spacing w:after="16" w:line="259" w:lineRule="auto"/>
        <w:ind w:left="12" w:right="0" w:firstLine="0"/>
        <w:jc w:val="left"/>
      </w:pPr>
      <w:r>
        <w:t xml:space="preserve"> </w:t>
      </w:r>
    </w:p>
    <w:p w14:paraId="1B47CC11" w14:textId="5DB1EEA2" w:rsidR="00A92D3D" w:rsidRDefault="00397A2C" w:rsidP="007F2CB2">
      <w:pPr>
        <w:numPr>
          <w:ilvl w:val="0"/>
          <w:numId w:val="1"/>
        </w:numPr>
        <w:ind w:right="959"/>
      </w:pPr>
      <w:r>
        <w:t>Na situação de empate na forma antes prevista, existindo equivalência nos valores apresentados por mais de uma microempresa ou empresa de pequeno porte, proceder</w:t>
      </w:r>
      <w:r w:rsidR="00B45AA2">
        <w:t>-</w:t>
      </w:r>
      <w:r>
        <w:t xml:space="preserve">se-á ao sorteio entre estas de modo a se identificar aquela que primeiro poderá apresentar melhor oferta. </w:t>
      </w:r>
    </w:p>
    <w:p w14:paraId="2C6C7282" w14:textId="77777777" w:rsidR="00A92D3D" w:rsidRDefault="00397A2C">
      <w:pPr>
        <w:spacing w:after="0" w:line="259" w:lineRule="auto"/>
        <w:ind w:left="12" w:right="0" w:firstLine="0"/>
        <w:jc w:val="left"/>
      </w:pPr>
      <w:r>
        <w:t xml:space="preserve"> </w:t>
      </w:r>
    </w:p>
    <w:p w14:paraId="57719FE5" w14:textId="77777777" w:rsidR="00A92D3D" w:rsidRDefault="00397A2C">
      <w:pPr>
        <w:spacing w:after="39" w:line="259" w:lineRule="auto"/>
        <w:ind w:left="0" w:right="907" w:firstLine="0"/>
        <w:jc w:val="center"/>
      </w:pPr>
      <w:r>
        <w:rPr>
          <w:b/>
          <w:sz w:val="18"/>
        </w:rPr>
        <w:t xml:space="preserve"> </w:t>
      </w:r>
    </w:p>
    <w:p w14:paraId="28760BB5" w14:textId="26619250" w:rsidR="00A92D3D" w:rsidRDefault="00397A2C" w:rsidP="00314489">
      <w:pPr>
        <w:spacing w:after="16" w:line="259" w:lineRule="auto"/>
        <w:ind w:left="12" w:right="0" w:firstLine="0"/>
        <w:jc w:val="left"/>
      </w:pPr>
      <w:r>
        <w:t xml:space="preserve"> </w:t>
      </w:r>
      <w:r>
        <w:rPr>
          <w:b/>
        </w:rPr>
        <w:t xml:space="preserve">8.11.3 </w:t>
      </w:r>
      <w:r>
        <w:t xml:space="preserve">Caso nenhuma microempresa ou empresa de pequeno porte venha a ser contratada pelo critério de desempate, o objeto licitado será adjudicado em favor da proposta originalmente vencedora do certame.  </w:t>
      </w:r>
    </w:p>
    <w:p w14:paraId="53ABEA95" w14:textId="77777777" w:rsidR="00A92D3D" w:rsidRDefault="00397A2C">
      <w:pPr>
        <w:spacing w:after="19" w:line="259" w:lineRule="auto"/>
        <w:ind w:left="12" w:right="0" w:firstLine="0"/>
        <w:jc w:val="left"/>
      </w:pPr>
      <w:r>
        <w:t xml:space="preserve"> </w:t>
      </w:r>
    </w:p>
    <w:p w14:paraId="05532914" w14:textId="77777777" w:rsidR="00A92D3D" w:rsidRDefault="00397A2C" w:rsidP="007F2CB2">
      <w:pPr>
        <w:numPr>
          <w:ilvl w:val="1"/>
          <w:numId w:val="2"/>
        </w:numPr>
        <w:ind w:right="959"/>
      </w:pPr>
      <w:r>
        <w:t>A desistência de apresentar lance verbal, quando convocado pelo pregoeiro, implicará a exclusão do licitante da etapa de lances verbais e na manutenção do último preço apresentado pelo licitante para efeito de ordenação das propostas.</w:t>
      </w:r>
      <w:r>
        <w:rPr>
          <w:b/>
        </w:rPr>
        <w:t xml:space="preserve"> </w:t>
      </w:r>
    </w:p>
    <w:p w14:paraId="625B9AA9" w14:textId="77777777" w:rsidR="00A92D3D" w:rsidRDefault="00397A2C">
      <w:pPr>
        <w:spacing w:after="19" w:line="259" w:lineRule="auto"/>
        <w:ind w:left="12" w:right="0" w:firstLine="0"/>
        <w:jc w:val="left"/>
      </w:pPr>
      <w:r>
        <w:rPr>
          <w:b/>
        </w:rPr>
        <w:t xml:space="preserve"> </w:t>
      </w:r>
    </w:p>
    <w:p w14:paraId="6F4940A6" w14:textId="77777777" w:rsidR="00A92D3D" w:rsidRDefault="00397A2C" w:rsidP="007F2CB2">
      <w:pPr>
        <w:numPr>
          <w:ilvl w:val="1"/>
          <w:numId w:val="2"/>
        </w:numPr>
        <w:ind w:right="959"/>
      </w:pPr>
      <w:r>
        <w:t xml:space="preserve">A desistência dos lances já ofertados sujeitará o licitante às penalidades previstas no item 15 do edital. </w:t>
      </w:r>
    </w:p>
    <w:p w14:paraId="684218CA" w14:textId="77777777" w:rsidR="00A92D3D" w:rsidRDefault="00397A2C">
      <w:pPr>
        <w:spacing w:after="16" w:line="259" w:lineRule="auto"/>
        <w:ind w:left="12" w:right="0" w:firstLine="0"/>
        <w:jc w:val="left"/>
      </w:pPr>
      <w:r>
        <w:t xml:space="preserve"> </w:t>
      </w:r>
    </w:p>
    <w:p w14:paraId="4ABDDA38" w14:textId="77777777" w:rsidR="00A92D3D" w:rsidRDefault="00397A2C" w:rsidP="007F2CB2">
      <w:pPr>
        <w:numPr>
          <w:ilvl w:val="1"/>
          <w:numId w:val="2"/>
        </w:numPr>
        <w:ind w:right="959"/>
      </w:pPr>
      <w:r>
        <w:t xml:space="preserve">O encerramento da etapa competitiva dar-se-á quando, indagados pelo Pregoeiro, os licitantes qualificados manifestarem seu desinteresse em apresentar novos lances.  </w:t>
      </w:r>
    </w:p>
    <w:p w14:paraId="70697234" w14:textId="77777777" w:rsidR="00A92D3D" w:rsidRDefault="00397A2C">
      <w:pPr>
        <w:spacing w:after="16" w:line="259" w:lineRule="auto"/>
        <w:ind w:left="12" w:right="0" w:firstLine="0"/>
        <w:jc w:val="left"/>
      </w:pPr>
      <w:r>
        <w:t xml:space="preserve"> </w:t>
      </w:r>
    </w:p>
    <w:p w14:paraId="184F2942" w14:textId="77777777" w:rsidR="00A92D3D" w:rsidRDefault="00397A2C" w:rsidP="007F2CB2">
      <w:pPr>
        <w:numPr>
          <w:ilvl w:val="1"/>
          <w:numId w:val="2"/>
        </w:numPr>
        <w:ind w:right="959"/>
      </w:pPr>
      <w:r>
        <w:t xml:space="preserve">Caso não se realizem lances verbais, será verificada pelo Pregoeiro a aceitabilidade da proposta de preços de menor valor, considerando-se o valor estimado para a contratação. </w:t>
      </w:r>
    </w:p>
    <w:p w14:paraId="2FEE7FE6" w14:textId="77777777" w:rsidR="00A92D3D" w:rsidRDefault="00397A2C">
      <w:pPr>
        <w:spacing w:after="16" w:line="259" w:lineRule="auto"/>
        <w:ind w:left="12" w:right="0" w:firstLine="0"/>
        <w:jc w:val="left"/>
      </w:pPr>
      <w:r>
        <w:t xml:space="preserve"> </w:t>
      </w:r>
    </w:p>
    <w:p w14:paraId="6BAD79DC" w14:textId="77777777" w:rsidR="00A92D3D" w:rsidRDefault="00397A2C" w:rsidP="007F2CB2">
      <w:pPr>
        <w:numPr>
          <w:ilvl w:val="2"/>
          <w:numId w:val="3"/>
        </w:numPr>
        <w:ind w:right="959" w:hanging="660"/>
      </w:pPr>
      <w: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7928EEEB" w14:textId="77777777" w:rsidR="00A92D3D" w:rsidRDefault="00397A2C">
      <w:pPr>
        <w:spacing w:after="16" w:line="259" w:lineRule="auto"/>
        <w:ind w:left="12" w:right="0" w:firstLine="0"/>
        <w:jc w:val="left"/>
      </w:pPr>
      <w:r>
        <w:t xml:space="preserve"> </w:t>
      </w:r>
    </w:p>
    <w:p w14:paraId="3262B345" w14:textId="77777777" w:rsidR="00A92D3D" w:rsidRDefault="00397A2C" w:rsidP="007F2CB2">
      <w:pPr>
        <w:numPr>
          <w:ilvl w:val="2"/>
          <w:numId w:val="3"/>
        </w:numPr>
        <w:ind w:right="959" w:hanging="660"/>
      </w:pPr>
      <w:r>
        <w:t>Persistindo o empate, o sorteio público será utilizado como critério de desempate.</w:t>
      </w:r>
      <w:r>
        <w:rPr>
          <w:b/>
        </w:rPr>
        <w:t xml:space="preserve"> </w:t>
      </w:r>
    </w:p>
    <w:p w14:paraId="0F842853" w14:textId="77777777" w:rsidR="00A92D3D" w:rsidRDefault="00397A2C">
      <w:pPr>
        <w:spacing w:after="19" w:line="259" w:lineRule="auto"/>
        <w:ind w:left="12" w:right="0" w:firstLine="0"/>
        <w:jc w:val="left"/>
      </w:pPr>
      <w:r>
        <w:t xml:space="preserve"> </w:t>
      </w:r>
    </w:p>
    <w:p w14:paraId="5C0BABDA" w14:textId="77777777" w:rsidR="00A92D3D" w:rsidRDefault="00397A2C">
      <w:pPr>
        <w:ind w:left="0" w:right="959"/>
      </w:pPr>
      <w:proofErr w:type="gramStart"/>
      <w:r>
        <w:rPr>
          <w:b/>
        </w:rPr>
        <w:t xml:space="preserve">8.16 </w:t>
      </w:r>
      <w:r>
        <w:t>Declarada</w:t>
      </w:r>
      <w:proofErr w:type="gramEnd"/>
      <w:r>
        <w:t xml:space="preserve"> encerrada a etapa competitiva e ordenadas as propostas, o pregoeiro examinará a aceitabilidade da primeira classificada, quanto ao objeto e valor, decidindo motivadamente. </w:t>
      </w:r>
    </w:p>
    <w:p w14:paraId="46CCB0C6" w14:textId="77777777" w:rsidR="00A92D3D" w:rsidRDefault="00397A2C">
      <w:pPr>
        <w:spacing w:after="43" w:line="259" w:lineRule="auto"/>
        <w:ind w:left="12" w:right="0" w:firstLine="0"/>
        <w:jc w:val="left"/>
      </w:pPr>
      <w:r>
        <w:rPr>
          <w:b/>
        </w:rPr>
        <w:t xml:space="preserve"> </w:t>
      </w:r>
    </w:p>
    <w:p w14:paraId="35A668F5" w14:textId="77777777" w:rsidR="00A92D3D" w:rsidRDefault="00397A2C">
      <w:pPr>
        <w:ind w:left="0" w:right="959"/>
      </w:pPr>
      <w:proofErr w:type="gramStart"/>
      <w:r>
        <w:rPr>
          <w:b/>
        </w:rPr>
        <w:t>8.16.1</w:t>
      </w:r>
      <w:r>
        <w:t xml:space="preserve"> Será</w:t>
      </w:r>
      <w:proofErr w:type="gramEnd"/>
      <w:r>
        <w:t xml:space="preserve"> desclassificada a proposta ou o lance com valor superior ao preço máximo admitido, na forma do item 4.2.  </w:t>
      </w:r>
    </w:p>
    <w:p w14:paraId="07D4DDC7" w14:textId="1A587C33" w:rsidR="00A92D3D" w:rsidRDefault="00397A2C" w:rsidP="00DE70E5">
      <w:pPr>
        <w:spacing w:after="0" w:line="259" w:lineRule="auto"/>
        <w:ind w:left="12" w:right="0" w:firstLine="0"/>
        <w:jc w:val="left"/>
      </w:pPr>
      <w:r>
        <w:rPr>
          <w:b/>
        </w:rPr>
        <w:t xml:space="preserve"> </w:t>
      </w:r>
      <w:r>
        <w:rPr>
          <w:b/>
          <w:sz w:val="18"/>
        </w:rPr>
        <w:t xml:space="preserve"> </w:t>
      </w:r>
    </w:p>
    <w:p w14:paraId="0C4CDB6F" w14:textId="77777777" w:rsidR="00A92D3D" w:rsidRDefault="00397A2C" w:rsidP="007F2CB2">
      <w:pPr>
        <w:numPr>
          <w:ilvl w:val="1"/>
          <w:numId w:val="4"/>
        </w:numPr>
        <w:ind w:left="0" w:right="959"/>
      </w:pPr>
      <w:r>
        <w:t xml:space="preserve">Sendo aceitável a proposta final classificada em primeiro lugar, será aberto o envelope contendo a documentação de habilitação do licitante que a tiver formulado, para confirmação das suas condições de habilitação. </w:t>
      </w:r>
    </w:p>
    <w:p w14:paraId="7B8AF761" w14:textId="77777777" w:rsidR="00A92D3D" w:rsidRDefault="00397A2C">
      <w:pPr>
        <w:spacing w:after="17" w:line="259" w:lineRule="auto"/>
        <w:ind w:left="12" w:right="0" w:firstLine="0"/>
        <w:jc w:val="left"/>
      </w:pPr>
      <w:r>
        <w:t xml:space="preserve"> </w:t>
      </w:r>
    </w:p>
    <w:p w14:paraId="1D413E13" w14:textId="77777777" w:rsidR="00A92D3D" w:rsidRDefault="00397A2C" w:rsidP="007F2CB2">
      <w:pPr>
        <w:numPr>
          <w:ilvl w:val="1"/>
          <w:numId w:val="4"/>
        </w:numPr>
        <w:ind w:left="0" w:right="959"/>
      </w:pPr>
      <w:r>
        <w:t xml:space="preserve">Verificado o atendimento das exigências de habilitação fixadas no edital, o Pregoeiro declarará o licitante vencedor. </w:t>
      </w:r>
    </w:p>
    <w:p w14:paraId="6AF71FDD" w14:textId="77777777" w:rsidR="00A92D3D" w:rsidRDefault="00397A2C">
      <w:pPr>
        <w:spacing w:after="192" w:line="259" w:lineRule="auto"/>
        <w:ind w:left="12" w:right="0" w:firstLine="0"/>
        <w:jc w:val="left"/>
      </w:pPr>
      <w:r>
        <w:t xml:space="preserve"> </w:t>
      </w:r>
    </w:p>
    <w:p w14:paraId="76B39916" w14:textId="7C51B900" w:rsidR="00A92D3D" w:rsidRDefault="00397A2C" w:rsidP="007F2CB2">
      <w:pPr>
        <w:numPr>
          <w:ilvl w:val="1"/>
          <w:numId w:val="4"/>
        </w:numPr>
        <w:ind w:left="0" w:right="959"/>
      </w:pPr>
      <w:r>
        <w:t xml:space="preserve">Caso a oferta não seja aceitável ou o licitante desatenda as exigências de habilitação, o Pregoeiro examinará as ofertas </w:t>
      </w:r>
      <w:r w:rsidR="00B45AA2">
        <w:t>subsequentes</w:t>
      </w:r>
      <w: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6304E072" w14:textId="77777777" w:rsidR="00A92D3D" w:rsidRDefault="00397A2C" w:rsidP="00BF3FE6">
      <w:pPr>
        <w:spacing w:after="16" w:line="259" w:lineRule="auto"/>
        <w:ind w:left="0" w:right="0" w:firstLine="0"/>
        <w:jc w:val="left"/>
      </w:pPr>
      <w:r>
        <w:rPr>
          <w:b/>
        </w:rPr>
        <w:t xml:space="preserve"> </w:t>
      </w:r>
    </w:p>
    <w:p w14:paraId="4D234E34" w14:textId="77777777" w:rsidR="00A92D3D" w:rsidRDefault="00397A2C" w:rsidP="007F2CB2">
      <w:pPr>
        <w:numPr>
          <w:ilvl w:val="1"/>
          <w:numId w:val="4"/>
        </w:numPr>
        <w:ind w:left="0" w:right="959"/>
      </w:pPr>
      <w:r>
        <w:t xml:space="preserve">O Pregoeiro poderá negociar diretamente com o licitante vencedor para que seja obtido melhor preço aceitável, devendo esta negociação se dar em público e formalizada em ata. </w:t>
      </w:r>
    </w:p>
    <w:p w14:paraId="5E7C0418" w14:textId="77777777" w:rsidR="00A92D3D" w:rsidRDefault="00397A2C">
      <w:pPr>
        <w:spacing w:after="17" w:line="259" w:lineRule="auto"/>
        <w:ind w:left="12" w:right="0" w:firstLine="0"/>
        <w:jc w:val="left"/>
      </w:pPr>
      <w:r>
        <w:t xml:space="preserve"> </w:t>
      </w:r>
    </w:p>
    <w:p w14:paraId="56B5F970" w14:textId="77777777" w:rsidR="00A92D3D" w:rsidRDefault="00397A2C" w:rsidP="007F2CB2">
      <w:pPr>
        <w:numPr>
          <w:ilvl w:val="1"/>
          <w:numId w:val="4"/>
        </w:numPr>
        <w:ind w:left="0" w:right="959"/>
      </w:pPr>
      <w:r>
        <w:t xml:space="preserve">Da reunião lavrar-se-á ata circunstanciada, em que serão registradas as ocorrências relevantes, e, ao final, será assinada pelo Pregoeiro e demais membros da Comissão, bem como pelos licitantes presentes. </w:t>
      </w:r>
    </w:p>
    <w:p w14:paraId="1E2F2D09" w14:textId="77777777" w:rsidR="00A92D3D" w:rsidRDefault="00397A2C" w:rsidP="0076576A">
      <w:pPr>
        <w:spacing w:after="16" w:line="259" w:lineRule="auto"/>
        <w:ind w:left="0" w:right="0" w:firstLine="0"/>
        <w:jc w:val="left"/>
      </w:pPr>
      <w:r>
        <w:rPr>
          <w:b/>
        </w:rPr>
        <w:t xml:space="preserve"> </w:t>
      </w:r>
    </w:p>
    <w:p w14:paraId="12DF629A" w14:textId="77777777" w:rsidR="00A92D3D" w:rsidRDefault="00397A2C" w:rsidP="007F2CB2">
      <w:pPr>
        <w:numPr>
          <w:ilvl w:val="1"/>
          <w:numId w:val="4"/>
        </w:numPr>
        <w:ind w:left="0" w:right="959"/>
      </w:pPr>
      <w:r>
        <w:t xml:space="preserve">Os licitantes ficam obrigados a manter a validade da proposta por 60 (sessenta) dias, contados da data da sua entrega. </w:t>
      </w:r>
    </w:p>
    <w:p w14:paraId="1ED6677E" w14:textId="77777777" w:rsidR="00A92D3D" w:rsidRDefault="00397A2C" w:rsidP="0076576A">
      <w:pPr>
        <w:spacing w:after="16" w:line="259" w:lineRule="auto"/>
        <w:ind w:left="0" w:right="0" w:firstLine="0"/>
        <w:jc w:val="left"/>
      </w:pPr>
      <w:r>
        <w:rPr>
          <w:b/>
        </w:rPr>
        <w:t xml:space="preserve"> </w:t>
      </w:r>
    </w:p>
    <w:p w14:paraId="224D136F" w14:textId="3D6922FF" w:rsidR="00A92D3D" w:rsidRDefault="00397A2C" w:rsidP="007F2CB2">
      <w:pPr>
        <w:numPr>
          <w:ilvl w:val="1"/>
          <w:numId w:val="4"/>
        </w:numPr>
        <w:ind w:left="0" w:right="959"/>
      </w:pPr>
      <w:r>
        <w:t xml:space="preserve">Se por motivo de força maior, a adjudicação não puder ocorrer dentro do período de validade da proposta, ou seja, 60 (sessenta) dias, e caso persista o interesse da </w:t>
      </w:r>
      <w:r w:rsidR="009A4C1B">
        <w:t>SEPLAG</w:t>
      </w:r>
      <w:r>
        <w:t xml:space="preserve"> </w:t>
      </w:r>
      <w:proofErr w:type="gramStart"/>
      <w:r>
        <w:t>este</w:t>
      </w:r>
      <w:proofErr w:type="gramEnd"/>
      <w:r>
        <w:t xml:space="preserve"> poderá solicitar a prorrogação da validade da proposta por igual prazo. </w:t>
      </w:r>
    </w:p>
    <w:p w14:paraId="01EF47D2" w14:textId="77777777" w:rsidR="00A92D3D" w:rsidRDefault="00397A2C">
      <w:pPr>
        <w:spacing w:after="16" w:line="259" w:lineRule="auto"/>
        <w:ind w:left="12" w:right="0" w:firstLine="0"/>
        <w:jc w:val="left"/>
      </w:pPr>
      <w:r>
        <w:rPr>
          <w:b/>
        </w:rPr>
        <w:t xml:space="preserve"> </w:t>
      </w:r>
    </w:p>
    <w:p w14:paraId="6522B869" w14:textId="3FC1D977" w:rsidR="00A92D3D" w:rsidRDefault="00397A2C" w:rsidP="00314489">
      <w:pPr>
        <w:spacing w:after="0" w:line="259" w:lineRule="auto"/>
        <w:ind w:left="12" w:right="0" w:firstLine="0"/>
        <w:jc w:val="left"/>
      </w:pPr>
      <w:r>
        <w:t xml:space="preserve"> </w:t>
      </w:r>
      <w:r>
        <w:rPr>
          <w:b/>
          <w:sz w:val="18"/>
        </w:rPr>
        <w:t xml:space="preserve"> </w:t>
      </w:r>
    </w:p>
    <w:p w14:paraId="0009909B" w14:textId="77777777" w:rsidR="00A92D3D" w:rsidRDefault="00397A2C">
      <w:pPr>
        <w:pStyle w:val="Ttulo1"/>
        <w:ind w:left="7" w:right="952"/>
      </w:pPr>
      <w:r>
        <w:t xml:space="preserve">9. DA HABILITAÇÃO </w:t>
      </w:r>
    </w:p>
    <w:p w14:paraId="09FD3279" w14:textId="77777777" w:rsidR="00A92D3D" w:rsidRDefault="00397A2C">
      <w:pPr>
        <w:spacing w:after="16" w:line="259" w:lineRule="auto"/>
        <w:ind w:left="12" w:right="0" w:firstLine="0"/>
        <w:jc w:val="left"/>
      </w:pPr>
      <w:r>
        <w:t xml:space="preserve"> </w:t>
      </w:r>
    </w:p>
    <w:p w14:paraId="51860D38" w14:textId="04D7055C" w:rsidR="00A92D3D" w:rsidRPr="00B32E37" w:rsidRDefault="00DD5B85" w:rsidP="00B32E37">
      <w:pPr>
        <w:ind w:right="959"/>
        <w:rPr>
          <w:color w:val="auto"/>
        </w:rPr>
      </w:pPr>
      <w:proofErr w:type="gramStart"/>
      <w:r w:rsidRPr="00DD5B85">
        <w:rPr>
          <w:b/>
          <w:color w:val="auto"/>
        </w:rPr>
        <w:t>9.1</w:t>
      </w:r>
      <w:r>
        <w:rPr>
          <w:color w:val="auto"/>
        </w:rPr>
        <w:t xml:space="preserve"> </w:t>
      </w:r>
      <w:r w:rsidR="00397A2C" w:rsidRPr="00B32E37">
        <w:rPr>
          <w:color w:val="auto"/>
        </w:rPr>
        <w:t>Os</w:t>
      </w:r>
      <w:proofErr w:type="gramEnd"/>
      <w:r w:rsidR="00397A2C" w:rsidRPr="00B32E37">
        <w:rPr>
          <w:color w:val="auto"/>
        </w:rPr>
        <w:t xml:space="preserve"> licitantes deverão apresentar os seguintes documentos de habilitação para participar</w:t>
      </w:r>
      <w:r w:rsidR="00F81E32" w:rsidRPr="00B32E37">
        <w:rPr>
          <w:color w:val="auto"/>
        </w:rPr>
        <w:t xml:space="preserve"> </w:t>
      </w:r>
      <w:r w:rsidR="00397A2C" w:rsidRPr="00B32E37">
        <w:rPr>
          <w:color w:val="auto"/>
        </w:rPr>
        <w:t xml:space="preserve">do presente certame: </w:t>
      </w:r>
    </w:p>
    <w:p w14:paraId="1EB60CDC" w14:textId="77777777" w:rsidR="00A92D3D" w:rsidRPr="008D719A" w:rsidRDefault="00397A2C">
      <w:pPr>
        <w:spacing w:after="19" w:line="259" w:lineRule="auto"/>
        <w:ind w:left="12" w:right="0" w:firstLine="0"/>
        <w:jc w:val="left"/>
        <w:rPr>
          <w:color w:val="auto"/>
        </w:rPr>
      </w:pPr>
      <w:r w:rsidRPr="008D719A">
        <w:rPr>
          <w:color w:val="auto"/>
        </w:rPr>
        <w:t xml:space="preserve"> </w:t>
      </w:r>
    </w:p>
    <w:p w14:paraId="49180A52" w14:textId="6EFDF8FE" w:rsidR="00A92D3D" w:rsidRPr="008D719A" w:rsidRDefault="00397A2C">
      <w:pPr>
        <w:tabs>
          <w:tab w:val="center" w:pos="1823"/>
        </w:tabs>
        <w:spacing w:after="11"/>
        <w:ind w:left="-3" w:right="0" w:firstLine="0"/>
        <w:jc w:val="left"/>
        <w:rPr>
          <w:color w:val="auto"/>
        </w:rPr>
      </w:pPr>
      <w:r w:rsidRPr="008D719A">
        <w:rPr>
          <w:b/>
          <w:color w:val="auto"/>
        </w:rPr>
        <w:t>9.1</w:t>
      </w:r>
      <w:r w:rsidR="00DD5B85">
        <w:rPr>
          <w:b/>
          <w:color w:val="auto"/>
        </w:rPr>
        <w:t>.1</w:t>
      </w:r>
      <w:r w:rsidRPr="008D719A">
        <w:rPr>
          <w:b/>
          <w:color w:val="auto"/>
        </w:rPr>
        <w:t xml:space="preserve"> </w:t>
      </w:r>
      <w:r w:rsidRPr="008D719A">
        <w:rPr>
          <w:b/>
          <w:color w:val="auto"/>
        </w:rPr>
        <w:tab/>
        <w:t>Habilitação Jurídica:</w:t>
      </w:r>
      <w:r w:rsidRPr="008D719A">
        <w:rPr>
          <w:color w:val="auto"/>
        </w:rPr>
        <w:t xml:space="preserve"> </w:t>
      </w:r>
    </w:p>
    <w:p w14:paraId="3A50C0AF" w14:textId="77777777" w:rsidR="00A92D3D" w:rsidRPr="008D719A" w:rsidRDefault="00397A2C">
      <w:pPr>
        <w:spacing w:after="16" w:line="259" w:lineRule="auto"/>
        <w:ind w:left="12" w:right="0" w:firstLine="0"/>
        <w:jc w:val="left"/>
        <w:rPr>
          <w:color w:val="auto"/>
        </w:rPr>
      </w:pPr>
      <w:r w:rsidRPr="008D719A">
        <w:rPr>
          <w:color w:val="auto"/>
        </w:rPr>
        <w:t xml:space="preserve"> </w:t>
      </w:r>
    </w:p>
    <w:p w14:paraId="46FCCBB2" w14:textId="081D48B1" w:rsidR="00A92D3D" w:rsidRPr="008D719A" w:rsidRDefault="00397A2C">
      <w:pPr>
        <w:ind w:left="0" w:right="959"/>
        <w:rPr>
          <w:color w:val="auto"/>
        </w:rPr>
      </w:pPr>
      <w:r w:rsidRPr="008D719A">
        <w:rPr>
          <w:color w:val="auto"/>
        </w:rPr>
        <w:t xml:space="preserve">Para fins de comprovação da habilitação jurídica, deverão ser apresentados, conforme o caso, os seguintes documentos:  </w:t>
      </w:r>
    </w:p>
    <w:p w14:paraId="6B1F487F" w14:textId="77777777" w:rsidR="00A92D3D" w:rsidRPr="005C4319" w:rsidRDefault="00397A2C">
      <w:pPr>
        <w:spacing w:after="16" w:line="259" w:lineRule="auto"/>
        <w:ind w:left="12" w:right="0" w:firstLine="0"/>
        <w:jc w:val="left"/>
        <w:rPr>
          <w:color w:val="FF0000"/>
        </w:rPr>
      </w:pPr>
      <w:r w:rsidRPr="005C4319">
        <w:rPr>
          <w:color w:val="FF0000"/>
        </w:rPr>
        <w:t xml:space="preserve"> </w:t>
      </w:r>
    </w:p>
    <w:p w14:paraId="2ACEB313" w14:textId="77777777" w:rsidR="00E92C3D" w:rsidRPr="00E92C3D" w:rsidRDefault="00E92C3D" w:rsidP="00E92C3D">
      <w:pPr>
        <w:spacing w:after="16" w:line="259" w:lineRule="auto"/>
        <w:ind w:left="12" w:right="0" w:firstLine="0"/>
        <w:jc w:val="left"/>
      </w:pPr>
      <w:r w:rsidRPr="00E92C3D">
        <w:t>a) Cédula de Identidade e CPF dos sócios ou dos diretores;</w:t>
      </w:r>
    </w:p>
    <w:p w14:paraId="56B8AF8D" w14:textId="77777777" w:rsidR="00E92C3D" w:rsidRPr="00E92C3D" w:rsidRDefault="00E92C3D" w:rsidP="00E92C3D">
      <w:pPr>
        <w:spacing w:after="16" w:line="259" w:lineRule="auto"/>
        <w:ind w:left="12" w:right="0" w:firstLine="0"/>
        <w:jc w:val="left"/>
      </w:pPr>
    </w:p>
    <w:p w14:paraId="0633914A" w14:textId="77777777" w:rsidR="00E92C3D" w:rsidRPr="00E92C3D" w:rsidRDefault="00E92C3D" w:rsidP="00E92C3D">
      <w:pPr>
        <w:spacing w:after="16" w:line="259" w:lineRule="auto"/>
        <w:ind w:left="12" w:right="0" w:firstLine="0"/>
        <w:jc w:val="left"/>
      </w:pPr>
      <w:r w:rsidRPr="00E92C3D">
        <w:t>b) Registro Comercial, no caso de empresário pessoa física;</w:t>
      </w:r>
    </w:p>
    <w:p w14:paraId="035967ED" w14:textId="77777777" w:rsidR="00E92C3D" w:rsidRPr="00E92C3D" w:rsidRDefault="00E92C3D" w:rsidP="00E92C3D">
      <w:pPr>
        <w:spacing w:after="16" w:line="259" w:lineRule="auto"/>
        <w:ind w:left="12" w:right="0" w:firstLine="0"/>
        <w:jc w:val="left"/>
      </w:pPr>
    </w:p>
    <w:p w14:paraId="17F4B0BD" w14:textId="77777777" w:rsidR="00E92C3D" w:rsidRPr="00E92C3D" w:rsidRDefault="00E92C3D" w:rsidP="00E92C3D">
      <w:pPr>
        <w:spacing w:after="16" w:line="259" w:lineRule="auto"/>
        <w:ind w:left="12" w:right="0" w:firstLine="0"/>
        <w:jc w:val="left"/>
      </w:pPr>
      <w:r w:rsidRPr="00E92C3D">
        <w:t>c) Ato constitutivo, estatuto ou contrato social em vigor, devidamente registrado, em se tratando de sociedades empresárias, e, no caso de sociedades por ações, acompanhado de documentos de eleição de seus administradores;</w:t>
      </w:r>
    </w:p>
    <w:p w14:paraId="212CFAA2" w14:textId="77777777" w:rsidR="00E92C3D" w:rsidRPr="00E92C3D" w:rsidRDefault="00E92C3D" w:rsidP="00E92C3D">
      <w:pPr>
        <w:spacing w:after="16" w:line="259" w:lineRule="auto"/>
        <w:ind w:left="12" w:right="0" w:firstLine="0"/>
        <w:jc w:val="left"/>
      </w:pPr>
    </w:p>
    <w:p w14:paraId="5597E6A0" w14:textId="77777777" w:rsidR="00E92C3D" w:rsidRPr="00E92C3D" w:rsidRDefault="00E92C3D" w:rsidP="00E92C3D">
      <w:pPr>
        <w:spacing w:after="16" w:line="259" w:lineRule="auto"/>
        <w:ind w:left="12" w:right="0" w:firstLine="0"/>
        <w:jc w:val="left"/>
      </w:pPr>
      <w:r w:rsidRPr="00E92C3D">
        <w:t>d) Inscrição do ato constitutivo, no caso de sociedades simples, acompanhada de prova de diretoria em exercício;</w:t>
      </w:r>
    </w:p>
    <w:p w14:paraId="3F7776CB" w14:textId="77777777" w:rsidR="00E92C3D" w:rsidRPr="00E92C3D" w:rsidRDefault="00E92C3D" w:rsidP="00E92C3D">
      <w:pPr>
        <w:spacing w:after="16" w:line="259" w:lineRule="auto"/>
        <w:ind w:left="12" w:right="0" w:firstLine="0"/>
        <w:jc w:val="left"/>
      </w:pPr>
    </w:p>
    <w:p w14:paraId="65152E73" w14:textId="77777777" w:rsidR="00E92C3D" w:rsidRPr="00E92C3D" w:rsidRDefault="00E92C3D" w:rsidP="00E92C3D">
      <w:pPr>
        <w:spacing w:after="16" w:line="259" w:lineRule="auto"/>
        <w:ind w:left="12" w:right="0" w:firstLine="0"/>
        <w:jc w:val="left"/>
      </w:pPr>
      <w:r w:rsidRPr="00E92C3D">
        <w:t xml:space="preserve">e) Decreto de autorização, em se tratando de empresa ou sociedade estrangeira em funcionamento no país, e ato de registro ou autorização para funcionamento expedido pelo órgão competente, quando a atividade assim o exigir; </w:t>
      </w:r>
    </w:p>
    <w:p w14:paraId="78A3D069" w14:textId="77777777" w:rsidR="00E92C3D" w:rsidRPr="00E92C3D" w:rsidRDefault="00E92C3D" w:rsidP="00E92C3D">
      <w:pPr>
        <w:spacing w:after="16" w:line="259" w:lineRule="auto"/>
        <w:ind w:left="12" w:right="0" w:firstLine="0"/>
        <w:jc w:val="left"/>
      </w:pPr>
    </w:p>
    <w:p w14:paraId="3F7F35CB" w14:textId="77777777" w:rsidR="00E92C3D" w:rsidRPr="00E92C3D" w:rsidRDefault="00E92C3D" w:rsidP="00A02F7F">
      <w:pPr>
        <w:spacing w:after="16" w:line="259" w:lineRule="auto"/>
        <w:ind w:left="12" w:right="0" w:firstLine="0"/>
      </w:pPr>
      <w:r w:rsidRPr="00E92C3D">
        <w:t xml:space="preserve">f) A sociedade simples que não adotar um dos tipos regulados nos </w:t>
      </w:r>
      <w:proofErr w:type="spellStart"/>
      <w:r w:rsidRPr="00E92C3D">
        <w:t>arts</w:t>
      </w:r>
      <w:proofErr w:type="spellEnd"/>
      <w:r w:rsidRPr="00E92C3D">
        <w:t>. 1.039 a 1.092, deverá mencionar, no contrato social, por força do art. 997, inciso VI, as pessoas naturais incumbidas da administração;</w:t>
      </w:r>
    </w:p>
    <w:p w14:paraId="0E3F8B16" w14:textId="77777777" w:rsidR="00E92C3D" w:rsidRPr="00E92C3D" w:rsidRDefault="00E92C3D" w:rsidP="00E92C3D">
      <w:pPr>
        <w:spacing w:after="16" w:line="259" w:lineRule="auto"/>
        <w:ind w:left="12" w:right="0" w:firstLine="0"/>
        <w:jc w:val="left"/>
      </w:pPr>
    </w:p>
    <w:p w14:paraId="36C77268" w14:textId="6E164453" w:rsidR="00E92C3D" w:rsidRPr="00E92C3D" w:rsidRDefault="00E92C3D" w:rsidP="00E92C3D">
      <w:pPr>
        <w:spacing w:after="16" w:line="259" w:lineRule="auto"/>
        <w:ind w:left="12" w:right="0" w:firstLine="0"/>
        <w:jc w:val="left"/>
      </w:pPr>
      <w:r w:rsidRPr="00E92C3D">
        <w:t xml:space="preserve">g) Ata da respectiva fundação, e o correspondente registro na Junta Comercial, bem como o estatuto com a ata da </w:t>
      </w:r>
      <w:r w:rsidR="001C739C" w:rsidRPr="00E92C3D">
        <w:t>assembleia</w:t>
      </w:r>
      <w:r w:rsidRPr="00E92C3D">
        <w:t xml:space="preserve"> de aprovação, na forma do artigo 18 da Lei nº 5.764/71, em se tratando de sociedade cooperativa.</w:t>
      </w:r>
    </w:p>
    <w:p w14:paraId="559B1E18" w14:textId="77777777" w:rsidR="00A92D3D" w:rsidRPr="00E92C3D" w:rsidRDefault="00397A2C">
      <w:pPr>
        <w:spacing w:after="16" w:line="259" w:lineRule="auto"/>
        <w:ind w:left="12" w:right="0" w:firstLine="0"/>
        <w:jc w:val="left"/>
        <w:rPr>
          <w:color w:val="auto"/>
        </w:rPr>
      </w:pPr>
      <w:r w:rsidRPr="00E92C3D">
        <w:rPr>
          <w:color w:val="auto"/>
        </w:rPr>
        <w:t xml:space="preserve"> </w:t>
      </w:r>
    </w:p>
    <w:p w14:paraId="3ADE56C3" w14:textId="25766812" w:rsidR="00A92D3D" w:rsidRPr="00E92C3D" w:rsidRDefault="00397A2C">
      <w:pPr>
        <w:pStyle w:val="Ttulo2"/>
        <w:ind w:left="7" w:right="952"/>
        <w:rPr>
          <w:color w:val="auto"/>
        </w:rPr>
      </w:pPr>
      <w:proofErr w:type="gramStart"/>
      <w:r w:rsidRPr="00E92C3D">
        <w:rPr>
          <w:color w:val="auto"/>
        </w:rPr>
        <w:t>9.</w:t>
      </w:r>
      <w:r w:rsidR="00DD5B85">
        <w:rPr>
          <w:color w:val="auto"/>
        </w:rPr>
        <w:t>1.</w:t>
      </w:r>
      <w:r w:rsidRPr="00E92C3D">
        <w:rPr>
          <w:color w:val="auto"/>
        </w:rPr>
        <w:t>2  Regularidade</w:t>
      </w:r>
      <w:proofErr w:type="gramEnd"/>
      <w:r w:rsidRPr="00E92C3D">
        <w:rPr>
          <w:color w:val="auto"/>
        </w:rPr>
        <w:t xml:space="preserve"> Fiscal e Trabalhista </w:t>
      </w:r>
    </w:p>
    <w:p w14:paraId="7EB33AB9" w14:textId="77777777" w:rsidR="00A92D3D" w:rsidRPr="00E92C3D" w:rsidRDefault="00397A2C">
      <w:pPr>
        <w:spacing w:after="16" w:line="259" w:lineRule="auto"/>
        <w:ind w:left="12" w:right="0" w:firstLine="0"/>
        <w:jc w:val="left"/>
        <w:rPr>
          <w:color w:val="auto"/>
        </w:rPr>
      </w:pPr>
      <w:r w:rsidRPr="00E92C3D">
        <w:rPr>
          <w:color w:val="auto"/>
        </w:rPr>
        <w:t xml:space="preserve"> </w:t>
      </w:r>
    </w:p>
    <w:p w14:paraId="7658841F" w14:textId="77777777" w:rsidR="00F97AD4" w:rsidRPr="00FF204B" w:rsidRDefault="00F97AD4" w:rsidP="00F97AD4">
      <w:pPr>
        <w:ind w:left="0" w:right="959"/>
      </w:pPr>
      <w:r w:rsidRPr="00FF204B">
        <w:t xml:space="preserve">Para fins de comprovação da regularidade fiscal e trabalhista, deverão ser apresentados os seguintes documentos:  </w:t>
      </w:r>
    </w:p>
    <w:p w14:paraId="3CD19A97" w14:textId="77777777" w:rsidR="00F97AD4" w:rsidRPr="00FF204B" w:rsidRDefault="00F97AD4" w:rsidP="00F97AD4">
      <w:pPr>
        <w:spacing w:after="0" w:line="259" w:lineRule="auto"/>
        <w:ind w:left="12" w:right="0" w:firstLine="0"/>
        <w:jc w:val="left"/>
      </w:pPr>
      <w:r w:rsidRPr="00FF204B">
        <w:t xml:space="preserve"> </w:t>
      </w:r>
    </w:p>
    <w:p w14:paraId="1DA1DA69" w14:textId="3A690A62" w:rsidR="00F97AD4" w:rsidRDefault="00F97AD4" w:rsidP="006B725B">
      <w:pPr>
        <w:pStyle w:val="PargrafodaLista"/>
        <w:numPr>
          <w:ilvl w:val="0"/>
          <w:numId w:val="49"/>
        </w:numPr>
        <w:spacing w:after="39" w:line="259" w:lineRule="auto"/>
        <w:ind w:right="907"/>
      </w:pPr>
      <w:proofErr w:type="gramStart"/>
      <w:r w:rsidRPr="00FF204B">
        <w:t>prova</w:t>
      </w:r>
      <w:proofErr w:type="gramEnd"/>
      <w:r w:rsidRPr="00FF204B">
        <w:t xml:space="preserve"> de inscrição no Cadastro de Pessoas Físicas (CPF) ou no Cadastro Nacional de Pessoas Jurídicas (CNPJ); </w:t>
      </w:r>
    </w:p>
    <w:p w14:paraId="1896B8CB" w14:textId="542E2662" w:rsidR="00F97AD4" w:rsidRDefault="00F97AD4" w:rsidP="006B725B">
      <w:pPr>
        <w:pStyle w:val="PargrafodaLista"/>
        <w:numPr>
          <w:ilvl w:val="0"/>
          <w:numId w:val="49"/>
        </w:numPr>
        <w:spacing w:after="39" w:line="259" w:lineRule="auto"/>
        <w:ind w:right="907"/>
      </w:pPr>
      <w:proofErr w:type="gramStart"/>
      <w:r w:rsidRPr="00FF204B">
        <w:t>prova</w:t>
      </w:r>
      <w:proofErr w:type="gramEnd"/>
      <w:r w:rsidRPr="00FF204B">
        <w:t xml:space="preserve"> de inscrição no cadastro de contribuintes estadual ou municipal, se houver, relativo ao domicílio ou sede do licitante, ou outra equivalente, na forma da lei; </w:t>
      </w:r>
    </w:p>
    <w:p w14:paraId="3ED27CFF" w14:textId="786C4F7F" w:rsidR="00F97AD4" w:rsidRPr="00FF204B" w:rsidRDefault="00F97AD4" w:rsidP="006B725B">
      <w:pPr>
        <w:pStyle w:val="PargrafodaLista"/>
        <w:numPr>
          <w:ilvl w:val="0"/>
          <w:numId w:val="49"/>
        </w:numPr>
        <w:spacing w:after="39" w:line="259" w:lineRule="auto"/>
        <w:ind w:right="907"/>
      </w:pPr>
      <w:proofErr w:type="gramStart"/>
      <w:r w:rsidRPr="00FF204B">
        <w:t>prova</w:t>
      </w:r>
      <w:proofErr w:type="gramEnd"/>
      <w:r w:rsidRPr="00FF204B">
        <w:t xml:space="preserve"> de regularidade fiscal perante à Fazenda Federal, Estadual e Municipal do domicílio ou sede do licitante, que será realizada da seguinte forma:  </w:t>
      </w:r>
    </w:p>
    <w:p w14:paraId="2C121F53" w14:textId="77777777" w:rsidR="00F97AD4" w:rsidRPr="00FF204B" w:rsidRDefault="00F97AD4" w:rsidP="00F97AD4">
      <w:pPr>
        <w:spacing w:after="0" w:line="259" w:lineRule="auto"/>
        <w:ind w:left="1997" w:right="0" w:firstLine="0"/>
        <w:jc w:val="left"/>
      </w:pPr>
      <w:r w:rsidRPr="00FF204B">
        <w:t xml:space="preserve"> </w:t>
      </w:r>
    </w:p>
    <w:p w14:paraId="4E488114" w14:textId="58D790BA" w:rsidR="00F97AD4" w:rsidRPr="00FF204B" w:rsidRDefault="006B725B" w:rsidP="006B725B">
      <w:pPr>
        <w:ind w:left="723" w:right="959" w:firstLine="0"/>
      </w:pPr>
      <w:r w:rsidRPr="006B725B">
        <w:rPr>
          <w:b/>
        </w:rPr>
        <w:t>c.1)</w:t>
      </w:r>
      <w:r>
        <w:t xml:space="preserve"> </w:t>
      </w:r>
      <w:r w:rsidR="00F97AD4" w:rsidRPr="00FF204B">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F97AD4" w:rsidRPr="00FF204B">
        <w:rPr>
          <w:u w:val="single" w:color="000000"/>
        </w:rPr>
        <w:t>a</w:t>
      </w:r>
      <w:r w:rsidR="00F97AD4" w:rsidRPr="00FF204B">
        <w:t xml:space="preserve"> </w:t>
      </w:r>
      <w:proofErr w:type="spellStart"/>
      <w:r w:rsidR="00F97AD4" w:rsidRPr="00FF204B">
        <w:t>a</w:t>
      </w:r>
      <w:proofErr w:type="spellEnd"/>
      <w:r w:rsidR="00F97AD4" w:rsidRPr="00FF204B">
        <w:t xml:space="preserve"> </w:t>
      </w:r>
      <w:r w:rsidR="00F97AD4" w:rsidRPr="00FF204B">
        <w:rPr>
          <w:u w:val="single" w:color="000000"/>
        </w:rPr>
        <w:t>d</w:t>
      </w:r>
      <w:r w:rsidR="00F97AD4" w:rsidRPr="00FF204B">
        <w:t>, do parágrafo único, do art. 11, da Lei nº</w:t>
      </w:r>
      <w:r w:rsidR="00A90A35">
        <w:t xml:space="preserve"> 8212 de 1991;</w:t>
      </w:r>
    </w:p>
    <w:p w14:paraId="4E8CB282" w14:textId="7462B3A6" w:rsidR="00F97AD4" w:rsidRPr="00FF204B" w:rsidRDefault="00F97AD4" w:rsidP="00F97AD4">
      <w:pPr>
        <w:ind w:left="0" w:right="959"/>
      </w:pPr>
      <w:r w:rsidRPr="00FF204B">
        <w:t xml:space="preserve">  </w:t>
      </w:r>
    </w:p>
    <w:p w14:paraId="06A901B1" w14:textId="77777777" w:rsidR="00F97AD4" w:rsidRPr="00FF204B" w:rsidRDefault="00F97AD4" w:rsidP="00F97AD4">
      <w:pPr>
        <w:spacing w:after="0" w:line="259" w:lineRule="auto"/>
        <w:ind w:left="12" w:right="0" w:firstLine="0"/>
        <w:jc w:val="left"/>
      </w:pPr>
      <w:r w:rsidRPr="00FF204B">
        <w:t xml:space="preserve"> </w:t>
      </w:r>
    </w:p>
    <w:p w14:paraId="1CB29C53" w14:textId="7AEAF2B5" w:rsidR="00F97AD4" w:rsidRPr="00FF204B" w:rsidRDefault="006B725B" w:rsidP="006B725B">
      <w:pPr>
        <w:ind w:left="723" w:right="959" w:firstLine="0"/>
      </w:pPr>
      <w:r w:rsidRPr="006B725B">
        <w:rPr>
          <w:b/>
        </w:rPr>
        <w:t>c.2)</w:t>
      </w:r>
      <w:r>
        <w:t xml:space="preserve"> </w:t>
      </w:r>
      <w:r w:rsidR="00F97AD4" w:rsidRPr="00FF204B">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0B23D866" w14:textId="77777777" w:rsidR="00F97AD4" w:rsidRPr="00FF204B" w:rsidRDefault="00F97AD4" w:rsidP="00F97AD4">
      <w:pPr>
        <w:spacing w:after="0" w:line="259" w:lineRule="auto"/>
        <w:ind w:left="12" w:right="0" w:firstLine="0"/>
        <w:jc w:val="left"/>
      </w:pPr>
      <w:r w:rsidRPr="00FF204B">
        <w:t xml:space="preserve"> </w:t>
      </w:r>
    </w:p>
    <w:p w14:paraId="79317607" w14:textId="77777777" w:rsidR="00F97AD4" w:rsidRPr="00FF204B" w:rsidRDefault="00F97AD4" w:rsidP="006B725B">
      <w:pPr>
        <w:ind w:left="709" w:right="959"/>
      </w:pPr>
      <w:r w:rsidRPr="00FF204B">
        <w:rPr>
          <w:b/>
        </w:rPr>
        <w:t>c.2.1)</w:t>
      </w:r>
      <w:r w:rsidRPr="00FF204B">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7989D47D" w14:textId="77777777" w:rsidR="00F97AD4" w:rsidRPr="00FF204B" w:rsidRDefault="00F97AD4" w:rsidP="00F97AD4">
      <w:pPr>
        <w:spacing w:after="0" w:line="259" w:lineRule="auto"/>
        <w:ind w:left="12" w:right="0" w:firstLine="0"/>
        <w:jc w:val="left"/>
      </w:pPr>
      <w:r w:rsidRPr="00FF204B">
        <w:t xml:space="preserve"> </w:t>
      </w:r>
    </w:p>
    <w:p w14:paraId="37A9B99E" w14:textId="1ACD3BAE" w:rsidR="00F97AD4" w:rsidRPr="00FF204B" w:rsidRDefault="006B725B" w:rsidP="006B725B">
      <w:pPr>
        <w:ind w:left="709" w:right="959" w:firstLine="0"/>
      </w:pPr>
      <w:r w:rsidRPr="006B725B">
        <w:rPr>
          <w:b/>
        </w:rPr>
        <w:t>c.3)</w:t>
      </w:r>
      <w:r>
        <w:t xml:space="preserve"> </w:t>
      </w:r>
      <w:r w:rsidR="00F97AD4" w:rsidRPr="00FF204B">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0542C622" w14:textId="77777777" w:rsidR="00F97AD4" w:rsidRPr="00FF204B" w:rsidRDefault="00F97AD4" w:rsidP="00F97AD4">
      <w:pPr>
        <w:spacing w:after="18" w:line="259" w:lineRule="auto"/>
        <w:ind w:left="720" w:right="0" w:firstLine="0"/>
        <w:jc w:val="left"/>
      </w:pPr>
      <w:r w:rsidRPr="00FF204B">
        <w:t xml:space="preserve"> </w:t>
      </w:r>
    </w:p>
    <w:p w14:paraId="6DB7B0C2" w14:textId="143C6C72" w:rsidR="00F97AD4" w:rsidRPr="00FF204B" w:rsidRDefault="00F97AD4" w:rsidP="006B725B">
      <w:pPr>
        <w:pStyle w:val="PargrafodaLista"/>
        <w:numPr>
          <w:ilvl w:val="0"/>
          <w:numId w:val="49"/>
        </w:numPr>
        <w:ind w:right="959"/>
      </w:pPr>
      <w:r w:rsidRPr="00FF204B">
        <w:t xml:space="preserve">Certificado de Regularidade do FGTS – CRF;  </w:t>
      </w:r>
    </w:p>
    <w:p w14:paraId="3B04FB56" w14:textId="77777777" w:rsidR="00F97AD4" w:rsidRPr="00FF204B" w:rsidRDefault="00F97AD4" w:rsidP="00F97AD4">
      <w:pPr>
        <w:spacing w:after="0" w:line="259" w:lineRule="auto"/>
        <w:ind w:left="12" w:right="0" w:firstLine="0"/>
        <w:jc w:val="left"/>
      </w:pPr>
      <w:r w:rsidRPr="00FF204B">
        <w:t xml:space="preserve"> </w:t>
      </w:r>
    </w:p>
    <w:p w14:paraId="0E9E7414" w14:textId="13CEC9CB" w:rsidR="00F97AD4" w:rsidRPr="00FF204B" w:rsidRDefault="00F97AD4" w:rsidP="00A02F7F">
      <w:pPr>
        <w:pStyle w:val="PargrafodaLista"/>
        <w:numPr>
          <w:ilvl w:val="0"/>
          <w:numId w:val="49"/>
        </w:numPr>
        <w:spacing w:after="16" w:line="259" w:lineRule="auto"/>
        <w:ind w:right="0"/>
      </w:pPr>
      <w:proofErr w:type="gramStart"/>
      <w:r w:rsidRPr="00FF204B">
        <w:t>prova</w:t>
      </w:r>
      <w:proofErr w:type="gramEnd"/>
      <w:r w:rsidRPr="00FF204B">
        <w:t xml:space="preserve"> de inexistência de débitos inadimplidos perante a Justiça do Trabalho, mediante a apresentação de Certidão Negativa de Débitos Trabalhistas (CNDT) ou da Certidão Positiva de Débitos Trabalhistas com os mesmos efeitos da CNDT. </w:t>
      </w:r>
    </w:p>
    <w:p w14:paraId="6FD7EF04" w14:textId="77777777" w:rsidR="00F97AD4" w:rsidRPr="00FF204B" w:rsidRDefault="00F97AD4" w:rsidP="00F97AD4">
      <w:pPr>
        <w:spacing w:after="19" w:line="259" w:lineRule="auto"/>
        <w:ind w:left="12" w:right="0" w:firstLine="0"/>
        <w:jc w:val="left"/>
      </w:pPr>
      <w:r w:rsidRPr="00FF204B">
        <w:t xml:space="preserve"> </w:t>
      </w:r>
    </w:p>
    <w:p w14:paraId="49F95ECB" w14:textId="77777777" w:rsidR="00F97AD4" w:rsidRPr="00FF204B" w:rsidRDefault="00F97AD4" w:rsidP="00F97AD4">
      <w:pPr>
        <w:spacing w:after="128"/>
        <w:ind w:left="0" w:right="959"/>
      </w:pPr>
      <w:proofErr w:type="gramStart"/>
      <w:r w:rsidRPr="00FF204B">
        <w:rPr>
          <w:b/>
        </w:rPr>
        <w:t xml:space="preserve">9.1.2.1 </w:t>
      </w:r>
      <w:r w:rsidRPr="00FF204B">
        <w:t>Na</w:t>
      </w:r>
      <w:proofErr w:type="gramEnd"/>
      <w:r w:rsidRPr="00FF204B">
        <w:t xml:space="preserve"> hipótese de tratar-se de microempresa ou de empresa de pequeno porte, na forma da lei, não obstante a obrigatoriedade de apresentação de toda a documentação </w:t>
      </w:r>
      <w:proofErr w:type="spellStart"/>
      <w:r w:rsidRPr="00FF204B">
        <w:t>habilitatória</w:t>
      </w:r>
      <w:proofErr w:type="spellEnd"/>
      <w:r w:rsidRPr="00FF204B">
        <w:t xml:space="preserve">, a comprovação da regularidade fiscal e trabalhista somente será exigida para efeito de assinatura do contrato caso se sagre vencedora na licitação. </w:t>
      </w:r>
      <w:r w:rsidRPr="00FF204B">
        <w:rPr>
          <w:b/>
        </w:rPr>
        <w:t xml:space="preserve"> </w:t>
      </w:r>
    </w:p>
    <w:p w14:paraId="7EB672C6" w14:textId="77777777" w:rsidR="00F97AD4" w:rsidRPr="00FF204B" w:rsidRDefault="00F97AD4" w:rsidP="00F97AD4">
      <w:pPr>
        <w:spacing w:after="16" w:line="259" w:lineRule="auto"/>
        <w:ind w:left="12" w:right="0" w:firstLine="0"/>
        <w:jc w:val="left"/>
      </w:pPr>
      <w:r w:rsidRPr="00FF204B">
        <w:t xml:space="preserve"> </w:t>
      </w:r>
    </w:p>
    <w:p w14:paraId="385E1EC0" w14:textId="77777777" w:rsidR="00F97AD4" w:rsidRPr="00FF204B" w:rsidRDefault="00F97AD4" w:rsidP="00F97AD4">
      <w:pPr>
        <w:ind w:left="0" w:right="959"/>
      </w:pPr>
      <w:proofErr w:type="gramStart"/>
      <w:r w:rsidRPr="00FF204B">
        <w:rPr>
          <w:b/>
        </w:rPr>
        <w:t xml:space="preserve">9.1.2.2 </w:t>
      </w:r>
      <w:r w:rsidRPr="00FF204B">
        <w:t>Em</w:t>
      </w:r>
      <w:proofErr w:type="gramEnd"/>
      <w:r w:rsidRPr="00FF204B">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sidRPr="00FF204B">
        <w:rPr>
          <w:b/>
        </w:rPr>
        <w:t xml:space="preserve"> </w:t>
      </w:r>
    </w:p>
    <w:p w14:paraId="0DCE794E" w14:textId="77777777" w:rsidR="00F97AD4" w:rsidRPr="00FF204B" w:rsidRDefault="00F97AD4" w:rsidP="00F97AD4">
      <w:pPr>
        <w:spacing w:after="136" w:line="259" w:lineRule="auto"/>
        <w:ind w:left="12" w:right="0" w:firstLine="0"/>
        <w:jc w:val="left"/>
      </w:pPr>
      <w:r w:rsidRPr="00FF204B">
        <w:t xml:space="preserve"> </w:t>
      </w:r>
    </w:p>
    <w:p w14:paraId="451058BD" w14:textId="77777777" w:rsidR="00F97AD4" w:rsidRPr="00FF204B" w:rsidRDefault="00F97AD4" w:rsidP="00F97AD4">
      <w:pPr>
        <w:spacing w:after="126"/>
        <w:ind w:left="0" w:right="959"/>
      </w:pPr>
      <w:r w:rsidRPr="00FF204B">
        <w:rPr>
          <w:b/>
        </w:rPr>
        <w:t xml:space="preserve">9.1.2.3 </w:t>
      </w:r>
      <w:r w:rsidRPr="00FF204B">
        <w:t xml:space="preserve">O prazo acima poderá ser prorrogado por igual período, a critério exclusivo da Administração Pública. </w:t>
      </w:r>
      <w:r w:rsidRPr="00FF204B">
        <w:rPr>
          <w:b/>
        </w:rPr>
        <w:t xml:space="preserve"> </w:t>
      </w:r>
    </w:p>
    <w:p w14:paraId="1F29155E" w14:textId="77777777" w:rsidR="00F97AD4" w:rsidRPr="00FF204B" w:rsidRDefault="00F97AD4" w:rsidP="00F97AD4">
      <w:pPr>
        <w:spacing w:after="16" w:line="259" w:lineRule="auto"/>
        <w:ind w:left="12" w:right="0" w:firstLine="0"/>
        <w:jc w:val="left"/>
      </w:pPr>
      <w:r w:rsidRPr="00FF204B">
        <w:t xml:space="preserve"> </w:t>
      </w:r>
    </w:p>
    <w:p w14:paraId="06256E4D" w14:textId="77777777" w:rsidR="00F97AD4" w:rsidRDefault="00F97AD4" w:rsidP="00F97AD4">
      <w:pPr>
        <w:spacing w:after="126"/>
        <w:ind w:left="0" w:right="959"/>
      </w:pPr>
      <w:r w:rsidRPr="00FF204B">
        <w:rPr>
          <w:b/>
        </w:rPr>
        <w:t xml:space="preserve">9.1.2.4 </w:t>
      </w:r>
      <w:r w:rsidRPr="00FF204B">
        <w:t>A não regularização da documentação no prazo estipulado implicará a decadência do direito à contratação, sem prejuízo da aplicação das sanções previstas no art. 81, da Lei nº 8.666, de 21 de junho de 1993.</w:t>
      </w:r>
      <w:r>
        <w:t xml:space="preserve"> </w:t>
      </w:r>
      <w:r>
        <w:rPr>
          <w:b/>
        </w:rPr>
        <w:t xml:space="preserve"> </w:t>
      </w:r>
    </w:p>
    <w:p w14:paraId="5800D90F" w14:textId="77777777" w:rsidR="00A92D3D" w:rsidRPr="00E92C3D" w:rsidRDefault="00397A2C">
      <w:pPr>
        <w:spacing w:after="17" w:line="259" w:lineRule="auto"/>
        <w:ind w:left="12" w:right="0" w:firstLine="0"/>
        <w:jc w:val="left"/>
        <w:rPr>
          <w:color w:val="auto"/>
        </w:rPr>
      </w:pPr>
      <w:r w:rsidRPr="00E92C3D">
        <w:rPr>
          <w:b/>
          <w:color w:val="auto"/>
        </w:rPr>
        <w:t xml:space="preserve"> </w:t>
      </w:r>
    </w:p>
    <w:p w14:paraId="3393F555" w14:textId="1B6D1061" w:rsidR="00A92D3D" w:rsidRPr="00E92C3D" w:rsidRDefault="00397A2C">
      <w:pPr>
        <w:pStyle w:val="Ttulo2"/>
        <w:ind w:left="7" w:right="952"/>
        <w:rPr>
          <w:color w:val="auto"/>
        </w:rPr>
      </w:pPr>
      <w:r w:rsidRPr="00E92C3D">
        <w:rPr>
          <w:color w:val="auto"/>
        </w:rPr>
        <w:t>9.</w:t>
      </w:r>
      <w:r w:rsidR="00DD5B85">
        <w:rPr>
          <w:color w:val="auto"/>
        </w:rPr>
        <w:t>1.</w:t>
      </w:r>
      <w:r w:rsidRPr="00E92C3D">
        <w:rPr>
          <w:color w:val="auto"/>
        </w:rPr>
        <w:t xml:space="preserve">3 Qualificação Econômico-Financeira </w:t>
      </w:r>
    </w:p>
    <w:p w14:paraId="7F3E261A" w14:textId="6616F7EC" w:rsidR="00A92D3D" w:rsidRPr="00E92C3D" w:rsidRDefault="00397A2C" w:rsidP="001529CF">
      <w:pPr>
        <w:spacing w:after="48" w:line="259" w:lineRule="auto"/>
        <w:ind w:left="12" w:right="0" w:firstLine="0"/>
        <w:jc w:val="left"/>
        <w:rPr>
          <w:color w:val="auto"/>
        </w:rPr>
      </w:pPr>
      <w:r w:rsidRPr="00E92C3D">
        <w:rPr>
          <w:b/>
          <w:color w:val="auto"/>
        </w:rPr>
        <w:t xml:space="preserve"> </w:t>
      </w:r>
    </w:p>
    <w:p w14:paraId="0E48B3CD" w14:textId="1524514C" w:rsidR="00A92D3D" w:rsidRPr="00E92C3D" w:rsidRDefault="00397A2C">
      <w:pPr>
        <w:ind w:left="0" w:right="959"/>
        <w:rPr>
          <w:color w:val="auto"/>
        </w:rPr>
      </w:pPr>
      <w:r w:rsidRPr="00E92C3D">
        <w:rPr>
          <w:b/>
          <w:color w:val="auto"/>
        </w:rPr>
        <w:t>9.</w:t>
      </w:r>
      <w:r w:rsidR="00DD5B85">
        <w:rPr>
          <w:b/>
          <w:color w:val="auto"/>
        </w:rPr>
        <w:t>1.</w:t>
      </w:r>
      <w:r w:rsidR="00E92C3D" w:rsidRPr="00E92C3D">
        <w:rPr>
          <w:b/>
          <w:color w:val="auto"/>
        </w:rPr>
        <w:t>3.1</w:t>
      </w:r>
      <w:r w:rsidRPr="00E92C3D">
        <w:rPr>
          <w:color w:val="auto"/>
        </w:rPr>
        <w:t xml:space="preserve"> O licitante detentor da proposta ou lance de menor preço deverá</w:t>
      </w:r>
      <w:r w:rsidRPr="00E92C3D">
        <w:rPr>
          <w:i/>
          <w:color w:val="auto"/>
        </w:rPr>
        <w:t xml:space="preserve"> </w:t>
      </w:r>
      <w:r w:rsidRPr="00E92C3D">
        <w:rPr>
          <w:color w:val="auto"/>
        </w:rPr>
        <w:t xml:space="preserve">apresentar certidões negativas de falências e recuperação judicial e extrajudicial expedidas pelos distribuidores da sede da pessoa jurídica, ou de execução patrimonial, expedida no domicílio da pessoa física.  </w:t>
      </w:r>
    </w:p>
    <w:p w14:paraId="162678CC" w14:textId="77777777" w:rsidR="00A92D3D" w:rsidRPr="00E92C3D" w:rsidRDefault="00397A2C">
      <w:pPr>
        <w:spacing w:after="0" w:line="259" w:lineRule="auto"/>
        <w:ind w:left="12" w:right="0" w:firstLine="0"/>
        <w:jc w:val="left"/>
        <w:rPr>
          <w:color w:val="auto"/>
        </w:rPr>
      </w:pPr>
      <w:r w:rsidRPr="00E92C3D">
        <w:rPr>
          <w:color w:val="auto"/>
        </w:rPr>
        <w:t xml:space="preserve"> </w:t>
      </w:r>
    </w:p>
    <w:p w14:paraId="5CF4DBDC" w14:textId="264B5171" w:rsidR="00A92D3D" w:rsidRPr="00E92C3D" w:rsidRDefault="00397A2C">
      <w:pPr>
        <w:ind w:left="0" w:right="959"/>
        <w:rPr>
          <w:color w:val="auto"/>
        </w:rPr>
      </w:pPr>
      <w:proofErr w:type="gramStart"/>
      <w:r w:rsidRPr="00E92C3D">
        <w:rPr>
          <w:b/>
          <w:color w:val="auto"/>
        </w:rPr>
        <w:t>9.</w:t>
      </w:r>
      <w:r w:rsidR="00E92C3D" w:rsidRPr="00E92C3D">
        <w:rPr>
          <w:b/>
          <w:color w:val="auto"/>
        </w:rPr>
        <w:t>3.</w:t>
      </w:r>
      <w:r w:rsidR="00DD5B85">
        <w:rPr>
          <w:b/>
          <w:color w:val="auto"/>
        </w:rPr>
        <w:t>3.</w:t>
      </w:r>
      <w:r w:rsidR="00E92C3D" w:rsidRPr="00E92C3D">
        <w:rPr>
          <w:b/>
          <w:color w:val="auto"/>
        </w:rPr>
        <w:t>1.1</w:t>
      </w:r>
      <w:r w:rsidRPr="00E92C3D">
        <w:rPr>
          <w:color w:val="auto"/>
        </w:rPr>
        <w:t xml:space="preserve"> Se</w:t>
      </w:r>
      <w:proofErr w:type="gramEnd"/>
      <w:r w:rsidRPr="00E92C3D">
        <w:rPr>
          <w:color w:val="auto"/>
        </w:rP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38A37824" w14:textId="77777777" w:rsidR="00A92D3D" w:rsidRPr="00E92C3D" w:rsidRDefault="00397A2C">
      <w:pPr>
        <w:spacing w:after="0" w:line="259" w:lineRule="auto"/>
        <w:ind w:left="12" w:right="0" w:firstLine="0"/>
        <w:jc w:val="left"/>
        <w:rPr>
          <w:color w:val="auto"/>
        </w:rPr>
      </w:pPr>
      <w:r w:rsidRPr="00E92C3D">
        <w:rPr>
          <w:color w:val="auto"/>
        </w:rPr>
        <w:t xml:space="preserve"> </w:t>
      </w:r>
    </w:p>
    <w:p w14:paraId="7244C229" w14:textId="39AE897C" w:rsidR="00A92D3D" w:rsidRPr="00E92C3D" w:rsidRDefault="00397A2C">
      <w:pPr>
        <w:ind w:left="0" w:right="959"/>
        <w:rPr>
          <w:color w:val="auto"/>
        </w:rPr>
      </w:pPr>
      <w:proofErr w:type="gramStart"/>
      <w:r w:rsidRPr="00E92C3D">
        <w:rPr>
          <w:b/>
          <w:color w:val="auto"/>
        </w:rPr>
        <w:t>9.</w:t>
      </w:r>
      <w:r w:rsidR="00E92C3D" w:rsidRPr="00E92C3D">
        <w:rPr>
          <w:b/>
          <w:color w:val="auto"/>
        </w:rPr>
        <w:t>3.1.2</w:t>
      </w:r>
      <w:r w:rsidRPr="00E92C3D">
        <w:rPr>
          <w:color w:val="auto"/>
        </w:rPr>
        <w:t xml:space="preserve"> Não</w:t>
      </w:r>
      <w:proofErr w:type="gramEnd"/>
      <w:r w:rsidRPr="00E92C3D">
        <w:rPr>
          <w:color w:val="auto"/>
        </w:rP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sidRPr="00E92C3D">
        <w:rPr>
          <w:b/>
          <w:color w:val="auto"/>
        </w:rPr>
        <w:t xml:space="preserve">  </w:t>
      </w:r>
    </w:p>
    <w:p w14:paraId="52D98ADE" w14:textId="77777777" w:rsidR="00A92D3D" w:rsidRPr="00E92C3D" w:rsidRDefault="00397A2C">
      <w:pPr>
        <w:spacing w:after="43" w:line="259" w:lineRule="auto"/>
        <w:ind w:left="12" w:right="0" w:firstLine="0"/>
        <w:jc w:val="left"/>
        <w:rPr>
          <w:color w:val="auto"/>
        </w:rPr>
      </w:pPr>
      <w:r w:rsidRPr="00E92C3D">
        <w:rPr>
          <w:b/>
          <w:color w:val="auto"/>
        </w:rPr>
        <w:t xml:space="preserve"> </w:t>
      </w:r>
    </w:p>
    <w:p w14:paraId="7EB136BE" w14:textId="1FA5A885" w:rsidR="00A92D3D" w:rsidRPr="00E92C3D" w:rsidRDefault="00397A2C">
      <w:pPr>
        <w:spacing w:after="11"/>
        <w:ind w:left="7" w:right="952" w:hanging="10"/>
        <w:rPr>
          <w:bCs/>
          <w:color w:val="auto"/>
        </w:rPr>
      </w:pPr>
      <w:r w:rsidRPr="00E92C3D">
        <w:rPr>
          <w:b/>
          <w:color w:val="auto"/>
        </w:rPr>
        <w:t>9.</w:t>
      </w:r>
      <w:r w:rsidR="00E92C3D" w:rsidRPr="00E92C3D">
        <w:rPr>
          <w:b/>
          <w:color w:val="auto"/>
        </w:rPr>
        <w:t>3.1.3</w:t>
      </w:r>
      <w:r w:rsidRPr="00E92C3D">
        <w:rPr>
          <w:bCs/>
          <w:color w:val="auto"/>
        </w:rPr>
        <w:t xml:space="preserve"> A empresa em recuperação judicial deverá apresentar certidão emitida pela instância judicial competente que certifique sua aptidão econômica e financeira para participar de procedimento licitatório.</w:t>
      </w:r>
      <w:r w:rsidRPr="00E92C3D">
        <w:rPr>
          <w:bCs/>
          <w:color w:val="auto"/>
          <w:vertAlign w:val="subscript"/>
        </w:rPr>
        <w:t xml:space="preserve"> </w:t>
      </w:r>
    </w:p>
    <w:p w14:paraId="3A1DB23C" w14:textId="2947471B" w:rsidR="00A92D3D" w:rsidRPr="005C4319" w:rsidRDefault="00397A2C">
      <w:pPr>
        <w:spacing w:after="16" w:line="259" w:lineRule="auto"/>
        <w:ind w:left="12" w:right="0" w:firstLine="0"/>
        <w:jc w:val="left"/>
        <w:rPr>
          <w:color w:val="FF0000"/>
        </w:rPr>
      </w:pPr>
      <w:r w:rsidRPr="005C4319">
        <w:rPr>
          <w:color w:val="FF0000"/>
        </w:rPr>
        <w:t xml:space="preserve">  </w:t>
      </w:r>
    </w:p>
    <w:p w14:paraId="204B6BC2" w14:textId="371A7034" w:rsidR="00A92D3D" w:rsidRPr="008D719A" w:rsidRDefault="00397A2C">
      <w:pPr>
        <w:pStyle w:val="Ttulo2"/>
        <w:ind w:left="7" w:right="952"/>
        <w:rPr>
          <w:color w:val="auto"/>
        </w:rPr>
      </w:pPr>
      <w:r w:rsidRPr="008D719A">
        <w:rPr>
          <w:color w:val="auto"/>
        </w:rPr>
        <w:t>9.</w:t>
      </w:r>
      <w:r w:rsidR="00DD5B85">
        <w:rPr>
          <w:color w:val="auto"/>
        </w:rPr>
        <w:t>1.</w:t>
      </w:r>
      <w:r w:rsidRPr="008D719A">
        <w:rPr>
          <w:color w:val="auto"/>
        </w:rPr>
        <w:t>4</w:t>
      </w:r>
      <w:r w:rsidRPr="008D719A">
        <w:rPr>
          <w:b w:val="0"/>
          <w:color w:val="auto"/>
        </w:rPr>
        <w:t xml:space="preserve"> </w:t>
      </w:r>
      <w:r w:rsidRPr="008D719A">
        <w:rPr>
          <w:color w:val="auto"/>
        </w:rPr>
        <w:t>Qualificação Técnica</w:t>
      </w:r>
      <w:r w:rsidRPr="008D719A">
        <w:rPr>
          <w:b w:val="0"/>
          <w:color w:val="auto"/>
        </w:rPr>
        <w:t xml:space="preserve">  </w:t>
      </w:r>
    </w:p>
    <w:p w14:paraId="0EDFAA0D" w14:textId="7FB5DF94" w:rsidR="00A92D3D" w:rsidRPr="008D719A" w:rsidRDefault="00397A2C" w:rsidP="00816EBD">
      <w:pPr>
        <w:spacing w:after="7" w:line="259" w:lineRule="auto"/>
        <w:ind w:left="12" w:right="0" w:firstLine="0"/>
        <w:jc w:val="left"/>
        <w:rPr>
          <w:color w:val="auto"/>
        </w:rPr>
      </w:pPr>
      <w:r w:rsidRPr="008D719A">
        <w:rPr>
          <w:color w:val="auto"/>
        </w:rPr>
        <w:t xml:space="preserve">  </w:t>
      </w:r>
    </w:p>
    <w:p w14:paraId="358B7816" w14:textId="3B3C88D8" w:rsidR="00A92D3D" w:rsidRPr="002950F2" w:rsidRDefault="00397A2C">
      <w:pPr>
        <w:ind w:left="0" w:right="959"/>
        <w:rPr>
          <w:color w:val="auto"/>
        </w:rPr>
      </w:pPr>
      <w:r w:rsidRPr="008D719A">
        <w:rPr>
          <w:b/>
          <w:color w:val="auto"/>
        </w:rPr>
        <w:t>9.</w:t>
      </w:r>
      <w:r w:rsidR="00DD5B85">
        <w:rPr>
          <w:b/>
          <w:color w:val="auto"/>
        </w:rPr>
        <w:t>1.</w:t>
      </w:r>
      <w:r w:rsidR="00E92C3D" w:rsidRPr="008D719A">
        <w:rPr>
          <w:b/>
          <w:color w:val="auto"/>
        </w:rPr>
        <w:t>4.1</w:t>
      </w:r>
      <w:r w:rsidRPr="008D719A">
        <w:rPr>
          <w:color w:val="auto"/>
        </w:rPr>
        <w:t xml:space="preserve"> Relativamente à qualificação técnica, sem prejuízo das demais regras previstas no artigo 30 da Lei n.º 8.666/93, deverá ser exigida a comprovação de aptidão de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w:t>
      </w:r>
      <w:r w:rsidRPr="002950F2">
        <w:rPr>
          <w:color w:val="auto"/>
        </w:rPr>
        <w:t xml:space="preserve">trabalhos. </w:t>
      </w:r>
    </w:p>
    <w:p w14:paraId="1E25091C" w14:textId="77777777" w:rsidR="00944C31" w:rsidRPr="002950F2" w:rsidRDefault="00944C31" w:rsidP="00944C31">
      <w:pPr>
        <w:spacing w:after="7" w:line="259" w:lineRule="auto"/>
        <w:ind w:left="12" w:right="0" w:firstLine="0"/>
        <w:jc w:val="left"/>
        <w:rPr>
          <w:color w:val="auto"/>
        </w:rPr>
      </w:pPr>
      <w:r w:rsidRPr="002950F2">
        <w:rPr>
          <w:color w:val="auto"/>
        </w:rPr>
        <w:t xml:space="preserve">  </w:t>
      </w:r>
    </w:p>
    <w:p w14:paraId="7DA43AAD" w14:textId="1C92D3ED" w:rsidR="00944C31" w:rsidRPr="00644CD5" w:rsidRDefault="00944C31" w:rsidP="002950F2">
      <w:pPr>
        <w:widowControl w:val="0"/>
        <w:tabs>
          <w:tab w:val="left" w:pos="559"/>
        </w:tabs>
        <w:autoSpaceDE w:val="0"/>
        <w:autoSpaceDN w:val="0"/>
        <w:spacing w:after="240" w:line="360" w:lineRule="auto"/>
        <w:ind w:left="0" w:right="0" w:firstLine="0"/>
        <w:rPr>
          <w:bCs/>
          <w:color w:val="auto"/>
        </w:rPr>
      </w:pPr>
      <w:bookmarkStart w:id="0" w:name="_Hlk24385232"/>
      <w:proofErr w:type="gramStart"/>
      <w:r w:rsidRPr="00644CD5">
        <w:rPr>
          <w:b/>
          <w:color w:val="auto"/>
        </w:rPr>
        <w:t>9.</w:t>
      </w:r>
      <w:r w:rsidR="00DD5B85">
        <w:rPr>
          <w:b/>
          <w:color w:val="auto"/>
        </w:rPr>
        <w:t>1.</w:t>
      </w:r>
      <w:r w:rsidR="00E92C3D" w:rsidRPr="00644CD5">
        <w:rPr>
          <w:b/>
          <w:color w:val="auto"/>
        </w:rPr>
        <w:t>4.2</w:t>
      </w:r>
      <w:r w:rsidRPr="00644CD5">
        <w:rPr>
          <w:bCs/>
          <w:color w:val="auto"/>
        </w:rPr>
        <w:t xml:space="preserve"> Possuir</w:t>
      </w:r>
      <w:proofErr w:type="gramEnd"/>
      <w:r w:rsidRPr="00644CD5">
        <w:rPr>
          <w:bCs/>
          <w:color w:val="auto"/>
        </w:rPr>
        <w:t xml:space="preserve"> em sua equipe técnica, profissional de nível superior com experiência na área de ciências ambientais, ciências biológicas, recursos hídricos, meteorologia, gestão de resíduos, reflorestamento, ecologia, geologia, geografia, engenharia, prevenção de riscos geotécnicos, sistemas de atendimento a emergências e/ou áreas correlatadas ao eixo em que exercerá a supervisão</w:t>
      </w:r>
      <w:r w:rsidR="002950F2" w:rsidRPr="00644CD5">
        <w:rPr>
          <w:bCs/>
          <w:color w:val="auto"/>
        </w:rPr>
        <w:t xml:space="preserve"> dos monitores</w:t>
      </w:r>
      <w:r w:rsidRPr="00644CD5">
        <w:rPr>
          <w:bCs/>
          <w:color w:val="auto"/>
        </w:rPr>
        <w:t>.</w:t>
      </w:r>
    </w:p>
    <w:p w14:paraId="10BFCDCF" w14:textId="77777777" w:rsidR="00944C31" w:rsidRPr="00644CD5" w:rsidRDefault="00944C31" w:rsidP="00944C31">
      <w:pPr>
        <w:ind w:left="0" w:right="959"/>
        <w:rPr>
          <w:color w:val="auto"/>
        </w:rPr>
      </w:pPr>
    </w:p>
    <w:p w14:paraId="206BF696" w14:textId="30FB6264" w:rsidR="00944C31" w:rsidRPr="00644CD5" w:rsidRDefault="00944C31" w:rsidP="00944C31">
      <w:pPr>
        <w:widowControl w:val="0"/>
        <w:tabs>
          <w:tab w:val="left" w:pos="559"/>
        </w:tabs>
        <w:autoSpaceDE w:val="0"/>
        <w:autoSpaceDN w:val="0"/>
        <w:spacing w:after="240" w:line="360" w:lineRule="auto"/>
        <w:ind w:left="0" w:right="0" w:firstLine="0"/>
        <w:rPr>
          <w:color w:val="auto"/>
        </w:rPr>
      </w:pPr>
      <w:proofErr w:type="gramStart"/>
      <w:r w:rsidRPr="00644CD5">
        <w:rPr>
          <w:b/>
          <w:color w:val="auto"/>
        </w:rPr>
        <w:t>9.</w:t>
      </w:r>
      <w:r w:rsidR="00DD5B85">
        <w:rPr>
          <w:b/>
          <w:color w:val="auto"/>
        </w:rPr>
        <w:t>1.</w:t>
      </w:r>
      <w:r w:rsidR="006032C0" w:rsidRPr="00644CD5">
        <w:rPr>
          <w:b/>
          <w:color w:val="auto"/>
        </w:rPr>
        <w:t>4.3</w:t>
      </w:r>
      <w:r w:rsidRPr="00644CD5">
        <w:rPr>
          <w:color w:val="auto"/>
        </w:rPr>
        <w:t xml:space="preserve"> </w:t>
      </w:r>
      <w:r w:rsidR="00E92C3D" w:rsidRPr="00644CD5">
        <w:rPr>
          <w:color w:val="auto"/>
        </w:rPr>
        <w:t>Possuir</w:t>
      </w:r>
      <w:proofErr w:type="gramEnd"/>
      <w:r w:rsidR="00E92C3D" w:rsidRPr="00644CD5">
        <w:rPr>
          <w:color w:val="auto"/>
        </w:rPr>
        <w:t xml:space="preserve"> e</w:t>
      </w:r>
      <w:r w:rsidRPr="00644CD5">
        <w:rPr>
          <w:color w:val="auto"/>
        </w:rPr>
        <w:t>xperiência comprovada por Anotação de Responsabilidade Técnica (ART) ou Registro de Responsabilidade Técnica (RRT) em projeto de monitoramento de projetos ambientais, em gerenciamento de projetos na área pública, envolvendo intervenções urbanas, infraestrutura e com prática na aplicação de normas e padrões utilizados em projetos financiados com recursos públicos, ou organismos internacionais com características e procedimentos semelhantes.</w:t>
      </w:r>
    </w:p>
    <w:p w14:paraId="68DF9628" w14:textId="575EFF5F" w:rsidR="00944C31" w:rsidRPr="00644CD5" w:rsidRDefault="00944C31" w:rsidP="00944C31">
      <w:pPr>
        <w:widowControl w:val="0"/>
        <w:overflowPunct w:val="0"/>
        <w:adjustRightInd w:val="0"/>
        <w:spacing w:after="240" w:line="360" w:lineRule="auto"/>
        <w:ind w:right="0"/>
        <w:rPr>
          <w:color w:val="auto"/>
        </w:rPr>
      </w:pPr>
      <w:r w:rsidRPr="00644CD5">
        <w:rPr>
          <w:b/>
          <w:color w:val="auto"/>
        </w:rPr>
        <w:t>9.</w:t>
      </w:r>
      <w:r w:rsidR="00DD5B85">
        <w:rPr>
          <w:b/>
          <w:color w:val="auto"/>
        </w:rPr>
        <w:t>1.</w:t>
      </w:r>
      <w:r w:rsidRPr="00644CD5">
        <w:rPr>
          <w:b/>
          <w:color w:val="auto"/>
        </w:rPr>
        <w:t>4.4</w:t>
      </w:r>
      <w:r w:rsidRPr="00644CD5">
        <w:rPr>
          <w:color w:val="auto"/>
        </w:rPr>
        <w:t xml:space="preserve"> </w:t>
      </w:r>
      <w:r w:rsidRPr="00644CD5">
        <w:rPr>
          <w:caps/>
          <w:color w:val="auto"/>
        </w:rPr>
        <w:t>A</w:t>
      </w:r>
      <w:r w:rsidRPr="00644CD5">
        <w:rPr>
          <w:color w:val="auto"/>
        </w:rPr>
        <w:t>presentação de atestado (s) de capacidade técnica, emitidos por pessoa jurídica de direito público ou privado, devidamente registrados nas entidades profissionais competentes, que comprovem aptidão pertinente e compatível com o objeto da licitação.</w:t>
      </w:r>
    </w:p>
    <w:p w14:paraId="6490692D" w14:textId="7B6CF472" w:rsidR="00944C31" w:rsidRPr="00644CD5" w:rsidRDefault="00944C31" w:rsidP="00944C31">
      <w:pPr>
        <w:widowControl w:val="0"/>
        <w:overflowPunct w:val="0"/>
        <w:adjustRightInd w:val="0"/>
        <w:spacing w:after="240" w:line="360" w:lineRule="auto"/>
        <w:ind w:right="0"/>
        <w:rPr>
          <w:color w:val="auto"/>
        </w:rPr>
      </w:pPr>
      <w:r w:rsidRPr="00644CD5">
        <w:rPr>
          <w:b/>
          <w:color w:val="auto"/>
        </w:rPr>
        <w:t>9.</w:t>
      </w:r>
      <w:r w:rsidR="00DD5B85">
        <w:rPr>
          <w:b/>
          <w:color w:val="auto"/>
        </w:rPr>
        <w:t>1.</w:t>
      </w:r>
      <w:r w:rsidRPr="00644CD5">
        <w:rPr>
          <w:b/>
          <w:color w:val="auto"/>
        </w:rPr>
        <w:t xml:space="preserve">4.5 </w:t>
      </w:r>
      <w:r w:rsidRPr="00644CD5">
        <w:rPr>
          <w:color w:val="auto"/>
        </w:rPr>
        <w:t xml:space="preserve">Experiência em trato social e educação ambiental para mais de </w:t>
      </w:r>
      <w:r w:rsidR="00F97AD4" w:rsidRPr="00644CD5">
        <w:rPr>
          <w:color w:val="auto"/>
        </w:rPr>
        <w:t>2</w:t>
      </w:r>
      <w:r w:rsidRPr="00644CD5">
        <w:rPr>
          <w:color w:val="auto"/>
        </w:rPr>
        <w:t>00 pessoas.</w:t>
      </w:r>
    </w:p>
    <w:bookmarkEnd w:id="0"/>
    <w:p w14:paraId="5B93B4BC" w14:textId="448D3EB8" w:rsidR="00A92D3D" w:rsidRDefault="00397A2C">
      <w:pPr>
        <w:pStyle w:val="Ttulo2"/>
        <w:ind w:left="7" w:right="952"/>
      </w:pPr>
      <w:r>
        <w:t>9.</w:t>
      </w:r>
      <w:r w:rsidR="00DD5B85">
        <w:t>1.</w:t>
      </w:r>
      <w:r>
        <w:t xml:space="preserve">5 </w:t>
      </w:r>
      <w:r w:rsidRPr="00644CD5">
        <w:rPr>
          <w:b w:val="0"/>
          <w:bCs/>
        </w:rPr>
        <w:t>Declaração relativa</w:t>
      </w:r>
      <w:r w:rsidR="00B45AA2" w:rsidRPr="00644CD5">
        <w:rPr>
          <w:b w:val="0"/>
          <w:bCs/>
        </w:rPr>
        <w:t xml:space="preserve"> ao Cumprimento d</w:t>
      </w:r>
      <w:r w:rsidRPr="00644CD5">
        <w:rPr>
          <w:b w:val="0"/>
          <w:bCs/>
        </w:rPr>
        <w:t>o Art. 7º, inciso XXXIII, da Constituição Federal</w:t>
      </w:r>
      <w:r>
        <w:rPr>
          <w:b w:val="0"/>
        </w:rPr>
        <w:t xml:space="preserve"> </w:t>
      </w:r>
      <w:r>
        <w:t xml:space="preserve"> </w:t>
      </w:r>
    </w:p>
    <w:p w14:paraId="4C898795" w14:textId="77777777" w:rsidR="00A92D3D" w:rsidRDefault="00397A2C">
      <w:pPr>
        <w:spacing w:after="0" w:line="259" w:lineRule="auto"/>
        <w:ind w:left="12" w:right="0" w:firstLine="0"/>
        <w:jc w:val="left"/>
      </w:pPr>
      <w:r>
        <w:rPr>
          <w:b/>
        </w:rPr>
        <w:t xml:space="preserve"> </w:t>
      </w:r>
    </w:p>
    <w:p w14:paraId="53233F90" w14:textId="4F2B8C60" w:rsidR="00A92D3D" w:rsidRDefault="00397A2C">
      <w:pPr>
        <w:ind w:left="0" w:right="959"/>
      </w:pPr>
      <w:r>
        <w:rPr>
          <w:b/>
        </w:rPr>
        <w:t>9.</w:t>
      </w:r>
      <w:r w:rsidR="00DD5B85">
        <w:rPr>
          <w:b/>
        </w:rPr>
        <w:t>1.</w:t>
      </w:r>
      <w:r>
        <w:rPr>
          <w:b/>
        </w:rPr>
        <w:t>5.1</w:t>
      </w:r>
      <w:r>
        <w:t xml:space="preserve"> O licitante detentor da melhor proposta deverá apresentar declaração, na forma do </w:t>
      </w:r>
      <w:r w:rsidRPr="008D719A">
        <w:rPr>
          <w:color w:val="auto"/>
        </w:rPr>
        <w:t xml:space="preserve">Anexo </w:t>
      </w:r>
      <w:r w:rsidR="00D435F4" w:rsidRPr="008D719A">
        <w:rPr>
          <w:color w:val="auto"/>
        </w:rPr>
        <w:t>IX</w:t>
      </w:r>
      <w:r w:rsidRPr="008D719A">
        <w:rPr>
          <w:color w:val="auto"/>
        </w:rPr>
        <w:t xml:space="preserve">, de que </w:t>
      </w:r>
      <w:r>
        <w:t xml:space="preserve">não possuem em seus quadros funcionais nenhum menor de dezoito anos desempenhando trabalho noturno, perigoso ou insalubre ou qualquer trabalho por menor de dezesseis anos, na forma do art. 7º, inciso XXXIII, da Constituição Federal. </w:t>
      </w:r>
    </w:p>
    <w:p w14:paraId="0A4A4863" w14:textId="77777777" w:rsidR="00A92D3D" w:rsidRDefault="00397A2C">
      <w:pPr>
        <w:spacing w:after="16" w:line="259" w:lineRule="auto"/>
        <w:ind w:left="12" w:right="0" w:firstLine="0"/>
        <w:jc w:val="left"/>
      </w:pPr>
      <w:r>
        <w:t xml:space="preserve"> </w:t>
      </w:r>
    </w:p>
    <w:p w14:paraId="5EC7C5F8" w14:textId="047A9F34" w:rsidR="00A92D3D" w:rsidRDefault="00397A2C">
      <w:pPr>
        <w:pStyle w:val="Ttulo2"/>
        <w:ind w:left="7" w:right="952"/>
      </w:pPr>
      <w:r>
        <w:t>9.</w:t>
      </w:r>
      <w:r w:rsidR="00DD5B85">
        <w:t>2</w:t>
      </w:r>
      <w:r>
        <w:t xml:space="preserve"> Do Prazo de Validade das Certidões  </w:t>
      </w:r>
    </w:p>
    <w:p w14:paraId="3102AA4A" w14:textId="77777777" w:rsidR="00A92D3D" w:rsidRDefault="00397A2C">
      <w:pPr>
        <w:spacing w:after="0" w:line="259" w:lineRule="auto"/>
        <w:ind w:left="12" w:right="0" w:firstLine="0"/>
        <w:jc w:val="left"/>
      </w:pPr>
      <w:r>
        <w:rPr>
          <w:b/>
        </w:rPr>
        <w:t xml:space="preserve"> </w:t>
      </w:r>
    </w:p>
    <w:p w14:paraId="4E4BA1A3" w14:textId="3EBEF8EE" w:rsidR="00A92D3D" w:rsidRDefault="00397A2C">
      <w:pPr>
        <w:ind w:left="0" w:right="959"/>
      </w:pPr>
      <w:proofErr w:type="gramStart"/>
      <w:r>
        <w:rPr>
          <w:b/>
        </w:rPr>
        <w:t>9.</w:t>
      </w:r>
      <w:r w:rsidR="00DD5B85">
        <w:rPr>
          <w:b/>
        </w:rPr>
        <w:t>2</w:t>
      </w:r>
      <w:r>
        <w:rPr>
          <w:b/>
        </w:rPr>
        <w:t xml:space="preserve">.1 </w:t>
      </w:r>
      <w:r>
        <w:t>As</w:t>
      </w:r>
      <w:proofErr w:type="gramEnd"/>
      <w:r>
        <w:t xml:space="preserve"> certidões valerão nos prazos que lhe são próprios. Inexistindo esse prazo, reputar-se-ão válidas por 90 (noventa) dias, contados de sua expedição.</w:t>
      </w:r>
      <w:r>
        <w:rPr>
          <w:b/>
        </w:rPr>
        <w:t xml:space="preserve"> </w:t>
      </w:r>
    </w:p>
    <w:p w14:paraId="7087260E" w14:textId="52388F82" w:rsidR="00A92D3D" w:rsidRDefault="00397A2C">
      <w:pPr>
        <w:spacing w:after="136" w:line="259" w:lineRule="auto"/>
        <w:ind w:left="12" w:right="0" w:firstLine="0"/>
        <w:jc w:val="left"/>
      </w:pPr>
      <w:r>
        <w:rPr>
          <w:b/>
        </w:rPr>
        <w:t xml:space="preserve">  </w:t>
      </w:r>
    </w:p>
    <w:p w14:paraId="0BCBD2FC" w14:textId="2C23B831" w:rsidR="00A92D3D" w:rsidRDefault="00397A2C">
      <w:pPr>
        <w:pStyle w:val="Ttulo2"/>
        <w:ind w:left="7" w:right="952"/>
      </w:pPr>
      <w:r>
        <w:t>9.</w:t>
      </w:r>
      <w:r w:rsidR="00DD5B85">
        <w:t>3</w:t>
      </w:r>
      <w:r>
        <w:t xml:space="preserve"> COOPERATIVAS DE TRABALHO </w:t>
      </w:r>
    </w:p>
    <w:p w14:paraId="2569D69B" w14:textId="77777777" w:rsidR="00A92D3D" w:rsidRDefault="00397A2C">
      <w:pPr>
        <w:spacing w:after="16" w:line="259" w:lineRule="auto"/>
        <w:ind w:left="12" w:right="0" w:firstLine="0"/>
        <w:jc w:val="left"/>
      </w:pPr>
      <w:r>
        <w:rPr>
          <w:b/>
        </w:rPr>
        <w:t xml:space="preserve"> </w:t>
      </w:r>
    </w:p>
    <w:p w14:paraId="685AAF9B" w14:textId="323E5CF7" w:rsidR="00A92D3D" w:rsidRDefault="00397A2C">
      <w:pPr>
        <w:ind w:left="0" w:right="959"/>
      </w:pPr>
      <w:proofErr w:type="gramStart"/>
      <w:r>
        <w:rPr>
          <w:b/>
        </w:rPr>
        <w:t>9.</w:t>
      </w:r>
      <w:r w:rsidR="00DD5B85">
        <w:rPr>
          <w:b/>
        </w:rPr>
        <w:t>3</w:t>
      </w:r>
      <w:r>
        <w:rPr>
          <w:b/>
        </w:rPr>
        <w:t xml:space="preserve">.1 </w:t>
      </w:r>
      <w:r>
        <w:t>Será</w:t>
      </w:r>
      <w:proofErr w:type="gramEnd"/>
      <w:r>
        <w:t xml:space="preserve">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14:paraId="7A0FA918" w14:textId="77777777" w:rsidR="00A92D3D" w:rsidRDefault="00397A2C">
      <w:pPr>
        <w:spacing w:after="16" w:line="259" w:lineRule="auto"/>
        <w:ind w:left="12" w:right="0" w:firstLine="0"/>
        <w:jc w:val="left"/>
      </w:pPr>
      <w:r>
        <w:t xml:space="preserve"> </w:t>
      </w:r>
    </w:p>
    <w:p w14:paraId="45D6EB1D" w14:textId="0CB1D1D9" w:rsidR="00A92D3D" w:rsidRDefault="00397A2C">
      <w:pPr>
        <w:spacing w:after="65"/>
        <w:ind w:left="0" w:right="959"/>
      </w:pPr>
      <w:r>
        <w:rPr>
          <w:b/>
        </w:rPr>
        <w:t>9.</w:t>
      </w:r>
      <w:r w:rsidR="00DD5B85">
        <w:rPr>
          <w:b/>
        </w:rPr>
        <w:t>3</w:t>
      </w:r>
      <w:r>
        <w:rPr>
          <w:b/>
        </w:rPr>
        <w:t xml:space="preserve">.2 </w:t>
      </w:r>
      <w:r>
        <w:t>A cooperativa de trabalho, que deverá ser regida pela Lei nº 12.690/12, deverá atender, conforme o caso, às exig</w:t>
      </w:r>
      <w:r w:rsidRPr="00A71934">
        <w:t>ências d</w:t>
      </w:r>
      <w:r w:rsidR="008E35AD" w:rsidRPr="00A71934">
        <w:t>o</w:t>
      </w:r>
      <w:r w:rsidRPr="00A71934">
        <w:t xml:space="preserve"> </w:t>
      </w:r>
      <w:r w:rsidR="008E35AD" w:rsidRPr="00A71934">
        <w:t>Item 9</w:t>
      </w:r>
      <w:r w:rsidRPr="00A71934">
        <w:t xml:space="preserve"> deste</w:t>
      </w:r>
      <w:r>
        <w:t xml:space="preserve"> ato convocatório, no que couber, assim como apresentar, também no envelope de habilitação, os seguintes documentos: </w:t>
      </w:r>
    </w:p>
    <w:p w14:paraId="610698DE" w14:textId="77777777" w:rsidR="00A92D3D" w:rsidRDefault="00397A2C" w:rsidP="007F2CB2">
      <w:pPr>
        <w:numPr>
          <w:ilvl w:val="0"/>
          <w:numId w:val="5"/>
        </w:numPr>
        <w:ind w:right="959" w:hanging="312"/>
      </w:pPr>
      <w:r>
        <w:t xml:space="preserve">– </w:t>
      </w:r>
      <w:proofErr w:type="gramStart"/>
      <w:r>
        <w:t>ata</w:t>
      </w:r>
      <w:proofErr w:type="gramEnd"/>
      <w:r>
        <w:t xml:space="preserve"> de fundação, com o uso obrigatório da expressão “Cooperativa de Trabalho” na denominação social da cooperativa; </w:t>
      </w:r>
    </w:p>
    <w:p w14:paraId="5523549D" w14:textId="77777777" w:rsidR="00A92D3D" w:rsidRDefault="00397A2C" w:rsidP="007F2CB2">
      <w:pPr>
        <w:numPr>
          <w:ilvl w:val="0"/>
          <w:numId w:val="5"/>
        </w:numPr>
        <w:ind w:right="959" w:hanging="312"/>
      </w:pPr>
      <w:r>
        <w:t xml:space="preserve">– </w:t>
      </w:r>
      <w:proofErr w:type="gramStart"/>
      <w:r>
        <w:t>estatuto</w:t>
      </w:r>
      <w:proofErr w:type="gramEnd"/>
      <w:r>
        <w:t xml:space="preserve"> (com ata da assembleia de aprovação); </w:t>
      </w:r>
    </w:p>
    <w:p w14:paraId="4771EE51" w14:textId="77777777" w:rsidR="00A92D3D" w:rsidRDefault="00397A2C" w:rsidP="007F2CB2">
      <w:pPr>
        <w:numPr>
          <w:ilvl w:val="0"/>
          <w:numId w:val="5"/>
        </w:numPr>
        <w:ind w:right="959" w:hanging="312"/>
      </w:pPr>
      <w:r>
        <w:t xml:space="preserve">– </w:t>
      </w:r>
      <w:proofErr w:type="gramStart"/>
      <w:r>
        <w:t>regimento</w:t>
      </w:r>
      <w:proofErr w:type="gramEnd"/>
      <w:r>
        <w:t xml:space="preserve"> interno (com ata da aprovação); </w:t>
      </w:r>
    </w:p>
    <w:p w14:paraId="78D066C0" w14:textId="77777777" w:rsidR="00A92D3D" w:rsidRDefault="00397A2C" w:rsidP="007F2CB2">
      <w:pPr>
        <w:numPr>
          <w:ilvl w:val="0"/>
          <w:numId w:val="5"/>
        </w:numPr>
        <w:ind w:right="959" w:hanging="312"/>
      </w:pPr>
      <w:r>
        <w:t xml:space="preserve">– </w:t>
      </w:r>
      <w:proofErr w:type="gramStart"/>
      <w:r>
        <w:t>regimento</w:t>
      </w:r>
      <w:proofErr w:type="gramEnd"/>
      <w:r>
        <w:t xml:space="preserve"> dos fundos (com ata de aprovação); </w:t>
      </w:r>
    </w:p>
    <w:p w14:paraId="6E02BEF8" w14:textId="77777777" w:rsidR="00A92D3D" w:rsidRDefault="00397A2C" w:rsidP="007F2CB2">
      <w:pPr>
        <w:numPr>
          <w:ilvl w:val="0"/>
          <w:numId w:val="5"/>
        </w:numPr>
        <w:ind w:right="959" w:hanging="312"/>
      </w:pPr>
      <w:r>
        <w:t xml:space="preserve">– </w:t>
      </w:r>
      <w:proofErr w:type="gramStart"/>
      <w:r>
        <w:t>edital</w:t>
      </w:r>
      <w:proofErr w:type="gramEnd"/>
      <w:r>
        <w:t xml:space="preserve"> de convocação de assembleia geral e ata em que foram eleitos os dirigentes e conselheiros; </w:t>
      </w:r>
    </w:p>
    <w:p w14:paraId="107A02DE" w14:textId="77777777" w:rsidR="00816EBD" w:rsidRDefault="00397A2C" w:rsidP="007F2CB2">
      <w:pPr>
        <w:numPr>
          <w:ilvl w:val="0"/>
          <w:numId w:val="5"/>
        </w:numPr>
        <w:ind w:right="959" w:hanging="312"/>
      </w:pPr>
      <w:r>
        <w:t xml:space="preserve">– </w:t>
      </w:r>
      <w:proofErr w:type="gramStart"/>
      <w:r>
        <w:t>registro</w:t>
      </w:r>
      <w:proofErr w:type="gramEnd"/>
      <w:r>
        <w:t xml:space="preserve"> da presença dos cooperados em assembleias gerais; </w:t>
      </w:r>
    </w:p>
    <w:p w14:paraId="1E148F8C" w14:textId="42C4BC56" w:rsidR="00A92D3D" w:rsidRDefault="00397A2C" w:rsidP="007F2CB2">
      <w:pPr>
        <w:numPr>
          <w:ilvl w:val="0"/>
          <w:numId w:val="5"/>
        </w:numPr>
        <w:ind w:right="959" w:hanging="312"/>
      </w:pPr>
      <w:r>
        <w:t xml:space="preserve">– </w:t>
      </w:r>
      <w:proofErr w:type="gramStart"/>
      <w:r>
        <w:t>ata</w:t>
      </w:r>
      <w:proofErr w:type="gramEnd"/>
      <w:r>
        <w:t xml:space="preserve"> da sessão em que os cooperados autorizaram a cooperativa a contratar o objeto deste certame, se vencedora; </w:t>
      </w:r>
    </w:p>
    <w:p w14:paraId="15D3C18F" w14:textId="77777777" w:rsidR="00A92D3D" w:rsidRDefault="00397A2C" w:rsidP="007F2CB2">
      <w:pPr>
        <w:numPr>
          <w:ilvl w:val="0"/>
          <w:numId w:val="5"/>
        </w:numPr>
        <w:ind w:right="959" w:hanging="312"/>
      </w:pPr>
      <w:r>
        <w:t xml:space="preserve">– </w:t>
      </w:r>
      <w:proofErr w:type="gramStart"/>
      <w:r>
        <w:t>relação</w:t>
      </w:r>
      <w:proofErr w:type="gramEnd"/>
      <w:r>
        <w:t xml:space="preserve"> dos cooperados que executarão o objeto, acompanhada dos documentos comprobatórios da data de ingresso de cada qual na cooperativa; </w:t>
      </w:r>
    </w:p>
    <w:p w14:paraId="77B53A4D" w14:textId="77777777" w:rsidR="00A92D3D" w:rsidRDefault="00397A2C" w:rsidP="007F2CB2">
      <w:pPr>
        <w:numPr>
          <w:ilvl w:val="0"/>
          <w:numId w:val="5"/>
        </w:numPr>
        <w:ind w:right="959" w:hanging="312"/>
      </w:pPr>
      <w:r>
        <w:t xml:space="preserve">- </w:t>
      </w:r>
      <w:proofErr w:type="gramStart"/>
      <w:r>
        <w:t>ata</w:t>
      </w:r>
      <w:proofErr w:type="gramEnd"/>
      <w:r>
        <w:t xml:space="preserve"> da sessão em que os cooperados elegeram comissão ou cooperado para realizar a coordenação da prestação de serviços realizada fora do estabelecimento da cooperativa, com mandato nunca superior a 1 (um) ano ou, no máximo, com prazo estipulado para a contratação, com a definição dos requisitos para a sua consecução, os valores contratados e a retribuição pecuniária de cada sócio partícipe.  </w:t>
      </w:r>
    </w:p>
    <w:p w14:paraId="7E8A9461" w14:textId="77777777" w:rsidR="00A92D3D" w:rsidRDefault="00397A2C">
      <w:pPr>
        <w:spacing w:after="19" w:line="259" w:lineRule="auto"/>
        <w:ind w:left="12" w:right="0" w:firstLine="0"/>
        <w:jc w:val="left"/>
      </w:pPr>
      <w:r>
        <w:rPr>
          <w:b/>
        </w:rPr>
        <w:t xml:space="preserve"> </w:t>
      </w:r>
    </w:p>
    <w:p w14:paraId="4D30DA70" w14:textId="1F629B0C" w:rsidR="00816EBD" w:rsidRDefault="00397A2C">
      <w:pPr>
        <w:ind w:left="0" w:right="959"/>
      </w:pPr>
      <w:proofErr w:type="gramStart"/>
      <w:r>
        <w:rPr>
          <w:b/>
        </w:rPr>
        <w:t>9.</w:t>
      </w:r>
      <w:r w:rsidR="00DD5B85">
        <w:rPr>
          <w:b/>
        </w:rPr>
        <w:t>3</w:t>
      </w:r>
      <w:r>
        <w:rPr>
          <w:b/>
        </w:rPr>
        <w:t xml:space="preserve">.3 </w:t>
      </w:r>
      <w:r>
        <w:t>Não</w:t>
      </w:r>
      <w:proofErr w:type="gramEnd"/>
      <w:r>
        <w:t xml:space="preserve"> será admitida participação de cooperativas de trabalho: </w:t>
      </w:r>
    </w:p>
    <w:p w14:paraId="256B498C" w14:textId="33CCA709" w:rsidR="00A92D3D" w:rsidRDefault="00397A2C">
      <w:pPr>
        <w:ind w:left="0" w:right="959"/>
      </w:pPr>
      <w:r>
        <w:t xml:space="preserve"> </w:t>
      </w:r>
    </w:p>
    <w:p w14:paraId="1FF14086" w14:textId="77777777" w:rsidR="00A92D3D" w:rsidRDefault="00397A2C" w:rsidP="007F2CB2">
      <w:pPr>
        <w:numPr>
          <w:ilvl w:val="0"/>
          <w:numId w:val="6"/>
        </w:numPr>
        <w:ind w:right="959"/>
      </w:pPr>
      <w:proofErr w:type="gramStart"/>
      <w:r>
        <w:t>fornecedoras</w:t>
      </w:r>
      <w:proofErr w:type="gramEnd"/>
      <w:r>
        <w:t xml:space="preserve"> de mão de obra, ou que realizam intermediação de mão de obra subordinada, mas apenas as prestadoras de serviços por intermédio dos próprios cooperados; ou </w:t>
      </w:r>
    </w:p>
    <w:p w14:paraId="05452528" w14:textId="77777777" w:rsidR="00A92D3D" w:rsidRDefault="00397A2C" w:rsidP="007F2CB2">
      <w:pPr>
        <w:numPr>
          <w:ilvl w:val="0"/>
          <w:numId w:val="6"/>
        </w:numPr>
        <w:spacing w:after="429"/>
        <w:ind w:right="959"/>
      </w:pPr>
      <w:proofErr w:type="gramStart"/>
      <w:r>
        <w:t>cujos</w:t>
      </w:r>
      <w:proofErr w:type="gramEnd"/>
      <w:r>
        <w:t xml:space="preserve"> atos constitutivos não definam com precisão a natureza dos serviços que se propõem a prestar.  </w:t>
      </w:r>
    </w:p>
    <w:p w14:paraId="121DA329" w14:textId="38DE9DBE" w:rsidR="00A92D3D" w:rsidRDefault="00397A2C">
      <w:pPr>
        <w:ind w:left="0" w:right="959"/>
      </w:pPr>
      <w:proofErr w:type="gramStart"/>
      <w:r>
        <w:rPr>
          <w:b/>
        </w:rPr>
        <w:t>9.</w:t>
      </w:r>
      <w:r w:rsidR="00DD5B85">
        <w:rPr>
          <w:b/>
        </w:rPr>
        <w:t>3</w:t>
      </w:r>
      <w:r>
        <w:rPr>
          <w:b/>
        </w:rPr>
        <w:t xml:space="preserve">.4 </w:t>
      </w:r>
      <w:r>
        <w:t>Presumir-se-á</w:t>
      </w:r>
      <w:proofErr w:type="gramEnd"/>
      <w:r>
        <w:t xml:space="preserve"> intermediação de mão de obra subordinada a relação contratual estabelecida entre a empresa contratante e as Cooperativas de Trabalho que não observar o disposto no inciso IX do item 9.4.2. </w:t>
      </w:r>
    </w:p>
    <w:p w14:paraId="16091DE9" w14:textId="77777777" w:rsidR="00A92D3D" w:rsidRDefault="00397A2C">
      <w:pPr>
        <w:spacing w:after="16" w:line="259" w:lineRule="auto"/>
        <w:ind w:left="12" w:right="0" w:firstLine="0"/>
        <w:jc w:val="left"/>
      </w:pPr>
      <w:r>
        <w:t xml:space="preserve"> </w:t>
      </w:r>
    </w:p>
    <w:p w14:paraId="76CD2817" w14:textId="6BD091A8" w:rsidR="00A92D3D" w:rsidRDefault="00397A2C">
      <w:pPr>
        <w:ind w:left="0" w:right="959"/>
      </w:pPr>
      <w:r>
        <w:rPr>
          <w:b/>
        </w:rPr>
        <w:t>9.</w:t>
      </w:r>
      <w:r w:rsidR="00DD5B85">
        <w:rPr>
          <w:b/>
        </w:rPr>
        <w:t>3</w:t>
      </w:r>
      <w:r>
        <w:rPr>
          <w:b/>
        </w:rPr>
        <w:t xml:space="preserve">.5 </w:t>
      </w:r>
      <w:r>
        <w:t xml:space="preserve">A constituição ou utilização de Cooperativa de Trabalho para fraudar deliberadamente a legislação trabalhista, previdenciária e o disposto nesta Lei acarretará aos responsáveis as sanções cíveis e administrativas cabíveis. </w:t>
      </w:r>
    </w:p>
    <w:p w14:paraId="37880041" w14:textId="77777777" w:rsidR="00A92D3D" w:rsidRDefault="00397A2C">
      <w:pPr>
        <w:spacing w:after="17" w:line="259" w:lineRule="auto"/>
        <w:ind w:left="12" w:right="0" w:firstLine="0"/>
        <w:jc w:val="left"/>
      </w:pPr>
      <w:r>
        <w:t xml:space="preserve"> </w:t>
      </w:r>
    </w:p>
    <w:p w14:paraId="777E87DD" w14:textId="77777777" w:rsidR="00A92D3D" w:rsidRDefault="00397A2C">
      <w:pPr>
        <w:pStyle w:val="Ttulo1"/>
        <w:ind w:left="7" w:right="952"/>
      </w:pPr>
      <w:r>
        <w:t xml:space="preserve">10. DOS RECURSOS </w:t>
      </w:r>
    </w:p>
    <w:p w14:paraId="2899666F" w14:textId="77777777" w:rsidR="00A92D3D" w:rsidRDefault="00397A2C">
      <w:pPr>
        <w:spacing w:after="39" w:line="259" w:lineRule="auto"/>
        <w:ind w:left="0" w:right="907" w:firstLine="0"/>
        <w:jc w:val="center"/>
      </w:pPr>
      <w:r>
        <w:rPr>
          <w:b/>
          <w:sz w:val="18"/>
        </w:rPr>
        <w:t xml:space="preserve"> </w:t>
      </w:r>
    </w:p>
    <w:p w14:paraId="1FFB776F" w14:textId="77777777" w:rsidR="00A92D3D" w:rsidRDefault="00397A2C">
      <w:pPr>
        <w:ind w:left="0" w:right="959"/>
      </w:pPr>
      <w:proofErr w:type="gramStart"/>
      <w:r>
        <w:rPr>
          <w:b/>
        </w:rPr>
        <w:t xml:space="preserve">10.1 </w:t>
      </w:r>
      <w:r>
        <w:t>Ao</w:t>
      </w:r>
      <w:proofErr w:type="gramEnd"/>
      <w: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0D219F44" w14:textId="77777777" w:rsidR="00A92D3D" w:rsidRDefault="00397A2C">
      <w:pPr>
        <w:spacing w:after="19" w:line="259" w:lineRule="auto"/>
        <w:ind w:left="12" w:right="0" w:firstLine="0"/>
        <w:jc w:val="left"/>
      </w:pPr>
      <w:r>
        <w:t xml:space="preserve"> </w:t>
      </w:r>
    </w:p>
    <w:p w14:paraId="5DE7A12F" w14:textId="1C856DA8" w:rsidR="00A92D3D" w:rsidRDefault="00397A2C">
      <w:pPr>
        <w:ind w:left="0" w:right="959"/>
      </w:pPr>
      <w:proofErr w:type="gramStart"/>
      <w:r>
        <w:rPr>
          <w:b/>
        </w:rPr>
        <w:t>10.2</w:t>
      </w:r>
      <w:r>
        <w:t xml:space="preserve"> Os</w:t>
      </w:r>
      <w:proofErr w:type="gramEnd"/>
      <w:r>
        <w:t xml:space="preserve"> licitantes poderão interpor recurso no prazo de 03 (três) dias úteis, ficando os demais licitantes desde logo i</w:t>
      </w:r>
      <w:r w:rsidR="00AF182C">
        <w:t>ntimados para apresentar contrar</w:t>
      </w:r>
      <w:r>
        <w:t xml:space="preserve">razões no mesmo prazo, que começará a correr do término do prazo do recorrente, sendo-lhes assegurada vista imediata dos autos. </w:t>
      </w:r>
    </w:p>
    <w:p w14:paraId="1A1F6BBB" w14:textId="77777777" w:rsidR="00A92D3D" w:rsidRDefault="00397A2C">
      <w:pPr>
        <w:spacing w:after="16" w:line="259" w:lineRule="auto"/>
        <w:ind w:left="12" w:right="0" w:firstLine="0"/>
        <w:jc w:val="left"/>
      </w:pPr>
      <w:r>
        <w:t xml:space="preserve"> </w:t>
      </w:r>
    </w:p>
    <w:p w14:paraId="4274AEBD" w14:textId="77777777" w:rsidR="00A92D3D" w:rsidRDefault="00397A2C">
      <w:pPr>
        <w:ind w:left="0" w:right="959"/>
      </w:pPr>
      <w:r>
        <w:rPr>
          <w:b/>
        </w:rPr>
        <w:t xml:space="preserve">10.3 </w:t>
      </w:r>
      <w:r>
        <w:t xml:space="preserve">A falta de manifestação imediata e motivada do licitante importará a decadência do direito de recorrer e a adjudicação do objeto da licitação pelo Pregoeiro ao vencedor. </w:t>
      </w:r>
    </w:p>
    <w:p w14:paraId="11605F48" w14:textId="77777777" w:rsidR="00A92D3D" w:rsidRDefault="00397A2C">
      <w:pPr>
        <w:spacing w:after="19" w:line="259" w:lineRule="auto"/>
        <w:ind w:left="12" w:right="0" w:firstLine="0"/>
        <w:jc w:val="left"/>
      </w:pPr>
      <w:r>
        <w:rPr>
          <w:b/>
        </w:rPr>
        <w:t xml:space="preserve"> </w:t>
      </w:r>
    </w:p>
    <w:p w14:paraId="3933FFBC" w14:textId="77777777" w:rsidR="00A92D3D" w:rsidRDefault="00397A2C">
      <w:pPr>
        <w:ind w:left="0" w:right="959"/>
      </w:pPr>
      <w:r>
        <w:rPr>
          <w:b/>
        </w:rPr>
        <w:t xml:space="preserve">10.4 </w:t>
      </w:r>
      <w:r>
        <w:t xml:space="preserve">A não apresentação de razões escritas acarretará como consequência a análise do recurso apenas pela síntese das razões orais. </w:t>
      </w:r>
    </w:p>
    <w:p w14:paraId="1AE69A14" w14:textId="77777777" w:rsidR="00A92D3D" w:rsidRDefault="00397A2C">
      <w:pPr>
        <w:spacing w:after="16" w:line="259" w:lineRule="auto"/>
        <w:ind w:left="12" w:right="0" w:firstLine="0"/>
        <w:jc w:val="left"/>
      </w:pPr>
      <w:r>
        <w:rPr>
          <w:b/>
        </w:rPr>
        <w:t xml:space="preserve"> </w:t>
      </w:r>
    </w:p>
    <w:p w14:paraId="1BB1AF62" w14:textId="77777777" w:rsidR="00A92D3D" w:rsidRDefault="00397A2C">
      <w:pPr>
        <w:ind w:left="0" w:right="959"/>
      </w:pPr>
      <w:r>
        <w:rPr>
          <w:b/>
        </w:rPr>
        <w:t xml:space="preserve">10.5 </w:t>
      </w:r>
      <w:r>
        <w:t xml:space="preserve">O Pregoeiro não admitirá o recurso: </w:t>
      </w:r>
    </w:p>
    <w:p w14:paraId="0AA20C56" w14:textId="77777777" w:rsidR="00A92D3D" w:rsidRDefault="00397A2C" w:rsidP="007F2CB2">
      <w:pPr>
        <w:numPr>
          <w:ilvl w:val="0"/>
          <w:numId w:val="7"/>
        </w:numPr>
        <w:ind w:right="959"/>
      </w:pPr>
      <w:r>
        <w:t xml:space="preserve">Se a intenção de recorrer foi manifestada por quem não represente o licitante ou não tenha poderes expressos para interpor recurso; </w:t>
      </w:r>
    </w:p>
    <w:p w14:paraId="05BFE888" w14:textId="77777777" w:rsidR="00A92D3D" w:rsidRDefault="00397A2C" w:rsidP="007F2CB2">
      <w:pPr>
        <w:numPr>
          <w:ilvl w:val="0"/>
          <w:numId w:val="7"/>
        </w:numPr>
        <w:ind w:right="959"/>
      </w:pPr>
      <w:r>
        <w:t xml:space="preserve">Se a intenção de recorrer não for manifestada no momento oportuno ou se as razões escritas forem apresentadas intempestivamente; </w:t>
      </w:r>
    </w:p>
    <w:p w14:paraId="2E48601B" w14:textId="77777777" w:rsidR="00A92D3D" w:rsidRDefault="00397A2C" w:rsidP="007F2CB2">
      <w:pPr>
        <w:numPr>
          <w:ilvl w:val="0"/>
          <w:numId w:val="7"/>
        </w:numPr>
        <w:ind w:right="959"/>
      </w:pPr>
      <w:r>
        <w:t xml:space="preserve">No caso de o licitante não apresentar motivação ligada a decisão ou ato específicos exarados no decorrer do certame. </w:t>
      </w:r>
    </w:p>
    <w:p w14:paraId="299BB637" w14:textId="77777777" w:rsidR="00A92D3D" w:rsidRDefault="00397A2C">
      <w:pPr>
        <w:spacing w:after="17" w:line="259" w:lineRule="auto"/>
        <w:ind w:left="12" w:right="0" w:firstLine="0"/>
        <w:jc w:val="left"/>
      </w:pPr>
      <w:r>
        <w:rPr>
          <w:b/>
        </w:rPr>
        <w:t xml:space="preserve"> </w:t>
      </w:r>
    </w:p>
    <w:p w14:paraId="55AA1D9E" w14:textId="77777777" w:rsidR="00A92D3D" w:rsidRDefault="00397A2C" w:rsidP="00644CD5">
      <w:pPr>
        <w:numPr>
          <w:ilvl w:val="1"/>
          <w:numId w:val="8"/>
        </w:numPr>
        <w:ind w:left="0" w:right="959"/>
      </w:pPr>
      <w:r>
        <w:t>O Pregoeiro poderá, motivadamente, reconsiderar a decisão objeto do recurso no prazo de 05 dias úteis.</w:t>
      </w:r>
      <w:r>
        <w:rPr>
          <w:b/>
        </w:rPr>
        <w:t xml:space="preserve"> </w:t>
      </w:r>
    </w:p>
    <w:p w14:paraId="7A3F14BB" w14:textId="77777777" w:rsidR="00A92D3D" w:rsidRDefault="00397A2C">
      <w:pPr>
        <w:spacing w:after="16" w:line="259" w:lineRule="auto"/>
        <w:ind w:left="12" w:right="0" w:firstLine="0"/>
        <w:jc w:val="left"/>
      </w:pPr>
      <w:r>
        <w:rPr>
          <w:b/>
        </w:rPr>
        <w:t xml:space="preserve"> </w:t>
      </w:r>
    </w:p>
    <w:p w14:paraId="610B3E12" w14:textId="77777777" w:rsidR="00A92D3D" w:rsidRDefault="00397A2C" w:rsidP="00644CD5">
      <w:pPr>
        <w:numPr>
          <w:ilvl w:val="1"/>
          <w:numId w:val="8"/>
        </w:numPr>
        <w:ind w:left="0" w:right="959"/>
      </w:pPr>
      <w:r>
        <w:t xml:space="preserve">Reconsiderando ou não sua decisão, encaminhará o Pregoeiro o recurso à (AUTORIDADE SUPERIOR), que terá, preferencialmente, o prazo de 05 dias úteis para decidir a questão. </w:t>
      </w:r>
    </w:p>
    <w:p w14:paraId="0759275D" w14:textId="77777777" w:rsidR="00A92D3D" w:rsidRDefault="00397A2C" w:rsidP="00644CD5">
      <w:pPr>
        <w:spacing w:after="16" w:line="259" w:lineRule="auto"/>
        <w:ind w:left="0" w:right="0" w:firstLine="0"/>
        <w:jc w:val="left"/>
      </w:pPr>
      <w:r>
        <w:rPr>
          <w:b/>
        </w:rPr>
        <w:t xml:space="preserve"> </w:t>
      </w:r>
    </w:p>
    <w:p w14:paraId="0247C0B4" w14:textId="77777777" w:rsidR="00A92D3D" w:rsidRDefault="00397A2C" w:rsidP="00644CD5">
      <w:pPr>
        <w:numPr>
          <w:ilvl w:val="1"/>
          <w:numId w:val="8"/>
        </w:numPr>
        <w:ind w:left="0" w:right="959"/>
      </w:pPr>
      <w:r>
        <w:t xml:space="preserve">O acolhimento do recurso importará a invalidação apenas dos atos insuscetíveis de aproveitamento. </w:t>
      </w:r>
    </w:p>
    <w:p w14:paraId="15B8696C" w14:textId="77777777" w:rsidR="00A92D3D" w:rsidRDefault="00397A2C" w:rsidP="00644CD5">
      <w:pPr>
        <w:spacing w:after="19" w:line="259" w:lineRule="auto"/>
        <w:ind w:left="0" w:right="0" w:firstLine="0"/>
        <w:jc w:val="left"/>
      </w:pPr>
      <w:r>
        <w:rPr>
          <w:b/>
        </w:rPr>
        <w:t xml:space="preserve"> </w:t>
      </w:r>
    </w:p>
    <w:p w14:paraId="4AFCFD36" w14:textId="2EFFC678" w:rsidR="00A92D3D" w:rsidRDefault="00397A2C" w:rsidP="000F75C9">
      <w:pPr>
        <w:numPr>
          <w:ilvl w:val="1"/>
          <w:numId w:val="8"/>
        </w:numPr>
        <w:spacing w:after="0" w:line="259" w:lineRule="auto"/>
        <w:ind w:left="12" w:right="0" w:firstLine="0"/>
        <w:jc w:val="left"/>
      </w:pPr>
      <w:r>
        <w:t>Não havendo recurso interposto por licitante ou nos casos o item 10.4, a adjudicação será realizada pelo próprio Pregoeiro.</w:t>
      </w:r>
      <w:r w:rsidRPr="0082343F">
        <w:rPr>
          <w:b/>
        </w:rPr>
        <w:t xml:space="preserve">  </w:t>
      </w:r>
    </w:p>
    <w:p w14:paraId="668ADAE7" w14:textId="77777777" w:rsidR="00A92D3D" w:rsidRDefault="00397A2C">
      <w:pPr>
        <w:spacing w:after="0" w:line="259" w:lineRule="auto"/>
        <w:ind w:left="12" w:right="0" w:firstLine="0"/>
        <w:jc w:val="left"/>
      </w:pPr>
      <w:r>
        <w:t xml:space="preserve"> </w:t>
      </w:r>
    </w:p>
    <w:p w14:paraId="3813EF15" w14:textId="77777777" w:rsidR="00A92D3D" w:rsidRDefault="00397A2C">
      <w:pPr>
        <w:pStyle w:val="Ttulo1"/>
        <w:ind w:left="7" w:right="952"/>
      </w:pPr>
      <w:r>
        <w:t xml:space="preserve">11- DA ADJUDICAÇÃO, DA HOMOLOGAÇÃO E DA CONTRATAÇÃO  </w:t>
      </w:r>
    </w:p>
    <w:p w14:paraId="6FC7C92D" w14:textId="77777777" w:rsidR="00A92D3D" w:rsidRDefault="00397A2C">
      <w:pPr>
        <w:spacing w:after="16" w:line="259" w:lineRule="auto"/>
        <w:ind w:left="12" w:right="0" w:firstLine="0"/>
        <w:jc w:val="left"/>
      </w:pPr>
      <w:r>
        <w:rPr>
          <w:b/>
        </w:rPr>
        <w:t xml:space="preserve"> </w:t>
      </w:r>
    </w:p>
    <w:p w14:paraId="5E7DA74D" w14:textId="2282B3C3" w:rsidR="00A92D3D" w:rsidRDefault="00397A2C">
      <w:pPr>
        <w:ind w:left="0" w:right="959"/>
      </w:pPr>
      <w:proofErr w:type="gramStart"/>
      <w:r>
        <w:rPr>
          <w:b/>
        </w:rPr>
        <w:t xml:space="preserve">11.1 </w:t>
      </w:r>
      <w:r>
        <w:t>Uma</w:t>
      </w:r>
      <w:proofErr w:type="gramEnd"/>
      <w:r>
        <w:t xml:space="preserve"> vez homologado o resultado da licitação pelo </w:t>
      </w:r>
      <w:r w:rsidR="008E35AD">
        <w:t>Secretário de Planejamento, Orçamento e Modernização da Gestão - SEPLAG</w:t>
      </w:r>
      <w:r w:rsidR="00DD5B85">
        <w:t xml:space="preserve">, será o licitante </w:t>
      </w:r>
      <w:r>
        <w:t xml:space="preserve">vencedor convocado, por escrito, com uma antecedência mínima de 24 (vinte e quatro) horas, para assinatura do contrato.  </w:t>
      </w:r>
    </w:p>
    <w:p w14:paraId="15881ACE" w14:textId="77777777" w:rsidR="00A92D3D" w:rsidRDefault="00397A2C">
      <w:pPr>
        <w:spacing w:after="16" w:line="259" w:lineRule="auto"/>
        <w:ind w:left="12" w:right="0" w:firstLine="0"/>
        <w:jc w:val="left"/>
      </w:pPr>
      <w:r>
        <w:rPr>
          <w:b/>
        </w:rPr>
        <w:t xml:space="preserve"> </w:t>
      </w:r>
    </w:p>
    <w:p w14:paraId="2178FE8B" w14:textId="77777777" w:rsidR="00A92D3D" w:rsidRDefault="00397A2C">
      <w:pPr>
        <w:ind w:left="0" w:right="959"/>
      </w:pPr>
      <w:proofErr w:type="gramStart"/>
      <w:r>
        <w:rPr>
          <w:b/>
        </w:rPr>
        <w:t xml:space="preserve">11.2 </w:t>
      </w:r>
      <w:r>
        <w:t>Deixando</w:t>
      </w:r>
      <w:proofErr w:type="gramEnd"/>
      <w: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39C9ECB1" w14:textId="77777777" w:rsidR="00A92D3D" w:rsidRDefault="00397A2C">
      <w:pPr>
        <w:spacing w:after="16" w:line="259" w:lineRule="auto"/>
        <w:ind w:left="12" w:right="0" w:firstLine="0"/>
        <w:jc w:val="left"/>
      </w:pPr>
      <w:r>
        <w:rPr>
          <w:b/>
        </w:rPr>
        <w:t xml:space="preserve"> </w:t>
      </w:r>
    </w:p>
    <w:p w14:paraId="128A261C" w14:textId="77777777" w:rsidR="00A92D3D" w:rsidRDefault="00397A2C">
      <w:pPr>
        <w:ind w:left="0" w:right="959"/>
      </w:pPr>
      <w:r>
        <w:rPr>
          <w:b/>
        </w:rPr>
        <w:t xml:space="preserve">11.3 </w:t>
      </w:r>
      <w:r>
        <w:t xml:space="preserve">O licitante vencedor deverá encaminhar a planilha de custos, com os respectivos valores readequados ao valor total representado pelo lance vencedor, no prazo máximo de três dias úteis, contados do encerramento da etapa competitiva. </w:t>
      </w:r>
    </w:p>
    <w:p w14:paraId="58E4B18C" w14:textId="77777777" w:rsidR="00A92D3D" w:rsidRDefault="00397A2C">
      <w:pPr>
        <w:spacing w:after="16" w:line="259" w:lineRule="auto"/>
        <w:ind w:left="12" w:right="0" w:firstLine="0"/>
        <w:jc w:val="left"/>
      </w:pPr>
      <w:r>
        <w:t xml:space="preserve"> </w:t>
      </w:r>
    </w:p>
    <w:p w14:paraId="587C3C99" w14:textId="77777777" w:rsidR="00A92D3D" w:rsidRDefault="00397A2C">
      <w:pPr>
        <w:ind w:left="0" w:right="959"/>
      </w:pPr>
      <w:proofErr w:type="gramStart"/>
      <w:r>
        <w:rPr>
          <w:b/>
        </w:rPr>
        <w:t xml:space="preserve">11.4 </w:t>
      </w:r>
      <w:r>
        <w:t>Na</w:t>
      </w:r>
      <w:proofErr w:type="gramEnd"/>
      <w:r>
        <w:t xml:space="preserve">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Pr>
          <w:b/>
        </w:rPr>
        <w:t xml:space="preserve">  </w:t>
      </w:r>
    </w:p>
    <w:p w14:paraId="312D9346" w14:textId="77777777" w:rsidR="00A92D3D" w:rsidRDefault="00397A2C">
      <w:pPr>
        <w:spacing w:after="19" w:line="259" w:lineRule="auto"/>
        <w:ind w:left="12" w:right="0" w:firstLine="0"/>
        <w:jc w:val="left"/>
      </w:pPr>
      <w:r>
        <w:t xml:space="preserve"> </w:t>
      </w:r>
    </w:p>
    <w:p w14:paraId="3C77A82A" w14:textId="77777777" w:rsidR="00A92D3D" w:rsidRDefault="00397A2C">
      <w:pPr>
        <w:ind w:left="0" w:right="959"/>
      </w:pPr>
      <w:r>
        <w:t xml:space="preserve">I- </w:t>
      </w:r>
      <w:proofErr w:type="gramStart"/>
      <w:r>
        <w:t>até 200 empregados</w:t>
      </w:r>
      <w:proofErr w:type="gramEnd"/>
      <w:r>
        <w:t xml:space="preserve">............................................... 2%; </w:t>
      </w:r>
    </w:p>
    <w:p w14:paraId="557B34E3" w14:textId="77777777" w:rsidR="00A92D3D" w:rsidRDefault="00397A2C" w:rsidP="007F2CB2">
      <w:pPr>
        <w:numPr>
          <w:ilvl w:val="0"/>
          <w:numId w:val="9"/>
        </w:numPr>
        <w:ind w:right="2083" w:hanging="218"/>
      </w:pPr>
      <w:r>
        <w:t xml:space="preserve">- </w:t>
      </w:r>
      <w:proofErr w:type="gramStart"/>
      <w:r>
        <w:t>de</w:t>
      </w:r>
      <w:proofErr w:type="gramEnd"/>
      <w:r>
        <w:t xml:space="preserve"> 201 a 500............................................................. 3%; </w:t>
      </w:r>
    </w:p>
    <w:p w14:paraId="665846E0" w14:textId="77777777" w:rsidR="007D5048" w:rsidRDefault="00397A2C" w:rsidP="007F2CB2">
      <w:pPr>
        <w:numPr>
          <w:ilvl w:val="0"/>
          <w:numId w:val="9"/>
        </w:numPr>
        <w:ind w:right="2083" w:hanging="218"/>
      </w:pPr>
      <w:r>
        <w:t xml:space="preserve">- </w:t>
      </w:r>
      <w:proofErr w:type="gramStart"/>
      <w:r>
        <w:t>de</w:t>
      </w:r>
      <w:proofErr w:type="gramEnd"/>
      <w:r>
        <w:t xml:space="preserve"> 501 a 1.000.......................................................... 4%; </w:t>
      </w:r>
    </w:p>
    <w:p w14:paraId="72A8DC4D" w14:textId="620148F2" w:rsidR="00A92D3D" w:rsidRDefault="00397A2C" w:rsidP="007F2CB2">
      <w:pPr>
        <w:numPr>
          <w:ilvl w:val="0"/>
          <w:numId w:val="9"/>
        </w:numPr>
        <w:ind w:right="2083" w:hanging="218"/>
      </w:pPr>
      <w:r>
        <w:t xml:space="preserve">IV - </w:t>
      </w:r>
      <w:proofErr w:type="gramStart"/>
      <w:r>
        <w:t>de</w:t>
      </w:r>
      <w:proofErr w:type="gramEnd"/>
      <w:r>
        <w:t xml:space="preserve"> 1.001 em diante. ......................................................... 5%. </w:t>
      </w:r>
    </w:p>
    <w:p w14:paraId="53186F22" w14:textId="77777777" w:rsidR="00A92D3D" w:rsidRDefault="00397A2C">
      <w:pPr>
        <w:spacing w:after="19" w:line="259" w:lineRule="auto"/>
        <w:ind w:left="12" w:right="0" w:firstLine="0"/>
        <w:jc w:val="left"/>
      </w:pPr>
      <w:r>
        <w:t xml:space="preserve"> </w:t>
      </w:r>
    </w:p>
    <w:p w14:paraId="6B6C3A40" w14:textId="77777777" w:rsidR="00A92D3D" w:rsidRDefault="00397A2C">
      <w:pPr>
        <w:spacing w:after="11"/>
        <w:ind w:left="7" w:right="952" w:hanging="10"/>
      </w:pPr>
      <w:r>
        <w:rPr>
          <w:b/>
        </w:rPr>
        <w:t>11.5</w:t>
      </w:r>
      <w:r>
        <w:t xml:space="preserve"> </w:t>
      </w:r>
      <w:r w:rsidRPr="00644CD5">
        <w:rPr>
          <w:bCs/>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Pr>
          <w:b/>
        </w:rPr>
        <w:t xml:space="preserve"> </w:t>
      </w:r>
    </w:p>
    <w:p w14:paraId="32038D5B" w14:textId="77777777" w:rsidR="00A92D3D" w:rsidRDefault="00397A2C">
      <w:pPr>
        <w:spacing w:after="0" w:line="259" w:lineRule="auto"/>
        <w:ind w:left="12" w:right="0" w:firstLine="0"/>
        <w:jc w:val="left"/>
      </w:pPr>
      <w:r>
        <w:t xml:space="preserve"> </w:t>
      </w:r>
    </w:p>
    <w:p w14:paraId="4D52A94F" w14:textId="77777777" w:rsidR="00A92D3D" w:rsidRDefault="00397A2C">
      <w:pPr>
        <w:spacing w:after="0" w:line="259" w:lineRule="auto"/>
        <w:ind w:left="12" w:right="0" w:firstLine="0"/>
        <w:jc w:val="left"/>
      </w:pPr>
      <w:r>
        <w:t xml:space="preserve"> </w:t>
      </w:r>
    </w:p>
    <w:p w14:paraId="77361FF3" w14:textId="77777777" w:rsidR="00A92D3D" w:rsidRDefault="00397A2C">
      <w:pPr>
        <w:pStyle w:val="Ttulo1"/>
        <w:ind w:left="7" w:right="952"/>
      </w:pPr>
      <w:r>
        <w:t xml:space="preserve">12- DO PRAZO </w:t>
      </w:r>
    </w:p>
    <w:p w14:paraId="0163D71B" w14:textId="01711AA8" w:rsidR="00A92D3D" w:rsidRDefault="00397A2C">
      <w:pPr>
        <w:spacing w:after="0" w:line="259" w:lineRule="auto"/>
        <w:ind w:left="12" w:right="0" w:firstLine="0"/>
        <w:jc w:val="left"/>
      </w:pPr>
      <w:r>
        <w:rPr>
          <w:b/>
        </w:rPr>
        <w:t xml:space="preserve"> </w:t>
      </w:r>
      <w:r>
        <w:t xml:space="preserve"> </w:t>
      </w:r>
    </w:p>
    <w:p w14:paraId="2404A46B" w14:textId="772D6EBA" w:rsidR="00A92D3D" w:rsidRDefault="00397A2C">
      <w:pPr>
        <w:ind w:left="0" w:right="959"/>
      </w:pPr>
      <w:r>
        <w:rPr>
          <w:b/>
        </w:rPr>
        <w:t>12.1</w:t>
      </w:r>
      <w:r>
        <w:t xml:space="preserve"> O prazo de vigência do </w:t>
      </w:r>
      <w:r w:rsidRPr="007D5048">
        <w:t xml:space="preserve">contrato será de </w:t>
      </w:r>
      <w:r w:rsidR="00987C53">
        <w:t>19 (dezenove)</w:t>
      </w:r>
      <w:r w:rsidRPr="007D5048">
        <w:t xml:space="preserve"> meses, contados a partir</w:t>
      </w:r>
      <w:r>
        <w:t xml:space="preserve"> </w:t>
      </w:r>
      <w:r w:rsidR="008D719A">
        <w:t xml:space="preserve">da </w:t>
      </w:r>
      <w:r>
        <w:t xml:space="preserve">data de publicação do extrato do contrato no veículo de publicação dos atos oficiais do Município, valendo a data da publicação do extrato como termo inicial de vigência, caso posterior à data convencionada nesta cláusula.  </w:t>
      </w:r>
    </w:p>
    <w:p w14:paraId="61245763" w14:textId="77777777" w:rsidR="00A92D3D" w:rsidRDefault="00397A2C">
      <w:pPr>
        <w:spacing w:after="0" w:line="259" w:lineRule="auto"/>
        <w:ind w:left="12" w:right="0" w:firstLine="0"/>
        <w:jc w:val="left"/>
      </w:pPr>
      <w:r>
        <w:rPr>
          <w:b/>
        </w:rPr>
        <w:t xml:space="preserve"> </w:t>
      </w:r>
    </w:p>
    <w:p w14:paraId="17EB397A" w14:textId="7A7465DA" w:rsidR="00A92D3D" w:rsidRDefault="00397A2C" w:rsidP="004418DD">
      <w:pPr>
        <w:ind w:left="0" w:right="959"/>
      </w:pPr>
      <w:r>
        <w:rPr>
          <w:b/>
        </w:rPr>
        <w:t xml:space="preserve">12.2 </w:t>
      </w:r>
      <w:r>
        <w:t xml:space="preserve">O prazo contratual poderá ser prorrogado, observando-se o limite previsto no art. 57, II, da Lei </w:t>
      </w:r>
      <w:proofErr w:type="gramStart"/>
      <w:r>
        <w:t>n.º</w:t>
      </w:r>
      <w:proofErr w:type="gramEnd"/>
      <w:r>
        <w:t xml:space="preserve"> 8.666/93, desde que a proposta da CONTRATADA seja comprovadamente mais vantajosa para o CONTRATANTE.  </w:t>
      </w:r>
    </w:p>
    <w:p w14:paraId="008F1FB7" w14:textId="26963134" w:rsidR="00A92D3D" w:rsidRDefault="00397A2C" w:rsidP="004C201C">
      <w:pPr>
        <w:spacing w:after="68" w:line="259" w:lineRule="auto"/>
        <w:ind w:left="12" w:right="0" w:firstLine="0"/>
        <w:jc w:val="left"/>
      </w:pPr>
      <w:r>
        <w:t xml:space="preserve"> </w:t>
      </w:r>
    </w:p>
    <w:p w14:paraId="640A5D97" w14:textId="7CC63B2C" w:rsidR="004C201C" w:rsidRDefault="00397A2C" w:rsidP="004418DD">
      <w:pPr>
        <w:pStyle w:val="Ttulo1"/>
        <w:ind w:left="7" w:right="952"/>
      </w:pPr>
      <w:r>
        <w:t xml:space="preserve">13. DA GARANTIA </w:t>
      </w:r>
    </w:p>
    <w:p w14:paraId="5BD911AD" w14:textId="77777777" w:rsidR="004418DD" w:rsidRPr="004418DD" w:rsidRDefault="004418DD" w:rsidP="004418DD"/>
    <w:p w14:paraId="01324072" w14:textId="441DB9B7" w:rsidR="00A92D3D" w:rsidRPr="00A71934" w:rsidRDefault="00397A2C" w:rsidP="00A71934">
      <w:pPr>
        <w:spacing w:after="0" w:line="259" w:lineRule="auto"/>
        <w:ind w:left="12" w:right="0" w:firstLine="0"/>
        <w:jc w:val="left"/>
        <w:rPr>
          <w:bCs/>
        </w:rPr>
      </w:pPr>
      <w:r w:rsidRPr="00A71934">
        <w:rPr>
          <w:bCs/>
        </w:rPr>
        <w:t xml:space="preserve">13.1 Exigir-se-á do licitante vencedor, no prazo máximo de </w:t>
      </w:r>
      <w:r w:rsidR="00A71934" w:rsidRPr="00A71934">
        <w:rPr>
          <w:bCs/>
        </w:rPr>
        <w:t xml:space="preserve">5 </w:t>
      </w:r>
      <w:r w:rsidRPr="00A71934">
        <w:rPr>
          <w:bCs/>
        </w:rPr>
        <w:t>(</w:t>
      </w:r>
      <w:r w:rsidR="00A71934" w:rsidRPr="00A71934">
        <w:rPr>
          <w:bCs/>
        </w:rPr>
        <w:t>cinco)</w:t>
      </w:r>
      <w:r w:rsidRPr="00A71934">
        <w:rPr>
          <w:bCs/>
        </w:rPr>
        <w:t xml:space="preserve"> dias, contado da data da assinatura do contrato, uma garantia, </w:t>
      </w:r>
      <w:r w:rsidRPr="008D719A">
        <w:rPr>
          <w:bCs/>
          <w:color w:val="000000" w:themeColor="text1"/>
        </w:rPr>
        <w:t xml:space="preserve">a ser prestada em qualquer modalidade prevista pelo § 1º, art. 56 da Lei </w:t>
      </w:r>
      <w:proofErr w:type="gramStart"/>
      <w:r w:rsidRPr="008D719A">
        <w:rPr>
          <w:bCs/>
          <w:color w:val="000000" w:themeColor="text1"/>
        </w:rPr>
        <w:t>n.º</w:t>
      </w:r>
      <w:proofErr w:type="gramEnd"/>
      <w:r w:rsidRPr="008D719A">
        <w:rPr>
          <w:bCs/>
          <w:color w:val="000000" w:themeColor="text1"/>
        </w:rPr>
        <w:t xml:space="preserve"> 8.666/93, da ordem de </w:t>
      </w:r>
      <w:r w:rsidR="008D719A" w:rsidRPr="008D719A">
        <w:rPr>
          <w:bCs/>
          <w:color w:val="000000" w:themeColor="text1"/>
        </w:rPr>
        <w:t>1</w:t>
      </w:r>
      <w:r w:rsidRPr="008D719A">
        <w:rPr>
          <w:bCs/>
          <w:color w:val="000000" w:themeColor="text1"/>
        </w:rPr>
        <w:t xml:space="preserve">% </w:t>
      </w:r>
      <w:r w:rsidR="00C67A0E">
        <w:t xml:space="preserve">(um </w:t>
      </w:r>
      <w:proofErr w:type="spellStart"/>
      <w:r w:rsidR="00C67A0E">
        <w:t>porcento</w:t>
      </w:r>
      <w:proofErr w:type="spellEnd"/>
      <w:r w:rsidR="00C67A0E">
        <w:t>)</w:t>
      </w:r>
      <w:r w:rsidRPr="008D719A">
        <w:rPr>
          <w:bCs/>
          <w:color w:val="000000" w:themeColor="text1"/>
        </w:rPr>
        <w:t xml:space="preserve"> do valor do contrato, a ser restituída após sua execução satisfatória.  </w:t>
      </w:r>
    </w:p>
    <w:p w14:paraId="7FDF061D" w14:textId="77777777" w:rsidR="00A92D3D" w:rsidRDefault="00397A2C">
      <w:pPr>
        <w:spacing w:after="16" w:line="259" w:lineRule="auto"/>
        <w:ind w:left="12" w:right="0" w:firstLine="0"/>
        <w:jc w:val="left"/>
      </w:pPr>
      <w:r>
        <w:t xml:space="preserve"> </w:t>
      </w:r>
    </w:p>
    <w:p w14:paraId="29FA894A" w14:textId="77777777" w:rsidR="00A92D3D" w:rsidRDefault="00397A2C">
      <w:pPr>
        <w:ind w:left="0" w:right="959"/>
      </w:pPr>
      <w:r>
        <w:rPr>
          <w:b/>
        </w:rPr>
        <w:t xml:space="preserve">13.1.1 </w:t>
      </w:r>
      <w:r>
        <w:t>A garantia, qualquer que seja a modalidade apresentada pelo vencedor do certame, deverá contemplar a cobertura para os seguintes eventos:</w:t>
      </w:r>
      <w:r>
        <w:rPr>
          <w:b/>
        </w:rPr>
        <w:t xml:space="preserve">  </w:t>
      </w:r>
    </w:p>
    <w:p w14:paraId="0B71998D" w14:textId="77777777" w:rsidR="00A92D3D" w:rsidRDefault="00397A2C">
      <w:pPr>
        <w:spacing w:after="16" w:line="259" w:lineRule="auto"/>
        <w:ind w:left="12" w:right="0" w:firstLine="0"/>
        <w:jc w:val="left"/>
      </w:pPr>
      <w:r>
        <w:t xml:space="preserve"> </w:t>
      </w:r>
    </w:p>
    <w:p w14:paraId="201C7C82" w14:textId="77777777" w:rsidR="00A92D3D" w:rsidRDefault="00397A2C" w:rsidP="007F2CB2">
      <w:pPr>
        <w:numPr>
          <w:ilvl w:val="0"/>
          <w:numId w:val="10"/>
        </w:numPr>
        <w:ind w:right="959" w:hanging="274"/>
      </w:pPr>
      <w:proofErr w:type="gramStart"/>
      <w:r>
        <w:t>prejuízos</w:t>
      </w:r>
      <w:proofErr w:type="gramEnd"/>
      <w:r>
        <w:t xml:space="preserve"> advindos do não cumprimento do contrato; </w:t>
      </w:r>
    </w:p>
    <w:p w14:paraId="7FE1493C" w14:textId="77777777" w:rsidR="00A92D3D" w:rsidRDefault="00397A2C" w:rsidP="007F2CB2">
      <w:pPr>
        <w:numPr>
          <w:ilvl w:val="0"/>
          <w:numId w:val="10"/>
        </w:numPr>
        <w:ind w:right="959" w:hanging="274"/>
      </w:pPr>
      <w:proofErr w:type="gramStart"/>
      <w:r>
        <w:t>multas</w:t>
      </w:r>
      <w:proofErr w:type="gramEnd"/>
      <w:r>
        <w:t xml:space="preserve"> punitivas aplicadas pela fiscalização à contratada; </w:t>
      </w:r>
    </w:p>
    <w:p w14:paraId="00C383FA" w14:textId="77777777" w:rsidR="00A92D3D" w:rsidRDefault="00397A2C" w:rsidP="007F2CB2">
      <w:pPr>
        <w:numPr>
          <w:ilvl w:val="0"/>
          <w:numId w:val="10"/>
        </w:numPr>
        <w:ind w:right="959" w:hanging="274"/>
      </w:pPr>
      <w:proofErr w:type="gramStart"/>
      <w:r>
        <w:t>prejuízos</w:t>
      </w:r>
      <w:proofErr w:type="gramEnd"/>
      <w:r>
        <w:t xml:space="preserve"> diretos causados à </w:t>
      </w:r>
      <w:r>
        <w:rPr>
          <w:b/>
        </w:rPr>
        <w:t>CONTRATANTE</w:t>
      </w:r>
      <w:r>
        <w:t xml:space="preserve"> decorrentes de culpa ou dolo durante a execução do contrato; </w:t>
      </w:r>
    </w:p>
    <w:p w14:paraId="67AAC6FD" w14:textId="77777777" w:rsidR="00A92D3D" w:rsidRDefault="00397A2C" w:rsidP="007F2CB2">
      <w:pPr>
        <w:numPr>
          <w:ilvl w:val="0"/>
          <w:numId w:val="10"/>
        </w:numPr>
        <w:ind w:right="959" w:hanging="274"/>
      </w:pPr>
      <w:proofErr w:type="gramStart"/>
      <w:r>
        <w:t>obrigações</w:t>
      </w:r>
      <w:proofErr w:type="gramEnd"/>
      <w:r>
        <w:t xml:space="preserve"> previdenciárias e trabalhistas não honradas pela </w:t>
      </w:r>
      <w:r>
        <w:rPr>
          <w:b/>
        </w:rPr>
        <w:t>CONTRATADA</w:t>
      </w:r>
      <w:r>
        <w:t xml:space="preserve">. </w:t>
      </w:r>
    </w:p>
    <w:p w14:paraId="1DA0C875" w14:textId="77777777" w:rsidR="00A92D3D" w:rsidRDefault="00397A2C">
      <w:pPr>
        <w:spacing w:after="16" w:line="259" w:lineRule="auto"/>
        <w:ind w:left="12" w:right="0" w:firstLine="0"/>
        <w:jc w:val="left"/>
      </w:pPr>
      <w:r>
        <w:rPr>
          <w:b/>
        </w:rPr>
        <w:t xml:space="preserve"> </w:t>
      </w:r>
    </w:p>
    <w:p w14:paraId="3C36E8B3" w14:textId="77777777" w:rsidR="00A92D3D" w:rsidRDefault="00397A2C" w:rsidP="007F2CB2">
      <w:pPr>
        <w:numPr>
          <w:ilvl w:val="1"/>
          <w:numId w:val="11"/>
        </w:numPr>
        <w:ind w:left="0" w:right="959"/>
      </w:pPr>
      <w:r>
        <w:t xml:space="preserve">A garantia prestada não poderá se vincular a outras contratações, salvo após sua liberação. </w:t>
      </w:r>
      <w:r>
        <w:rPr>
          <w:b/>
        </w:rPr>
        <w:t xml:space="preserve"> </w:t>
      </w:r>
    </w:p>
    <w:p w14:paraId="2189FDB6" w14:textId="77777777" w:rsidR="00A92D3D" w:rsidRPr="00376D90" w:rsidRDefault="00397A2C">
      <w:pPr>
        <w:spacing w:after="16" w:line="259" w:lineRule="auto"/>
        <w:ind w:left="12" w:right="0" w:firstLine="0"/>
        <w:jc w:val="left"/>
        <w:rPr>
          <w:color w:val="auto"/>
        </w:rPr>
      </w:pPr>
      <w:r w:rsidRPr="00376D90">
        <w:rPr>
          <w:b/>
          <w:color w:val="auto"/>
        </w:rPr>
        <w:t xml:space="preserve"> </w:t>
      </w:r>
    </w:p>
    <w:p w14:paraId="45D6EB0F" w14:textId="0E93F237" w:rsidR="00A92D3D" w:rsidRPr="00376D90" w:rsidRDefault="00397A2C" w:rsidP="007F2CB2">
      <w:pPr>
        <w:numPr>
          <w:ilvl w:val="1"/>
          <w:numId w:val="11"/>
        </w:numPr>
        <w:ind w:left="0" w:right="959"/>
        <w:rPr>
          <w:color w:val="auto"/>
        </w:rPr>
      </w:pPr>
      <w:r w:rsidRPr="00376D90">
        <w:rPr>
          <w:color w:val="auto"/>
        </w:rPr>
        <w:t xml:space="preserve">Caso o valor do contrato seja alterado, de acordo com o art. 65 da Lei Federal </w:t>
      </w:r>
      <w:proofErr w:type="gramStart"/>
      <w:r w:rsidRPr="00376D90">
        <w:rPr>
          <w:color w:val="auto"/>
        </w:rPr>
        <w:t>n.º</w:t>
      </w:r>
      <w:proofErr w:type="gramEnd"/>
      <w:r w:rsidRPr="00376D90">
        <w:rPr>
          <w:color w:val="auto"/>
        </w:rPr>
        <w:t xml:space="preserve"> 8.666/93, a garantia deverá ser complementada, no prazo de </w:t>
      </w:r>
      <w:r w:rsidR="00376D90" w:rsidRPr="00376D90">
        <w:rPr>
          <w:color w:val="auto"/>
        </w:rPr>
        <w:t>5</w:t>
      </w:r>
      <w:r w:rsidRPr="00376D90">
        <w:rPr>
          <w:color w:val="auto"/>
        </w:rPr>
        <w:t xml:space="preserve"> (</w:t>
      </w:r>
      <w:r w:rsidR="00376D90" w:rsidRPr="00376D90">
        <w:rPr>
          <w:color w:val="auto"/>
        </w:rPr>
        <w:t>cinco</w:t>
      </w:r>
      <w:r w:rsidRPr="00376D90">
        <w:rPr>
          <w:color w:val="auto"/>
        </w:rPr>
        <w:t xml:space="preserve">) </w:t>
      </w:r>
      <w:r w:rsidR="00376D90" w:rsidRPr="00376D90">
        <w:rPr>
          <w:color w:val="auto"/>
        </w:rPr>
        <w:t>dias</w:t>
      </w:r>
      <w:r w:rsidRPr="00376D90">
        <w:rPr>
          <w:color w:val="auto"/>
        </w:rPr>
        <w:t xml:space="preserve">, para que seja mantido o percentual de </w:t>
      </w:r>
      <w:r w:rsidR="00376D90" w:rsidRPr="00376D90">
        <w:rPr>
          <w:color w:val="auto"/>
        </w:rPr>
        <w:t xml:space="preserve">1% (um </w:t>
      </w:r>
      <w:proofErr w:type="spellStart"/>
      <w:r w:rsidR="00376D90" w:rsidRPr="00376D90">
        <w:rPr>
          <w:color w:val="auto"/>
        </w:rPr>
        <w:t>porce</w:t>
      </w:r>
      <w:r w:rsidR="00080CC7">
        <w:rPr>
          <w:color w:val="auto"/>
        </w:rPr>
        <w:t>nto</w:t>
      </w:r>
      <w:proofErr w:type="spellEnd"/>
      <w:r w:rsidR="00376D90" w:rsidRPr="00376D90">
        <w:rPr>
          <w:color w:val="auto"/>
        </w:rPr>
        <w:t xml:space="preserve">) </w:t>
      </w:r>
      <w:r w:rsidRPr="00376D90">
        <w:rPr>
          <w:color w:val="auto"/>
        </w:rPr>
        <w:t xml:space="preserve">do valor do Contrato. </w:t>
      </w:r>
    </w:p>
    <w:p w14:paraId="61048446" w14:textId="77777777" w:rsidR="00A92D3D" w:rsidRPr="00376D90" w:rsidRDefault="00397A2C" w:rsidP="00F0251B">
      <w:pPr>
        <w:spacing w:after="16" w:line="259" w:lineRule="auto"/>
        <w:ind w:left="0" w:right="0" w:firstLine="0"/>
        <w:jc w:val="left"/>
        <w:rPr>
          <w:color w:val="auto"/>
        </w:rPr>
      </w:pPr>
      <w:r w:rsidRPr="00376D90">
        <w:rPr>
          <w:b/>
          <w:color w:val="auto"/>
        </w:rPr>
        <w:t xml:space="preserve"> </w:t>
      </w:r>
    </w:p>
    <w:p w14:paraId="05536BDE" w14:textId="2CFECE4E" w:rsidR="00A92D3D" w:rsidRPr="00376D90" w:rsidRDefault="00397A2C" w:rsidP="007F2CB2">
      <w:pPr>
        <w:numPr>
          <w:ilvl w:val="1"/>
          <w:numId w:val="11"/>
        </w:numPr>
        <w:ind w:left="0" w:right="959"/>
        <w:rPr>
          <w:color w:val="auto"/>
        </w:rPr>
      </w:pPr>
      <w:r w:rsidRPr="00376D90">
        <w:rPr>
          <w:color w:val="auto"/>
        </w:rPr>
        <w:t xml:space="preserve">Nos casos em que valores de multa venham a ser descontados da garantia, seu valor original será recomposto no prazo de </w:t>
      </w:r>
      <w:r w:rsidR="00376D90" w:rsidRPr="00376D90">
        <w:rPr>
          <w:color w:val="auto"/>
        </w:rPr>
        <w:t xml:space="preserve">48 </w:t>
      </w:r>
      <w:r w:rsidRPr="00376D90">
        <w:rPr>
          <w:color w:val="auto"/>
        </w:rPr>
        <w:t>(</w:t>
      </w:r>
      <w:r w:rsidR="00376D90" w:rsidRPr="00376D90">
        <w:rPr>
          <w:color w:val="auto"/>
        </w:rPr>
        <w:t>quarenta e oito</w:t>
      </w:r>
      <w:r w:rsidRPr="00376D90">
        <w:rPr>
          <w:color w:val="auto"/>
        </w:rPr>
        <w:t xml:space="preserve">) </w:t>
      </w:r>
      <w:r w:rsidR="00376D90" w:rsidRPr="00376D90">
        <w:rPr>
          <w:color w:val="auto"/>
        </w:rPr>
        <w:t>horas</w:t>
      </w:r>
      <w:r w:rsidRPr="00376D90">
        <w:rPr>
          <w:color w:val="auto"/>
        </w:rPr>
        <w:t xml:space="preserve">, sob pena de rescisão administrativa do contrato. </w:t>
      </w:r>
      <w:r w:rsidRPr="00376D90">
        <w:rPr>
          <w:b/>
          <w:color w:val="auto"/>
        </w:rPr>
        <w:t xml:space="preserve"> </w:t>
      </w:r>
    </w:p>
    <w:p w14:paraId="65ED857C" w14:textId="2ED387D8" w:rsidR="00A92D3D" w:rsidRDefault="00397A2C">
      <w:pPr>
        <w:spacing w:after="16" w:line="259" w:lineRule="auto"/>
        <w:ind w:left="12" w:right="0" w:firstLine="0"/>
        <w:jc w:val="left"/>
      </w:pPr>
      <w:r w:rsidRPr="00376D90">
        <w:rPr>
          <w:b/>
          <w:color w:val="auto"/>
        </w:rPr>
        <w:t xml:space="preserve"> </w:t>
      </w:r>
      <w:r>
        <w:rPr>
          <w:b/>
        </w:rPr>
        <w:t xml:space="preserve"> </w:t>
      </w:r>
    </w:p>
    <w:p w14:paraId="430B7A8B" w14:textId="4859C81F" w:rsidR="00A92D3D" w:rsidRPr="00F0251B" w:rsidRDefault="00397A2C" w:rsidP="00314489">
      <w:pPr>
        <w:spacing w:after="16" w:line="259" w:lineRule="auto"/>
        <w:ind w:left="12" w:right="0" w:firstLine="0"/>
        <w:jc w:val="left"/>
        <w:rPr>
          <w:b/>
        </w:rPr>
      </w:pPr>
      <w:r w:rsidRPr="00F0251B">
        <w:rPr>
          <w:b/>
        </w:rPr>
        <w:t xml:space="preserve"> 14 - CONDIÇÕES DE PAGAMENTO </w:t>
      </w:r>
    </w:p>
    <w:p w14:paraId="2A690030" w14:textId="77777777" w:rsidR="00A92D3D" w:rsidRDefault="00397A2C">
      <w:pPr>
        <w:spacing w:after="16" w:line="259" w:lineRule="auto"/>
        <w:ind w:left="12" w:right="0" w:firstLine="0"/>
        <w:jc w:val="left"/>
      </w:pPr>
      <w:r>
        <w:rPr>
          <w:b/>
        </w:rPr>
        <w:t xml:space="preserve"> </w:t>
      </w:r>
    </w:p>
    <w:p w14:paraId="1938F52D" w14:textId="77777777" w:rsidR="00A92D3D" w:rsidRDefault="00397A2C">
      <w:pPr>
        <w:ind w:left="0" w:right="959"/>
      </w:pPr>
      <w:proofErr w:type="gramStart"/>
      <w:r>
        <w:rPr>
          <w:b/>
        </w:rPr>
        <w:t xml:space="preserve">14.1 </w:t>
      </w:r>
      <w:r>
        <w:t>Os</w:t>
      </w:r>
      <w:proofErr w:type="gramEnd"/>
      <w:r>
        <w:t xml:space="preserve"> pagamentos serão efetuados, obrigatoriamente, por meio de crédito em conta corrente da instituição financeira contratada pelo Município cujo número e agência deverão ser informados pelo adjudicatário até a assinatura do contrato. </w:t>
      </w:r>
      <w:r>
        <w:rPr>
          <w:i/>
        </w:rPr>
        <w:t xml:space="preserve"> </w:t>
      </w:r>
    </w:p>
    <w:p w14:paraId="39227A9E" w14:textId="77777777" w:rsidR="00A92D3D" w:rsidRDefault="00397A2C">
      <w:pPr>
        <w:spacing w:after="17" w:line="259" w:lineRule="auto"/>
        <w:ind w:left="12" w:right="0" w:firstLine="0"/>
        <w:jc w:val="left"/>
      </w:pPr>
      <w:r>
        <w:t xml:space="preserve"> </w:t>
      </w:r>
    </w:p>
    <w:p w14:paraId="7AC6CCDF" w14:textId="77777777" w:rsidR="00A92D3D" w:rsidRDefault="00397A2C">
      <w:pPr>
        <w:ind w:left="0" w:right="959"/>
      </w:pPr>
      <w:proofErr w:type="gramStart"/>
      <w:r>
        <w:rPr>
          <w:b/>
        </w:rPr>
        <w:t xml:space="preserve">14.2 </w:t>
      </w:r>
      <w:r>
        <w:t>No</w:t>
      </w:r>
      <w:proofErr w:type="gramEnd"/>
      <w: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Pr>
          <w:b/>
        </w:rPr>
        <w:t xml:space="preserve"> </w:t>
      </w:r>
    </w:p>
    <w:p w14:paraId="37AE802C" w14:textId="77777777" w:rsidR="00A92D3D" w:rsidRDefault="00397A2C">
      <w:pPr>
        <w:spacing w:after="16" w:line="259" w:lineRule="auto"/>
        <w:ind w:left="12" w:right="0" w:firstLine="0"/>
        <w:jc w:val="left"/>
      </w:pPr>
      <w:r>
        <w:rPr>
          <w:b/>
        </w:rPr>
        <w:t xml:space="preserve"> </w:t>
      </w:r>
    </w:p>
    <w:p w14:paraId="3C77E6E2" w14:textId="6523E1E4" w:rsidR="00A92D3D" w:rsidRDefault="00397A2C">
      <w:pPr>
        <w:spacing w:after="128"/>
        <w:ind w:left="7" w:right="952" w:hanging="10"/>
      </w:pPr>
      <w:r w:rsidRPr="00F0251B">
        <w:rPr>
          <w:b/>
        </w:rPr>
        <w:t>14.3</w:t>
      </w:r>
      <w:r>
        <w:t xml:space="preserve"> </w:t>
      </w:r>
      <w:r w:rsidRPr="00F0251B">
        <w:t>A</w:t>
      </w:r>
      <w:r>
        <w:rPr>
          <w:b/>
        </w:rPr>
        <w:t xml:space="preserve"> </w:t>
      </w:r>
      <w:r w:rsidRPr="00F0251B">
        <w:t xml:space="preserve">CONTRATADA deverá encaminhar a fatura para pagamento </w:t>
      </w:r>
      <w:r w:rsidR="004C201C">
        <w:t>à SEPLAG</w:t>
      </w:r>
      <w:r w:rsidRPr="00F0251B">
        <w:t>, sito à Rua</w:t>
      </w:r>
      <w:r w:rsidR="004C201C">
        <w:t xml:space="preserve"> da Conceição, 67, Centro</w:t>
      </w:r>
      <w:r w:rsidRPr="00F0251B">
        <w:t>, acompanhada de comprovante de recolhimento mensal do FGTS e INSS relativa à mão de obra empregada no contrato.</w:t>
      </w:r>
      <w:r>
        <w:rPr>
          <w:b/>
        </w:rPr>
        <w:t xml:space="preserve">  </w:t>
      </w:r>
    </w:p>
    <w:p w14:paraId="5EE15034" w14:textId="77777777" w:rsidR="00A92D3D" w:rsidRDefault="00397A2C">
      <w:pPr>
        <w:spacing w:after="16" w:line="259" w:lineRule="auto"/>
        <w:ind w:left="12" w:right="0" w:firstLine="0"/>
        <w:jc w:val="left"/>
      </w:pPr>
      <w:r>
        <w:t xml:space="preserve"> </w:t>
      </w:r>
    </w:p>
    <w:p w14:paraId="04CECE82" w14:textId="77777777" w:rsidR="00A92D3D" w:rsidRDefault="00397A2C">
      <w:pPr>
        <w:ind w:left="0" w:right="959"/>
      </w:pPr>
      <w:r>
        <w:rPr>
          <w:b/>
        </w:rPr>
        <w:t>14.4</w:t>
      </w:r>
      <w:r>
        <w:t xml:space="preserve"> O pagamento será de até 30 (trinta) dias, a contar da data final do período de adimplemento de cada parcela. </w:t>
      </w:r>
    </w:p>
    <w:p w14:paraId="0CD50F1F" w14:textId="77777777" w:rsidR="00A92D3D" w:rsidRDefault="00397A2C">
      <w:pPr>
        <w:spacing w:after="19" w:line="259" w:lineRule="auto"/>
        <w:ind w:left="12" w:right="0" w:firstLine="0"/>
        <w:jc w:val="left"/>
      </w:pPr>
      <w:r>
        <w:t xml:space="preserve"> </w:t>
      </w:r>
    </w:p>
    <w:p w14:paraId="64B1CD16" w14:textId="77777777" w:rsidR="00A92D3D" w:rsidRDefault="00397A2C">
      <w:pPr>
        <w:ind w:left="0" w:right="959"/>
      </w:pPr>
      <w:r>
        <w:rPr>
          <w:b/>
        </w:rPr>
        <w:t xml:space="preserve">14.5 </w:t>
      </w:r>
      <w:r>
        <w:t xml:space="preserve">Considera-se adimplemento o cumprimento da prestação com a entrega do objeto, devidamente atestada </w:t>
      </w:r>
      <w:proofErr w:type="gramStart"/>
      <w:r>
        <w:t>pelo(</w:t>
      </w:r>
      <w:proofErr w:type="gramEnd"/>
      <w:r>
        <w:t xml:space="preserve">s) agente(s) competente(s). </w:t>
      </w:r>
    </w:p>
    <w:p w14:paraId="2CC5D71B" w14:textId="77777777" w:rsidR="00F0251B" w:rsidRDefault="00F0251B">
      <w:pPr>
        <w:ind w:left="0" w:right="959"/>
      </w:pPr>
    </w:p>
    <w:p w14:paraId="1415A102" w14:textId="77777777" w:rsidR="00A92D3D" w:rsidRDefault="00397A2C">
      <w:pPr>
        <w:ind w:left="0" w:right="959"/>
      </w:pPr>
      <w:r>
        <w:rPr>
          <w:b/>
        </w:rPr>
        <w:t>14.6</w:t>
      </w:r>
      <w:r>
        <w:t xml:space="preserve"> Caso se faça necessária a reapresentação de qualquer fatura por culpa da contratada, o prazo de 30 (trinta) dias ficará suspenso, prosseguindo a sua contagem a partir da data da respectiva reapresentação. </w:t>
      </w:r>
      <w:r>
        <w:rPr>
          <w:b/>
        </w:rPr>
        <w:t xml:space="preserve"> </w:t>
      </w:r>
    </w:p>
    <w:p w14:paraId="1CCE7F4E" w14:textId="77777777" w:rsidR="00A92D3D" w:rsidRDefault="00397A2C">
      <w:pPr>
        <w:spacing w:after="16" w:line="259" w:lineRule="auto"/>
        <w:ind w:left="12" w:right="0" w:firstLine="0"/>
        <w:jc w:val="left"/>
      </w:pPr>
      <w:r>
        <w:rPr>
          <w:b/>
        </w:rPr>
        <w:t xml:space="preserve"> </w:t>
      </w:r>
    </w:p>
    <w:p w14:paraId="38F681F1" w14:textId="676C14F2" w:rsidR="00A92D3D" w:rsidRDefault="00397A2C">
      <w:pPr>
        <w:ind w:left="0" w:right="959"/>
      </w:pPr>
      <w:proofErr w:type="gramStart"/>
      <w:r>
        <w:rPr>
          <w:b/>
        </w:rPr>
        <w:t>14.7</w:t>
      </w:r>
      <w:r>
        <w:t xml:space="preserve"> Os</w:t>
      </w:r>
      <w:proofErr w:type="gramEnd"/>
      <w:r>
        <w:t xml:space="preserve"> pagamentos eventualmente realizados com atraso, desde que não decorram de ato ou fato atribuível à CONTRATADA, sofrerão a incidência de atualização financeira pelo </w:t>
      </w:r>
      <w:r w:rsidR="001B5BDC">
        <w:t>IGPM</w:t>
      </w:r>
      <w:r>
        <w:t xml:space="preserve"> e juros moratórios de 0,5% ao mês, calculado </w:t>
      </w:r>
      <w:r>
        <w:rPr>
          <w:i/>
        </w:rPr>
        <w:t>pro rata die</w:t>
      </w:r>
      <w:r>
        <w:t xml:space="preserve">, e aqueles pagos em prazo inferior ao estabelecido neste edital serão feitos mediante desconto de 0,5% ao mês </w:t>
      </w:r>
      <w:r>
        <w:rPr>
          <w:i/>
        </w:rPr>
        <w:t xml:space="preserve">pro rata die. </w:t>
      </w:r>
    </w:p>
    <w:p w14:paraId="63E3D3A3" w14:textId="77777777" w:rsidR="00A92D3D" w:rsidRDefault="00397A2C">
      <w:pPr>
        <w:spacing w:after="136" w:line="259" w:lineRule="auto"/>
        <w:ind w:left="12" w:right="0" w:firstLine="0"/>
        <w:jc w:val="left"/>
      </w:pPr>
      <w:r>
        <w:rPr>
          <w:b/>
        </w:rPr>
        <w:t xml:space="preserve"> </w:t>
      </w:r>
    </w:p>
    <w:p w14:paraId="363B134B" w14:textId="4EC454BD" w:rsidR="00A92D3D" w:rsidRPr="004E64E4" w:rsidRDefault="00397A2C">
      <w:pPr>
        <w:spacing w:after="126"/>
        <w:ind w:left="7" w:right="952" w:hanging="10"/>
        <w:rPr>
          <w:b/>
          <w:bCs/>
          <w:color w:val="auto"/>
        </w:rPr>
      </w:pPr>
      <w:r w:rsidRPr="004E64E4">
        <w:rPr>
          <w:b/>
          <w:bCs/>
          <w:color w:val="auto"/>
        </w:rPr>
        <w:t>14.8 A forma de pagamento será</w:t>
      </w:r>
      <w:r w:rsidR="004C201C" w:rsidRPr="004E64E4">
        <w:rPr>
          <w:b/>
          <w:bCs/>
          <w:color w:val="auto"/>
        </w:rPr>
        <w:t xml:space="preserve"> em 7 parcelas, trimestrais</w:t>
      </w:r>
      <w:r w:rsidRPr="004E64E4">
        <w:rPr>
          <w:b/>
          <w:bCs/>
          <w:color w:val="auto"/>
        </w:rPr>
        <w:t xml:space="preserve">.  </w:t>
      </w:r>
    </w:p>
    <w:p w14:paraId="1360007C" w14:textId="77777777" w:rsidR="00A92D3D" w:rsidRPr="004E64E4" w:rsidRDefault="00397A2C">
      <w:pPr>
        <w:spacing w:after="137" w:line="259" w:lineRule="auto"/>
        <w:ind w:left="12" w:right="0" w:firstLine="0"/>
        <w:jc w:val="left"/>
        <w:rPr>
          <w:b/>
          <w:bCs/>
        </w:rPr>
      </w:pPr>
      <w:r w:rsidRPr="004E64E4">
        <w:rPr>
          <w:b/>
          <w:bCs/>
        </w:rPr>
        <w:t xml:space="preserve"> </w:t>
      </w:r>
    </w:p>
    <w:p w14:paraId="64FF5F86" w14:textId="66254149" w:rsidR="00A92D3D" w:rsidRDefault="00397A2C">
      <w:pPr>
        <w:ind w:left="0" w:right="959"/>
      </w:pPr>
      <w:r>
        <w:rPr>
          <w:b/>
        </w:rPr>
        <w:t>14.9</w:t>
      </w:r>
      <w:r>
        <w:t xml:space="preserve"> –</w:t>
      </w:r>
      <w:r w:rsidR="004C201C">
        <w:t xml:space="preserve">Decorrido o prazo de 12 (doze) meses da data da apresentação da proposta ou do orçamento a que essa proposta se referir, poderá a </w:t>
      </w:r>
      <w:r w:rsidR="004C201C">
        <w:rPr>
          <w:b/>
        </w:rPr>
        <w:t xml:space="preserve">CONTRATADA </w:t>
      </w:r>
      <w:r w:rsidR="004C201C">
        <w:t xml:space="preserve">fazer jus ao reajuste do valor contratual pelo </w:t>
      </w:r>
      <w:r w:rsidR="004E64E4">
        <w:t>I</w:t>
      </w:r>
      <w:r w:rsidR="001B5BDC">
        <w:t>GPM</w:t>
      </w:r>
      <w:r w:rsidR="004C201C">
        <w:t xml:space="preserve">, que deverá retratar a variação efetiva do custo de produção ou dos insumos utilizados na consecução do objeto contratual, na forma do que dispõe o art. 40, XI, da Lei </w:t>
      </w:r>
      <w:proofErr w:type="gramStart"/>
      <w:r w:rsidR="004C201C">
        <w:t>n.º</w:t>
      </w:r>
      <w:proofErr w:type="gramEnd"/>
      <w:r w:rsidR="004C201C">
        <w:t xml:space="preserve"> 8.666/93. </w:t>
      </w:r>
    </w:p>
    <w:p w14:paraId="559ABC58" w14:textId="09A77F05" w:rsidR="00A92D3D" w:rsidRDefault="00397A2C" w:rsidP="004C201C">
      <w:pPr>
        <w:spacing w:after="0" w:line="259" w:lineRule="auto"/>
        <w:ind w:left="12" w:right="0" w:firstLine="0"/>
        <w:jc w:val="left"/>
      </w:pPr>
      <w:r>
        <w:t xml:space="preserve"> </w:t>
      </w:r>
    </w:p>
    <w:p w14:paraId="2C3869F7" w14:textId="77777777" w:rsidR="00A92D3D" w:rsidRDefault="00397A2C">
      <w:pPr>
        <w:ind w:left="0" w:right="959"/>
      </w:pPr>
      <w:r>
        <w:rPr>
          <w:b/>
        </w:rPr>
        <w:t xml:space="preserve">14.9.1 - </w:t>
      </w:r>
      <w:r>
        <w:t xml:space="preserve">Caberá à CONTRATADA, ao pleitear o reajuste contratual, a demonstração da variação salarial de seus empregados, sem prejuízo do necessário exame, pela Administração, da pertinência das informações prestadas.  </w:t>
      </w:r>
    </w:p>
    <w:p w14:paraId="0B45F516" w14:textId="77777777" w:rsidR="00A92D3D" w:rsidRDefault="00397A2C">
      <w:pPr>
        <w:spacing w:after="17" w:line="259" w:lineRule="auto"/>
        <w:ind w:left="12" w:right="0" w:firstLine="0"/>
        <w:jc w:val="left"/>
      </w:pPr>
      <w:r>
        <w:t xml:space="preserve">  </w:t>
      </w:r>
    </w:p>
    <w:p w14:paraId="15D803FE" w14:textId="77777777" w:rsidR="00A92D3D" w:rsidRDefault="00397A2C">
      <w:pPr>
        <w:ind w:left="0" w:right="959"/>
      </w:pPr>
      <w:r>
        <w:rPr>
          <w:b/>
        </w:rPr>
        <w:t xml:space="preserve">14.9.2 </w:t>
      </w:r>
      <w:r>
        <w:t xml:space="preserve">- A anualidade dos reajustes será sempre contada a partir da data do fato gerador que deu ensejo ao último reajuste.  </w:t>
      </w:r>
    </w:p>
    <w:p w14:paraId="1B1DE731" w14:textId="77777777" w:rsidR="00A92D3D" w:rsidRDefault="00397A2C">
      <w:pPr>
        <w:spacing w:after="16" w:line="259" w:lineRule="auto"/>
        <w:ind w:left="12" w:right="0" w:firstLine="0"/>
        <w:jc w:val="left"/>
      </w:pPr>
      <w:r>
        <w:t xml:space="preserve"> </w:t>
      </w:r>
    </w:p>
    <w:p w14:paraId="653AF3F4" w14:textId="77777777" w:rsidR="00A92D3D" w:rsidRDefault="00397A2C">
      <w:pPr>
        <w:ind w:left="0" w:right="959"/>
      </w:pPr>
      <w:r>
        <w:rPr>
          <w:b/>
        </w:rPr>
        <w:t>14.9.3 -</w:t>
      </w:r>
      <w: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w:t>
      </w:r>
      <w:r>
        <w:rPr>
          <w:b/>
        </w:rPr>
        <w:t xml:space="preserve"> </w:t>
      </w:r>
      <w:r>
        <w:t xml:space="preserve"> </w:t>
      </w:r>
    </w:p>
    <w:p w14:paraId="21ADB77A" w14:textId="77777777" w:rsidR="00A92D3D" w:rsidRDefault="00397A2C">
      <w:pPr>
        <w:spacing w:after="17" w:line="259" w:lineRule="auto"/>
        <w:ind w:left="12" w:right="0" w:firstLine="0"/>
        <w:jc w:val="left"/>
      </w:pPr>
      <w:r>
        <w:t xml:space="preserve"> </w:t>
      </w:r>
    </w:p>
    <w:p w14:paraId="20648303" w14:textId="77777777" w:rsidR="00A92D3D" w:rsidRDefault="00397A2C">
      <w:pPr>
        <w:ind w:left="0" w:right="959"/>
      </w:pPr>
      <w:r>
        <w:rPr>
          <w:b/>
        </w:rPr>
        <w:t xml:space="preserve">14.9.4 – </w:t>
      </w:r>
      <w:r>
        <w:t>É vedada a inclusão, por ocasião do reajuste, de benefícios não previstos na proposta inicial, exceto quanto se tornarem obrigatórios por força de instrumento legal, sentença normativa, acordo, convenção coletiva ou dissídio.</w:t>
      </w:r>
      <w:r>
        <w:rPr>
          <w:b/>
        </w:rPr>
        <w:t xml:space="preserve"> </w:t>
      </w:r>
      <w:r>
        <w:t xml:space="preserve"> </w:t>
      </w:r>
    </w:p>
    <w:p w14:paraId="4B02CCB3" w14:textId="77777777" w:rsidR="00A92D3D" w:rsidRDefault="00397A2C">
      <w:pPr>
        <w:spacing w:after="17" w:line="259" w:lineRule="auto"/>
        <w:ind w:left="12" w:right="0" w:firstLine="0"/>
        <w:jc w:val="left"/>
      </w:pPr>
      <w:r>
        <w:t xml:space="preserve"> </w:t>
      </w:r>
    </w:p>
    <w:p w14:paraId="4573DB39" w14:textId="77777777" w:rsidR="00A92D3D" w:rsidRDefault="00397A2C">
      <w:pPr>
        <w:ind w:left="0" w:right="959"/>
      </w:pPr>
      <w:r>
        <w:rPr>
          <w:b/>
        </w:rPr>
        <w:t xml:space="preserve">14.9.5 – </w:t>
      </w:r>
      <w:r>
        <w:t>Na ausência de lei federal, acordo, convenção ou dissídio coletivo de trabalho, o reajuste contratual poderá derivar de lei estadual que fixe novo piso salarial para a categoria, nos moldes da Lei Complementar nº 103/2000.</w:t>
      </w:r>
      <w:r>
        <w:rPr>
          <w:b/>
        </w:rPr>
        <w:t xml:space="preserve"> </w:t>
      </w:r>
      <w:r>
        <w:t xml:space="preserve"> </w:t>
      </w:r>
    </w:p>
    <w:p w14:paraId="08ADFEA4" w14:textId="77777777" w:rsidR="00A92D3D" w:rsidRDefault="00397A2C">
      <w:pPr>
        <w:spacing w:after="16" w:line="259" w:lineRule="auto"/>
        <w:ind w:left="12" w:right="0" w:firstLine="0"/>
        <w:jc w:val="left"/>
      </w:pPr>
      <w:r>
        <w:t xml:space="preserve"> </w:t>
      </w:r>
    </w:p>
    <w:p w14:paraId="160E8065" w14:textId="5A07DEC5" w:rsidR="00A92D3D" w:rsidRDefault="00397A2C">
      <w:pPr>
        <w:ind w:left="0" w:right="959"/>
      </w:pPr>
      <w:r>
        <w:rPr>
          <w:b/>
        </w:rPr>
        <w:t xml:space="preserve">14.9.6 </w:t>
      </w:r>
      <w:r>
        <w:t xml:space="preserve">- O preço dos demais insumos poderá ser reajustado após 12 (doze) meses da data da apresentação da proposta, de acordo com o </w:t>
      </w:r>
      <w:r w:rsidR="00E4168B">
        <w:t>I</w:t>
      </w:r>
      <w:r w:rsidR="00BE650B">
        <w:t>GPM</w:t>
      </w:r>
      <w:r w:rsidR="00E4168B">
        <w:t>,</w:t>
      </w:r>
      <w:r w:rsidRPr="004C201C">
        <w:rPr>
          <w:color w:val="FF0000"/>
        </w:rPr>
        <w:t xml:space="preserve"> </w:t>
      </w:r>
      <w:r>
        <w:t xml:space="preserve">que deverá retratar a variação efetiva dos insumos utilizados na consecução do objeto contratual, na forma do que dispõe o art. 40, XI, da Lei </w:t>
      </w:r>
      <w:proofErr w:type="gramStart"/>
      <w:r>
        <w:t>n.º</w:t>
      </w:r>
      <w:proofErr w:type="gramEnd"/>
      <w:r>
        <w:t xml:space="preserve"> 8.666/93 e os </w:t>
      </w:r>
      <w:proofErr w:type="spellStart"/>
      <w:r>
        <w:t>arts</w:t>
      </w:r>
      <w:proofErr w:type="spellEnd"/>
      <w:r>
        <w:t xml:space="preserve">. 2º e 3º da Lei </w:t>
      </w:r>
      <w:proofErr w:type="gramStart"/>
      <w:r>
        <w:t>n.º</w:t>
      </w:r>
      <w:proofErr w:type="gramEnd"/>
      <w:r>
        <w:t xml:space="preserve"> 10.192, de 14.02.2001.  </w:t>
      </w:r>
    </w:p>
    <w:p w14:paraId="4560599D" w14:textId="77777777" w:rsidR="00A92D3D" w:rsidRDefault="00397A2C">
      <w:pPr>
        <w:spacing w:after="19" w:line="259" w:lineRule="auto"/>
        <w:ind w:left="12" w:right="0" w:firstLine="0"/>
        <w:jc w:val="left"/>
      </w:pPr>
      <w:r>
        <w:rPr>
          <w:b/>
        </w:rPr>
        <w:t xml:space="preserve"> </w:t>
      </w:r>
    </w:p>
    <w:p w14:paraId="5FD1FA9B" w14:textId="1C44FA4D" w:rsidR="00A92D3D" w:rsidRDefault="00397A2C" w:rsidP="0082343F">
      <w:pPr>
        <w:ind w:left="0" w:right="959"/>
      </w:pPr>
      <w:r>
        <w:rPr>
          <w:b/>
        </w:rPr>
        <w:t xml:space="preserve">14.9.7 - </w:t>
      </w:r>
      <w: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Pr>
          <w:b/>
        </w:rPr>
        <w:t xml:space="preserve"> </w:t>
      </w:r>
      <w:r>
        <w:t xml:space="preserve"> </w:t>
      </w:r>
    </w:p>
    <w:p w14:paraId="1587EBC5" w14:textId="77777777" w:rsidR="00A92D3D" w:rsidRDefault="00397A2C">
      <w:pPr>
        <w:spacing w:after="16" w:line="259" w:lineRule="auto"/>
        <w:ind w:left="12" w:right="0" w:firstLine="0"/>
        <w:jc w:val="left"/>
      </w:pPr>
      <w:r>
        <w:t xml:space="preserve"> </w:t>
      </w:r>
    </w:p>
    <w:p w14:paraId="1A6CA7C8" w14:textId="77777777" w:rsidR="00A92D3D" w:rsidRDefault="00397A2C">
      <w:pPr>
        <w:pStyle w:val="Ttulo1"/>
        <w:ind w:left="7" w:right="952"/>
      </w:pPr>
      <w:r>
        <w:t xml:space="preserve">15 - DAS SANÇÕES ADMINISTRATIVAS E DEMAIS PENALIDADES </w:t>
      </w:r>
    </w:p>
    <w:p w14:paraId="556D5482" w14:textId="77777777" w:rsidR="00A92D3D" w:rsidRDefault="00397A2C">
      <w:pPr>
        <w:spacing w:after="17" w:line="259" w:lineRule="auto"/>
        <w:ind w:left="439" w:right="0" w:firstLine="0"/>
        <w:jc w:val="left"/>
      </w:pPr>
      <w:r>
        <w:rPr>
          <w:b/>
        </w:rPr>
        <w:t xml:space="preserve"> </w:t>
      </w:r>
    </w:p>
    <w:p w14:paraId="5E4FE98C" w14:textId="77777777" w:rsidR="00A92D3D" w:rsidRDefault="00397A2C">
      <w:pPr>
        <w:ind w:left="0" w:right="959"/>
      </w:pPr>
      <w:r>
        <w:rPr>
          <w:b/>
        </w:rPr>
        <w:t xml:space="preserve">15.1  </w:t>
      </w: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3ABF9666" w14:textId="77777777" w:rsidR="00A92D3D" w:rsidRDefault="00397A2C">
      <w:pPr>
        <w:spacing w:after="0" w:line="259" w:lineRule="auto"/>
        <w:ind w:left="12" w:right="0" w:firstLine="0"/>
        <w:jc w:val="left"/>
      </w:pPr>
      <w:r>
        <w:t xml:space="preserve"> </w:t>
      </w:r>
    </w:p>
    <w:p w14:paraId="62F9882A" w14:textId="77777777" w:rsidR="00A92D3D" w:rsidRDefault="00397A2C">
      <w:pPr>
        <w:ind w:left="0" w:right="959"/>
      </w:pPr>
      <w:proofErr w:type="gramStart"/>
      <w:r>
        <w:rPr>
          <w:b/>
        </w:rPr>
        <w:t xml:space="preserve">15.1.1 </w:t>
      </w:r>
      <w:r>
        <w:t>As</w:t>
      </w:r>
      <w:proofErr w:type="gramEnd"/>
      <w:r>
        <w:t xml:space="preserve"> condutas do contratado, verificadas pela Administração Pública contratante, para fins deste item são assim consideradas: </w:t>
      </w:r>
    </w:p>
    <w:p w14:paraId="19E9AD8B" w14:textId="77777777" w:rsidR="00A92D3D" w:rsidRDefault="00397A2C">
      <w:pPr>
        <w:spacing w:after="0" w:line="259" w:lineRule="auto"/>
        <w:ind w:left="12" w:right="0" w:firstLine="0"/>
        <w:jc w:val="left"/>
      </w:pPr>
      <w:r>
        <w:t xml:space="preserve"> </w:t>
      </w:r>
    </w:p>
    <w:p w14:paraId="34B371C2" w14:textId="77777777" w:rsidR="00A92D3D" w:rsidRDefault="00397A2C" w:rsidP="007F2CB2">
      <w:pPr>
        <w:numPr>
          <w:ilvl w:val="0"/>
          <w:numId w:val="12"/>
        </w:numPr>
        <w:ind w:right="959"/>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631FE528" w14:textId="77777777" w:rsidR="00A92D3D" w:rsidRDefault="00397A2C">
      <w:pPr>
        <w:spacing w:after="0" w:line="259" w:lineRule="auto"/>
        <w:ind w:left="12" w:right="0" w:firstLine="0"/>
        <w:jc w:val="left"/>
      </w:pPr>
      <w:r>
        <w:t xml:space="preserve"> </w:t>
      </w:r>
    </w:p>
    <w:p w14:paraId="59A72CE3" w14:textId="77777777" w:rsidR="00A92D3D" w:rsidRDefault="00397A2C" w:rsidP="007F2CB2">
      <w:pPr>
        <w:numPr>
          <w:ilvl w:val="0"/>
          <w:numId w:val="12"/>
        </w:numPr>
        <w:ind w:right="959"/>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7D71D5E1" w14:textId="77777777" w:rsidR="00A92D3D" w:rsidRDefault="00397A2C">
      <w:pPr>
        <w:spacing w:after="0" w:line="259" w:lineRule="auto"/>
        <w:ind w:left="12" w:right="0" w:firstLine="0"/>
        <w:jc w:val="left"/>
      </w:pPr>
      <w:r>
        <w:t xml:space="preserve"> </w:t>
      </w:r>
    </w:p>
    <w:p w14:paraId="13271BA4" w14:textId="77777777" w:rsidR="00A92D3D" w:rsidRDefault="00397A2C" w:rsidP="007F2CB2">
      <w:pPr>
        <w:numPr>
          <w:ilvl w:val="0"/>
          <w:numId w:val="12"/>
        </w:numPr>
        <w:ind w:right="959"/>
      </w:pPr>
      <w:r>
        <w:t xml:space="preserve">– </w:t>
      </w:r>
      <w:proofErr w:type="gramStart"/>
      <w:r>
        <w:t>falhar</w:t>
      </w:r>
      <w:proofErr w:type="gramEnd"/>
      <w:r>
        <w:t xml:space="preserve"> na execução contratual, o inadimplemento grave ou inescusável de obrigação assumida pelo contratado; </w:t>
      </w:r>
    </w:p>
    <w:p w14:paraId="5E5C22A4" w14:textId="77777777" w:rsidR="00A92D3D" w:rsidRDefault="00397A2C">
      <w:pPr>
        <w:spacing w:after="0" w:line="259" w:lineRule="auto"/>
        <w:ind w:left="12" w:right="0" w:firstLine="0"/>
        <w:jc w:val="left"/>
      </w:pPr>
      <w:r>
        <w:t xml:space="preserve"> </w:t>
      </w:r>
    </w:p>
    <w:p w14:paraId="0FA9D309" w14:textId="77777777" w:rsidR="00A92D3D" w:rsidRDefault="00397A2C" w:rsidP="007F2CB2">
      <w:pPr>
        <w:numPr>
          <w:ilvl w:val="0"/>
          <w:numId w:val="12"/>
        </w:numPr>
        <w:ind w:right="959"/>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14:paraId="0111B180" w14:textId="77777777" w:rsidR="00A92D3D" w:rsidRDefault="00397A2C">
      <w:pPr>
        <w:spacing w:after="0" w:line="259" w:lineRule="auto"/>
        <w:ind w:left="12" w:right="0" w:firstLine="0"/>
        <w:jc w:val="left"/>
      </w:pPr>
      <w:r>
        <w:t xml:space="preserve"> </w:t>
      </w:r>
    </w:p>
    <w:p w14:paraId="1ED33BF1" w14:textId="77777777" w:rsidR="00A92D3D" w:rsidRDefault="00397A2C" w:rsidP="007F2CB2">
      <w:pPr>
        <w:numPr>
          <w:ilvl w:val="0"/>
          <w:numId w:val="12"/>
        </w:numPr>
        <w:ind w:right="959"/>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8AF481F" w14:textId="77777777" w:rsidR="00A92D3D" w:rsidRDefault="00397A2C">
      <w:pPr>
        <w:spacing w:after="0" w:line="259" w:lineRule="auto"/>
        <w:ind w:left="12" w:right="0" w:firstLine="0"/>
        <w:jc w:val="left"/>
      </w:pPr>
      <w:r>
        <w:rPr>
          <w:b/>
        </w:rPr>
        <w:t xml:space="preserve"> </w:t>
      </w:r>
    </w:p>
    <w:p w14:paraId="676E9BBF" w14:textId="77777777" w:rsidR="00A92D3D" w:rsidRDefault="00397A2C">
      <w:pPr>
        <w:spacing w:after="0" w:line="259" w:lineRule="auto"/>
        <w:ind w:left="12" w:right="0" w:firstLine="0"/>
        <w:jc w:val="left"/>
      </w:pPr>
      <w:r>
        <w:t xml:space="preserve"> </w:t>
      </w:r>
    </w:p>
    <w:p w14:paraId="1959E5B6" w14:textId="77777777" w:rsidR="00A92D3D" w:rsidRDefault="00397A2C">
      <w:pPr>
        <w:ind w:left="0" w:right="959"/>
      </w:pPr>
      <w:r>
        <w:rPr>
          <w:b/>
        </w:rPr>
        <w:t xml:space="preserve">15.2 </w:t>
      </w:r>
      <w:r>
        <w:t xml:space="preserve">Ocorrendo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14:paraId="28CE47E4" w14:textId="77777777" w:rsidR="00A92D3D" w:rsidRDefault="00397A2C">
      <w:pPr>
        <w:spacing w:after="0" w:line="259" w:lineRule="auto"/>
        <w:ind w:left="2137" w:right="0" w:firstLine="0"/>
        <w:jc w:val="left"/>
      </w:pPr>
      <w:r>
        <w:t xml:space="preserve"> </w:t>
      </w:r>
    </w:p>
    <w:p w14:paraId="0CA8C854" w14:textId="77777777" w:rsidR="00A92D3D" w:rsidRDefault="00397A2C" w:rsidP="007F2CB2">
      <w:pPr>
        <w:numPr>
          <w:ilvl w:val="0"/>
          <w:numId w:val="13"/>
        </w:numPr>
        <w:ind w:right="959" w:hanging="260"/>
      </w:pPr>
      <w:proofErr w:type="gramStart"/>
      <w:r>
        <w:t>advertência</w:t>
      </w:r>
      <w:proofErr w:type="gramEnd"/>
      <w:r>
        <w:t xml:space="preserve">; </w:t>
      </w:r>
    </w:p>
    <w:p w14:paraId="4219F178" w14:textId="77777777" w:rsidR="00A92D3D" w:rsidRDefault="00397A2C">
      <w:pPr>
        <w:spacing w:after="0" w:line="259" w:lineRule="auto"/>
        <w:ind w:left="12" w:right="0" w:firstLine="0"/>
        <w:jc w:val="left"/>
      </w:pPr>
      <w:r>
        <w:t xml:space="preserve"> </w:t>
      </w:r>
    </w:p>
    <w:p w14:paraId="78514FD9" w14:textId="77777777" w:rsidR="00A92D3D" w:rsidRDefault="00397A2C" w:rsidP="007F2CB2">
      <w:pPr>
        <w:numPr>
          <w:ilvl w:val="0"/>
          <w:numId w:val="13"/>
        </w:numPr>
        <w:ind w:right="959" w:hanging="260"/>
      </w:pPr>
      <w:proofErr w:type="gramStart"/>
      <w:r>
        <w:t>multa</w:t>
      </w:r>
      <w:proofErr w:type="gramEnd"/>
      <w:r>
        <w:t xml:space="preserve"> administrativa;  </w:t>
      </w:r>
    </w:p>
    <w:p w14:paraId="62712E11" w14:textId="77777777" w:rsidR="00A92D3D" w:rsidRDefault="00397A2C">
      <w:pPr>
        <w:spacing w:after="0" w:line="259" w:lineRule="auto"/>
        <w:ind w:left="12" w:right="0" w:firstLine="0"/>
        <w:jc w:val="left"/>
      </w:pPr>
      <w:r>
        <w:t xml:space="preserve"> </w:t>
      </w:r>
    </w:p>
    <w:p w14:paraId="2B01344B" w14:textId="77777777" w:rsidR="00A92D3D" w:rsidRDefault="00397A2C" w:rsidP="007F2CB2">
      <w:pPr>
        <w:numPr>
          <w:ilvl w:val="0"/>
          <w:numId w:val="13"/>
        </w:numPr>
        <w:ind w:right="959" w:hanging="260"/>
      </w:pPr>
      <w:proofErr w:type="gramStart"/>
      <w:r>
        <w:t>suspensão</w:t>
      </w:r>
      <w:proofErr w:type="gramEnd"/>
      <w:r>
        <w:t xml:space="preserve"> temporária da participação em licitação e impedimento de contratar com a Administração Pública Municipal; </w:t>
      </w:r>
    </w:p>
    <w:p w14:paraId="7EF7695F" w14:textId="244EA3F7" w:rsidR="00A92D3D" w:rsidRDefault="00A92D3D" w:rsidP="00BC209B">
      <w:pPr>
        <w:spacing w:after="0" w:line="259" w:lineRule="auto"/>
        <w:ind w:left="0" w:right="0" w:firstLine="0"/>
        <w:jc w:val="left"/>
      </w:pPr>
    </w:p>
    <w:p w14:paraId="74925D84" w14:textId="77777777" w:rsidR="00A92D3D" w:rsidRDefault="00397A2C" w:rsidP="007F2CB2">
      <w:pPr>
        <w:numPr>
          <w:ilvl w:val="0"/>
          <w:numId w:val="13"/>
        </w:numPr>
        <w:ind w:right="959" w:hanging="260"/>
      </w:pPr>
      <w:proofErr w:type="gramStart"/>
      <w:r>
        <w:t>declaração</w:t>
      </w:r>
      <w:proofErr w:type="gramEnd"/>
      <w:r>
        <w:t xml:space="preserve"> de inidoneidade para licitar e contratar com a Administração Pública. </w:t>
      </w:r>
    </w:p>
    <w:p w14:paraId="2E1A8279" w14:textId="77777777" w:rsidR="00A92D3D" w:rsidRDefault="00397A2C">
      <w:pPr>
        <w:spacing w:after="16" w:line="259" w:lineRule="auto"/>
        <w:ind w:left="12" w:right="0" w:firstLine="0"/>
        <w:jc w:val="left"/>
      </w:pPr>
      <w:r>
        <w:rPr>
          <w:b/>
        </w:rPr>
        <w:t xml:space="preserve"> </w:t>
      </w:r>
    </w:p>
    <w:p w14:paraId="4A0C16A0" w14:textId="77777777" w:rsidR="00A92D3D" w:rsidRDefault="00397A2C">
      <w:pPr>
        <w:ind w:left="0" w:right="959"/>
      </w:pPr>
      <w:r>
        <w:rPr>
          <w:b/>
        </w:rPr>
        <w:t>15.3</w:t>
      </w:r>
      <w:r>
        <w:t xml:space="preserve"> A sanção administrativa deve ser determinada de acordo com a natureza e a gravidade da falta cometida.  </w:t>
      </w:r>
    </w:p>
    <w:p w14:paraId="4CCCDA95" w14:textId="77777777" w:rsidR="00A92D3D" w:rsidRDefault="00397A2C">
      <w:pPr>
        <w:spacing w:after="16" w:line="259" w:lineRule="auto"/>
        <w:ind w:left="12" w:right="0" w:firstLine="0"/>
        <w:jc w:val="left"/>
      </w:pPr>
      <w:r>
        <w:t xml:space="preserve"> </w:t>
      </w:r>
    </w:p>
    <w:p w14:paraId="69EA5387" w14:textId="77777777" w:rsidR="00A92D3D" w:rsidRDefault="00397A2C">
      <w:pPr>
        <w:ind w:left="0" w:right="959"/>
      </w:pPr>
      <w:proofErr w:type="gramStart"/>
      <w:r>
        <w:rPr>
          <w:b/>
        </w:rPr>
        <w:t>15.3.1</w:t>
      </w:r>
      <w:r>
        <w:t xml:space="preserve"> Quando</w:t>
      </w:r>
      <w:proofErr w:type="gramEnd"/>
      <w:r>
        <w:t xml:space="preserve"> a penalidade envolver prazo ou valor, a natureza e a gravidade da falta cometida também deverão ser considerados para a sua fixação.  </w:t>
      </w:r>
    </w:p>
    <w:p w14:paraId="5D93543B" w14:textId="77777777" w:rsidR="00A92D3D" w:rsidRDefault="00397A2C">
      <w:pPr>
        <w:spacing w:after="16" w:line="259" w:lineRule="auto"/>
        <w:ind w:left="12" w:right="0" w:firstLine="0"/>
        <w:jc w:val="left"/>
      </w:pPr>
      <w:r>
        <w:t xml:space="preserve"> </w:t>
      </w:r>
    </w:p>
    <w:p w14:paraId="781354BD" w14:textId="77777777" w:rsidR="00A92D3D" w:rsidRDefault="00397A2C">
      <w:pPr>
        <w:tabs>
          <w:tab w:val="center" w:pos="4361"/>
        </w:tabs>
        <w:ind w:left="-3" w:right="0" w:firstLine="0"/>
        <w:jc w:val="left"/>
      </w:pPr>
      <w:r>
        <w:rPr>
          <w:b/>
        </w:rPr>
        <w:t xml:space="preserve">15.4 </w:t>
      </w:r>
      <w:r>
        <w:rPr>
          <w:b/>
        </w:rPr>
        <w:tab/>
      </w:r>
      <w:r>
        <w:t xml:space="preserve">A imposição das penalidades é de competência exclusiva do órgão licitante.  </w:t>
      </w:r>
    </w:p>
    <w:p w14:paraId="18A6D9CA" w14:textId="77777777" w:rsidR="00A92D3D" w:rsidRDefault="00397A2C">
      <w:pPr>
        <w:spacing w:after="19" w:line="259" w:lineRule="auto"/>
        <w:ind w:left="12" w:right="0" w:firstLine="0"/>
        <w:jc w:val="left"/>
      </w:pPr>
      <w:r>
        <w:rPr>
          <w:b/>
        </w:rPr>
        <w:t xml:space="preserve"> </w:t>
      </w:r>
    </w:p>
    <w:p w14:paraId="6052BA34" w14:textId="77777777" w:rsidR="00DD5B85" w:rsidRDefault="00397A2C">
      <w:pPr>
        <w:ind w:left="0" w:right="959"/>
      </w:pPr>
      <w:r>
        <w:rPr>
          <w:b/>
        </w:rPr>
        <w:t>15.4.1</w:t>
      </w:r>
      <w:r>
        <w:t xml:space="preserve"> A advertência e a multa, previstas nas alíneas </w:t>
      </w:r>
      <w:r>
        <w:rPr>
          <w:u w:val="single" w:color="000000"/>
        </w:rPr>
        <w:t>a</w:t>
      </w:r>
      <w:r>
        <w:t xml:space="preserve"> e </w:t>
      </w:r>
      <w:r>
        <w:rPr>
          <w:u w:val="single" w:color="000000"/>
        </w:rPr>
        <w:t>b</w:t>
      </w:r>
      <w:r>
        <w:t>, do item 15.2, serão impostas pelo Ordenador de Despesa.</w:t>
      </w:r>
    </w:p>
    <w:p w14:paraId="53FDC910" w14:textId="2422A64E" w:rsidR="00A92D3D" w:rsidRDefault="00397A2C">
      <w:pPr>
        <w:ind w:left="0" w:right="959"/>
      </w:pPr>
      <w:r>
        <w:t xml:space="preserve"> </w:t>
      </w:r>
    </w:p>
    <w:p w14:paraId="7E2C52B9" w14:textId="7BEB4147" w:rsidR="00A92D3D" w:rsidRDefault="00397A2C" w:rsidP="00DD5B85">
      <w:pPr>
        <w:spacing w:after="0" w:line="259" w:lineRule="auto"/>
        <w:ind w:left="0" w:right="0" w:firstLine="0"/>
        <w:jc w:val="left"/>
      </w:pPr>
      <w:r>
        <w:rPr>
          <w:b/>
        </w:rPr>
        <w:t>15.5</w:t>
      </w:r>
      <w:r>
        <w:t xml:space="preserve"> </w:t>
      </w:r>
      <w:r>
        <w:tab/>
        <w:t xml:space="preserve">A multa administrativa, prevista na alínea </w:t>
      </w:r>
      <w:r>
        <w:rPr>
          <w:u w:val="single" w:color="000000"/>
        </w:rPr>
        <w:t>b,</w:t>
      </w:r>
      <w:r>
        <w:t xml:space="preserve"> do item 15.2:   </w:t>
      </w:r>
    </w:p>
    <w:p w14:paraId="7A72335F" w14:textId="77777777" w:rsidR="00A92D3D" w:rsidRDefault="00397A2C" w:rsidP="00BC209B">
      <w:pPr>
        <w:spacing w:after="39" w:line="259" w:lineRule="auto"/>
        <w:ind w:left="0" w:right="907" w:firstLine="0"/>
      </w:pPr>
      <w:r>
        <w:rPr>
          <w:b/>
          <w:sz w:val="18"/>
        </w:rPr>
        <w:t xml:space="preserve"> </w:t>
      </w:r>
    </w:p>
    <w:p w14:paraId="0A29CB6F" w14:textId="77777777" w:rsidR="00A92D3D" w:rsidRDefault="00397A2C" w:rsidP="007F2CB2">
      <w:pPr>
        <w:numPr>
          <w:ilvl w:val="0"/>
          <w:numId w:val="14"/>
        </w:numPr>
        <w:ind w:right="959" w:hanging="274"/>
      </w:pPr>
      <w:proofErr w:type="gramStart"/>
      <w:r>
        <w:t>corresponderá</w:t>
      </w:r>
      <w:proofErr w:type="gramEnd"/>
      <w:r>
        <w:t xml:space="preserve"> ao valor de até 5% (cinco por cento) sobre o valor do Contrato, aplicada de acordo com a gravidade da infração e proporcionalmente às parcelas não executadas; </w:t>
      </w:r>
    </w:p>
    <w:p w14:paraId="006E27FC" w14:textId="77777777" w:rsidR="00A92D3D" w:rsidRDefault="00397A2C">
      <w:pPr>
        <w:spacing w:after="17" w:line="259" w:lineRule="auto"/>
        <w:ind w:left="12" w:right="0" w:firstLine="0"/>
        <w:jc w:val="left"/>
      </w:pPr>
      <w:r>
        <w:t xml:space="preserve"> </w:t>
      </w:r>
    </w:p>
    <w:p w14:paraId="1D00AD0A" w14:textId="77777777" w:rsidR="00A92D3D" w:rsidRDefault="00397A2C" w:rsidP="007F2CB2">
      <w:pPr>
        <w:numPr>
          <w:ilvl w:val="0"/>
          <w:numId w:val="14"/>
        </w:numPr>
        <w:ind w:right="959" w:hanging="274"/>
      </w:pPr>
      <w:proofErr w:type="gramStart"/>
      <w:r>
        <w:t>poderá</w:t>
      </w:r>
      <w:proofErr w:type="gramEnd"/>
      <w:r>
        <w:t xml:space="preserve"> ser aplicada cumulativamente a qualquer outra;  </w:t>
      </w:r>
    </w:p>
    <w:p w14:paraId="3DFB1ED8" w14:textId="77777777" w:rsidR="00A92D3D" w:rsidRDefault="00397A2C">
      <w:pPr>
        <w:spacing w:after="16" w:line="259" w:lineRule="auto"/>
        <w:ind w:left="12" w:right="0" w:firstLine="0"/>
        <w:jc w:val="left"/>
      </w:pPr>
      <w:r>
        <w:t xml:space="preserve"> </w:t>
      </w:r>
    </w:p>
    <w:p w14:paraId="65DB0B03" w14:textId="77777777" w:rsidR="00A92D3D" w:rsidRDefault="00397A2C" w:rsidP="007F2CB2">
      <w:pPr>
        <w:numPr>
          <w:ilvl w:val="0"/>
          <w:numId w:val="14"/>
        </w:numPr>
        <w:ind w:right="959" w:hanging="274"/>
      </w:pPr>
      <w:proofErr w:type="gramStart"/>
      <w:r>
        <w:t>não</w:t>
      </w:r>
      <w:proofErr w:type="gramEnd"/>
      <w:r>
        <w:t xml:space="preserve"> tem caráter compensatório e seu pagamento não exime a responsabilidade por perdas e danos das infrações cometidas;  </w:t>
      </w:r>
    </w:p>
    <w:p w14:paraId="1F425FA3" w14:textId="77777777" w:rsidR="00A92D3D" w:rsidRDefault="00397A2C">
      <w:pPr>
        <w:spacing w:after="19" w:line="259" w:lineRule="auto"/>
        <w:ind w:left="12" w:right="0" w:firstLine="0"/>
        <w:jc w:val="left"/>
      </w:pPr>
      <w:r>
        <w:t xml:space="preserve"> </w:t>
      </w:r>
    </w:p>
    <w:p w14:paraId="505BB91F" w14:textId="77777777" w:rsidR="00A92D3D" w:rsidRDefault="00397A2C" w:rsidP="007F2CB2">
      <w:pPr>
        <w:numPr>
          <w:ilvl w:val="0"/>
          <w:numId w:val="14"/>
        </w:numPr>
        <w:ind w:right="959" w:hanging="274"/>
      </w:pPr>
      <w:proofErr w:type="gramStart"/>
      <w:r>
        <w:t>deverá</w:t>
      </w:r>
      <w:proofErr w:type="gramEnd"/>
      <w:r>
        <w:t xml:space="preserve"> ser graduada conforme a gravidade da infração; </w:t>
      </w:r>
    </w:p>
    <w:p w14:paraId="69D9A9FC" w14:textId="77777777" w:rsidR="00A92D3D" w:rsidRDefault="00397A2C">
      <w:pPr>
        <w:spacing w:after="16" w:line="259" w:lineRule="auto"/>
        <w:ind w:left="12" w:right="0" w:firstLine="0"/>
        <w:jc w:val="left"/>
      </w:pPr>
      <w:r>
        <w:t xml:space="preserve"> </w:t>
      </w:r>
    </w:p>
    <w:p w14:paraId="5E5B0C93" w14:textId="77777777" w:rsidR="00A92D3D" w:rsidRDefault="00397A2C" w:rsidP="007F2CB2">
      <w:pPr>
        <w:numPr>
          <w:ilvl w:val="0"/>
          <w:numId w:val="14"/>
        </w:numPr>
        <w:ind w:right="959" w:hanging="274"/>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 </w:t>
      </w:r>
    </w:p>
    <w:p w14:paraId="65FE500C" w14:textId="77777777" w:rsidR="00A92D3D" w:rsidRDefault="00397A2C">
      <w:pPr>
        <w:spacing w:after="16" w:line="259" w:lineRule="auto"/>
        <w:ind w:left="12" w:right="0" w:firstLine="0"/>
        <w:jc w:val="left"/>
      </w:pPr>
      <w:r>
        <w:t xml:space="preserve"> </w:t>
      </w:r>
    </w:p>
    <w:p w14:paraId="6851C4BB" w14:textId="1B9EC332" w:rsidR="00A92D3D" w:rsidRDefault="00397A2C" w:rsidP="007F2CB2">
      <w:pPr>
        <w:numPr>
          <w:ilvl w:val="1"/>
          <w:numId w:val="15"/>
        </w:numPr>
        <w:ind w:left="0" w:right="959"/>
      </w:pPr>
      <w:r>
        <w:t xml:space="preserve">A advertência poderá ser aplicada quando a CONTRATADA não apresentar </w:t>
      </w:r>
      <w:proofErr w:type="gramStart"/>
      <w:r>
        <w:t>a  documentação</w:t>
      </w:r>
      <w:proofErr w:type="gramEnd"/>
      <w:r>
        <w:t xml:space="preserve"> exigida no ite</w:t>
      </w:r>
      <w:r w:rsidR="004C201C">
        <w:t>m</w:t>
      </w:r>
      <w:r>
        <w:t xml:space="preserve"> 16.7, no prazo de 10 (dez) dias da sua exigência, o que configura a mora.  </w:t>
      </w:r>
    </w:p>
    <w:p w14:paraId="34B31A06" w14:textId="77777777" w:rsidR="004C201C" w:rsidRDefault="004C201C" w:rsidP="004C201C">
      <w:pPr>
        <w:ind w:left="0" w:right="959" w:firstLine="0"/>
      </w:pPr>
    </w:p>
    <w:p w14:paraId="19F7CA12" w14:textId="77777777" w:rsidR="00A92D3D" w:rsidRDefault="00397A2C" w:rsidP="007F2CB2">
      <w:pPr>
        <w:numPr>
          <w:ilvl w:val="1"/>
          <w:numId w:val="15"/>
        </w:numPr>
        <w:ind w:left="0" w:right="959"/>
      </w:pPr>
      <w:r>
        <w:t xml:space="preserve">A suspensão temporária da participação em licitação e impedimento de contratar com a Administração Pública, prevista na alínea </w:t>
      </w:r>
      <w:r w:rsidRPr="004C201C">
        <w:t>c,</w:t>
      </w:r>
      <w:r>
        <w:t xml:space="preserve"> do item 15.2:  </w:t>
      </w:r>
    </w:p>
    <w:p w14:paraId="520FE131" w14:textId="77777777" w:rsidR="00A92D3D" w:rsidRDefault="00397A2C">
      <w:pPr>
        <w:spacing w:after="16" w:line="259" w:lineRule="auto"/>
        <w:ind w:left="12" w:right="0" w:firstLine="0"/>
        <w:jc w:val="left"/>
      </w:pPr>
      <w:r>
        <w:t xml:space="preserve"> </w:t>
      </w:r>
    </w:p>
    <w:p w14:paraId="463EE7AC" w14:textId="77777777" w:rsidR="00A92D3D" w:rsidRDefault="00397A2C" w:rsidP="007F2CB2">
      <w:pPr>
        <w:numPr>
          <w:ilvl w:val="0"/>
          <w:numId w:val="16"/>
        </w:numPr>
        <w:ind w:right="959" w:hanging="259"/>
      </w:pPr>
      <w:proofErr w:type="gramStart"/>
      <w:r>
        <w:t>não</w:t>
      </w:r>
      <w:proofErr w:type="gramEnd"/>
      <w:r>
        <w:t xml:space="preserve"> poderá ser aplicada em prazo superior a 2 (dois) anos; </w:t>
      </w:r>
    </w:p>
    <w:p w14:paraId="764A8746" w14:textId="77777777" w:rsidR="00A92D3D" w:rsidRDefault="00397A2C" w:rsidP="007F2CB2">
      <w:pPr>
        <w:numPr>
          <w:ilvl w:val="0"/>
          <w:numId w:val="16"/>
        </w:numPr>
        <w:ind w:right="959" w:hanging="259"/>
      </w:pPr>
      <w:proofErr w:type="gramStart"/>
      <w:r>
        <w:t>sem</w:t>
      </w:r>
      <w:proofErr w:type="gramEnd"/>
      <w:r>
        <w:t xml:space="preserve"> prejuízo de outras hipóteses, deverá ser aplicada quando o adjudicatário faltoso, sancionado com multa, não realizar o depósito do respectivo valor, no prazo devido.   </w:t>
      </w:r>
    </w:p>
    <w:p w14:paraId="243487CF" w14:textId="77777777" w:rsidR="00A92D3D" w:rsidRDefault="00397A2C">
      <w:pPr>
        <w:spacing w:after="16" w:line="259" w:lineRule="auto"/>
        <w:ind w:left="12" w:right="0" w:firstLine="0"/>
        <w:jc w:val="left"/>
      </w:pPr>
      <w:r>
        <w:t xml:space="preserve"> </w:t>
      </w:r>
    </w:p>
    <w:p w14:paraId="0E4AE1F3" w14:textId="77777777" w:rsidR="00A92D3D" w:rsidRDefault="00397A2C" w:rsidP="007F2CB2">
      <w:pPr>
        <w:numPr>
          <w:ilvl w:val="0"/>
          <w:numId w:val="16"/>
        </w:numPr>
        <w:ind w:right="959" w:hanging="259"/>
      </w:pPr>
      <w:proofErr w:type="gramStart"/>
      <w:r>
        <w:t>será</w:t>
      </w:r>
      <w:proofErr w:type="gramEnd"/>
      <w:r>
        <w:t xml:space="preserve"> aplicada, pelo prazo de 1 (um) ano, conjuntamente à rescisão contratual, no caso de descumprimento total ou parcial do objeto, configurando inadimplemento.  </w:t>
      </w:r>
    </w:p>
    <w:p w14:paraId="69CAE145" w14:textId="77777777" w:rsidR="00A92D3D" w:rsidRDefault="00397A2C">
      <w:pPr>
        <w:spacing w:after="16" w:line="259" w:lineRule="auto"/>
        <w:ind w:left="12" w:right="0" w:firstLine="0"/>
        <w:jc w:val="left"/>
      </w:pPr>
      <w:r>
        <w:rPr>
          <w:b/>
        </w:rPr>
        <w:t xml:space="preserve"> </w:t>
      </w:r>
    </w:p>
    <w:p w14:paraId="27310489" w14:textId="77777777" w:rsidR="00A92D3D" w:rsidRDefault="00397A2C">
      <w:pPr>
        <w:ind w:left="0" w:right="959"/>
      </w:pPr>
      <w:r>
        <w:rPr>
          <w:b/>
        </w:rPr>
        <w:t>15.8</w:t>
      </w:r>
      <w:r>
        <w:t xml:space="preserve"> 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E87C7E6" w14:textId="77777777" w:rsidR="00A92D3D" w:rsidRDefault="00397A2C">
      <w:pPr>
        <w:spacing w:after="0" w:line="259" w:lineRule="auto"/>
        <w:ind w:left="12" w:right="0" w:firstLine="0"/>
        <w:jc w:val="left"/>
      </w:pPr>
      <w:r>
        <w:t xml:space="preserve"> </w:t>
      </w:r>
    </w:p>
    <w:p w14:paraId="11BCF28B" w14:textId="77777777" w:rsidR="00A92D3D" w:rsidRDefault="00397A2C">
      <w:pPr>
        <w:ind w:left="0" w:right="959"/>
      </w:pPr>
      <w:r>
        <w:rPr>
          <w:b/>
        </w:rPr>
        <w:t>15.8.1</w:t>
      </w:r>
      <w:r>
        <w:t xml:space="preserve"> A reabilitação poderá ser requerida após 2 (dois) anos de sua aplicação.  </w:t>
      </w:r>
    </w:p>
    <w:p w14:paraId="18B18289" w14:textId="77777777" w:rsidR="00A92D3D" w:rsidRDefault="00397A2C">
      <w:pPr>
        <w:spacing w:after="16" w:line="259" w:lineRule="auto"/>
        <w:ind w:left="12" w:right="0" w:firstLine="0"/>
        <w:jc w:val="left"/>
      </w:pPr>
      <w:r>
        <w:rPr>
          <w:b/>
        </w:rPr>
        <w:t xml:space="preserve"> </w:t>
      </w:r>
    </w:p>
    <w:p w14:paraId="6CE9728C" w14:textId="77777777" w:rsidR="00A92D3D" w:rsidRDefault="00397A2C" w:rsidP="007F2CB2">
      <w:pPr>
        <w:numPr>
          <w:ilvl w:val="1"/>
          <w:numId w:val="17"/>
        </w:numPr>
        <w:ind w:left="0" w:right="959"/>
      </w:pPr>
      <w: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52DC4837" w14:textId="77777777" w:rsidR="00A92D3D" w:rsidRDefault="00397A2C" w:rsidP="008978CA">
      <w:pPr>
        <w:spacing w:after="16" w:line="259" w:lineRule="auto"/>
        <w:ind w:left="0" w:right="0" w:firstLine="0"/>
        <w:jc w:val="left"/>
      </w:pPr>
      <w:r>
        <w:rPr>
          <w:b/>
        </w:rPr>
        <w:t xml:space="preserve"> </w:t>
      </w:r>
    </w:p>
    <w:p w14:paraId="67CB3A6C" w14:textId="77777777" w:rsidR="00A92D3D" w:rsidRDefault="00397A2C" w:rsidP="007F2CB2">
      <w:pPr>
        <w:numPr>
          <w:ilvl w:val="1"/>
          <w:numId w:val="17"/>
        </w:numPr>
        <w:ind w:left="0" w:right="959"/>
      </w:pPr>
      <w:r>
        <w:t xml:space="preserve">Se o valor das multas previstas na alínea </w:t>
      </w:r>
      <w:r>
        <w:rPr>
          <w:u w:val="single" w:color="000000"/>
        </w:rPr>
        <w:t>b,</w:t>
      </w:r>
      <w: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A8D3645" w14:textId="77777777" w:rsidR="00A92D3D" w:rsidRDefault="00397A2C" w:rsidP="008978CA">
      <w:pPr>
        <w:spacing w:after="16" w:line="259" w:lineRule="auto"/>
        <w:ind w:left="0" w:right="0" w:firstLine="0"/>
        <w:jc w:val="left"/>
      </w:pPr>
      <w:r>
        <w:rPr>
          <w:b/>
        </w:rPr>
        <w:t xml:space="preserve"> </w:t>
      </w:r>
    </w:p>
    <w:p w14:paraId="1667EAA2" w14:textId="77777777" w:rsidR="00A92D3D" w:rsidRDefault="00397A2C" w:rsidP="007F2CB2">
      <w:pPr>
        <w:numPr>
          <w:ilvl w:val="1"/>
          <w:numId w:val="17"/>
        </w:numPr>
        <w:ind w:left="0" w:right="959"/>
      </w:pPr>
      <w:r>
        <w:t xml:space="preserve">A aplicação de sanção não exclui a possibilidade de rescisão administrativa do Contrato, garantido o contraditório e a defesa prévia. </w:t>
      </w:r>
    </w:p>
    <w:p w14:paraId="2BA0FC2E" w14:textId="77777777" w:rsidR="00A92D3D" w:rsidRDefault="00397A2C">
      <w:pPr>
        <w:spacing w:after="16" w:line="259" w:lineRule="auto"/>
        <w:ind w:left="12" w:right="0" w:firstLine="0"/>
        <w:jc w:val="left"/>
      </w:pPr>
      <w:r>
        <w:t xml:space="preserve"> </w:t>
      </w:r>
    </w:p>
    <w:p w14:paraId="59F73472" w14:textId="77777777" w:rsidR="00A92D3D" w:rsidRDefault="00397A2C" w:rsidP="007F2CB2">
      <w:pPr>
        <w:numPr>
          <w:ilvl w:val="1"/>
          <w:numId w:val="17"/>
        </w:numPr>
        <w:ind w:left="0" w:right="959"/>
      </w:pPr>
      <w: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BA3DB0B" w14:textId="77777777" w:rsidR="00A92D3D" w:rsidRDefault="00397A2C">
      <w:pPr>
        <w:spacing w:after="17" w:line="259" w:lineRule="auto"/>
        <w:ind w:left="12" w:right="0" w:firstLine="0"/>
        <w:jc w:val="left"/>
      </w:pPr>
      <w:r>
        <w:t xml:space="preserve"> </w:t>
      </w:r>
    </w:p>
    <w:p w14:paraId="581728D6" w14:textId="77777777" w:rsidR="00A92D3D" w:rsidRDefault="00397A2C" w:rsidP="007F2CB2">
      <w:pPr>
        <w:numPr>
          <w:ilvl w:val="2"/>
          <w:numId w:val="18"/>
        </w:numPr>
        <w:ind w:right="959" w:hanging="780"/>
      </w:pPr>
      <w:r>
        <w:t xml:space="preserve">Ao interessado será garantido o contraditório e a defesa prévia. </w:t>
      </w:r>
    </w:p>
    <w:p w14:paraId="0B866CB1" w14:textId="77777777" w:rsidR="00A92D3D" w:rsidRDefault="00397A2C">
      <w:pPr>
        <w:spacing w:after="19" w:line="259" w:lineRule="auto"/>
        <w:ind w:left="12" w:right="0" w:firstLine="0"/>
        <w:jc w:val="left"/>
      </w:pPr>
      <w:r>
        <w:rPr>
          <w:b/>
        </w:rPr>
        <w:t xml:space="preserve"> </w:t>
      </w:r>
    </w:p>
    <w:p w14:paraId="3F0478B3" w14:textId="77777777" w:rsidR="00A92D3D" w:rsidRDefault="00397A2C" w:rsidP="007F2CB2">
      <w:pPr>
        <w:numPr>
          <w:ilvl w:val="2"/>
          <w:numId w:val="18"/>
        </w:numPr>
        <w:ind w:right="959" w:hanging="780"/>
      </w:pPr>
      <w:r>
        <w:t xml:space="preserve">A intimação do interessado deverá indicar o prazo e o local para a apresentação da defesa.  </w:t>
      </w:r>
    </w:p>
    <w:p w14:paraId="29973FEC" w14:textId="77777777" w:rsidR="00A92D3D" w:rsidRDefault="00397A2C">
      <w:pPr>
        <w:spacing w:after="16" w:line="259" w:lineRule="auto"/>
        <w:ind w:left="12" w:right="0" w:firstLine="0"/>
        <w:jc w:val="left"/>
      </w:pPr>
      <w:r>
        <w:t xml:space="preserve"> </w:t>
      </w:r>
    </w:p>
    <w:p w14:paraId="2A7C12DC" w14:textId="77777777" w:rsidR="00A92D3D" w:rsidRDefault="00397A2C" w:rsidP="008978CA">
      <w:pPr>
        <w:ind w:left="709" w:right="959"/>
      </w:pPr>
      <w:r>
        <w:rPr>
          <w:b/>
        </w:rPr>
        <w:t>15.12.2.1</w:t>
      </w:r>
      <w:r>
        <w:t xml:space="preserve"> A defesa prévia do interessado será exercida no prazo de 5 (cinco) dias úteis, no caso de aplicação das penalidades previstas nas alíneas </w:t>
      </w:r>
      <w:proofErr w:type="gramStart"/>
      <w:r>
        <w:rPr>
          <w:u w:val="single" w:color="000000"/>
        </w:rPr>
        <w:t>a</w:t>
      </w:r>
      <w:r>
        <w:t xml:space="preserve">, </w:t>
      </w:r>
      <w:r>
        <w:rPr>
          <w:u w:val="single" w:color="000000"/>
        </w:rPr>
        <w:t>b</w:t>
      </w:r>
      <w:proofErr w:type="gramEnd"/>
      <w:r>
        <w:t xml:space="preserve"> e </w:t>
      </w:r>
      <w:r>
        <w:rPr>
          <w:u w:val="single" w:color="000000"/>
        </w:rPr>
        <w:t>c</w:t>
      </w:r>
      <w:r>
        <w:t xml:space="preserve">, do item 15.2, e no prazo de 10 (dez) dias, no caso da alínea </w:t>
      </w:r>
      <w:r>
        <w:rPr>
          <w:u w:val="single" w:color="000000"/>
        </w:rPr>
        <w:t>d</w:t>
      </w:r>
      <w:r>
        <w:t xml:space="preserve">, do item 15.2. </w:t>
      </w:r>
    </w:p>
    <w:p w14:paraId="74EC3864" w14:textId="77777777" w:rsidR="00A92D3D" w:rsidRDefault="00397A2C" w:rsidP="008978CA">
      <w:pPr>
        <w:spacing w:after="16" w:line="259" w:lineRule="auto"/>
        <w:ind w:left="709" w:right="0" w:firstLine="0"/>
        <w:jc w:val="left"/>
      </w:pPr>
      <w:r>
        <w:t xml:space="preserve"> </w:t>
      </w:r>
    </w:p>
    <w:p w14:paraId="253C568E" w14:textId="77777777" w:rsidR="00A92D3D" w:rsidRDefault="00397A2C" w:rsidP="008978CA">
      <w:pPr>
        <w:ind w:left="709" w:right="959"/>
      </w:pPr>
      <w:proofErr w:type="gramStart"/>
      <w:r>
        <w:rPr>
          <w:b/>
        </w:rPr>
        <w:t xml:space="preserve">15.12.3 </w:t>
      </w:r>
      <w:r>
        <w:t>Será</w:t>
      </w:r>
      <w:proofErr w:type="gramEnd"/>
      <w:r>
        <w:t xml:space="preserve"> emitida decisão conclusiva sobre a aplicação ou não da sanção, pela autoridade competente, devendo ser apresentada a devida motivação, com a demonstração dos fatos e dos respectivos fundamentos jurídicos.  </w:t>
      </w:r>
    </w:p>
    <w:p w14:paraId="16D153BD" w14:textId="77777777" w:rsidR="00A92D3D" w:rsidRDefault="00397A2C">
      <w:pPr>
        <w:spacing w:after="0" w:line="259" w:lineRule="auto"/>
        <w:ind w:left="12" w:right="0" w:firstLine="0"/>
        <w:jc w:val="left"/>
      </w:pPr>
      <w:r>
        <w:t xml:space="preserve"> </w:t>
      </w:r>
    </w:p>
    <w:p w14:paraId="74166B82" w14:textId="0A6772CA" w:rsidR="00A92D3D" w:rsidRDefault="00397A2C" w:rsidP="0082343F">
      <w:pPr>
        <w:spacing w:after="0" w:line="259" w:lineRule="auto"/>
        <w:ind w:left="12" w:right="0" w:firstLine="0"/>
        <w:jc w:val="left"/>
      </w:pPr>
      <w:r>
        <w:t xml:space="preserve"> </w:t>
      </w:r>
      <w:r>
        <w:rPr>
          <w:b/>
          <w:sz w:val="18"/>
        </w:rPr>
        <w:t xml:space="preserve"> </w:t>
      </w:r>
    </w:p>
    <w:p w14:paraId="1B27612D" w14:textId="77777777" w:rsidR="00A92D3D" w:rsidRDefault="00397A2C" w:rsidP="007F2CB2">
      <w:pPr>
        <w:numPr>
          <w:ilvl w:val="1"/>
          <w:numId w:val="19"/>
        </w:numPr>
        <w:ind w:left="0" w:right="959"/>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Pr>
          <w:b/>
        </w:rPr>
        <w:t xml:space="preserve"> </w:t>
      </w:r>
    </w:p>
    <w:p w14:paraId="50C7B411" w14:textId="77777777" w:rsidR="00A92D3D" w:rsidRDefault="00397A2C" w:rsidP="008978CA">
      <w:pPr>
        <w:spacing w:after="16" w:line="259" w:lineRule="auto"/>
        <w:ind w:left="0" w:right="0" w:firstLine="0"/>
        <w:jc w:val="left"/>
      </w:pPr>
      <w:r>
        <w:rPr>
          <w:b/>
        </w:rPr>
        <w:t xml:space="preserve"> </w:t>
      </w:r>
    </w:p>
    <w:p w14:paraId="1853DD46" w14:textId="77777777" w:rsidR="00A92D3D" w:rsidRDefault="00397A2C" w:rsidP="007F2CB2">
      <w:pPr>
        <w:numPr>
          <w:ilvl w:val="1"/>
          <w:numId w:val="19"/>
        </w:numPr>
        <w:ind w:left="0" w:right="959"/>
      </w:pPr>
      <w:r>
        <w:t xml:space="preserve">As penalidades previstas no item 15.2 também poderão ser aplicadas aos licitantes e ao adjudicatário.  </w:t>
      </w:r>
    </w:p>
    <w:p w14:paraId="645C8BE3" w14:textId="77777777" w:rsidR="00A92D3D" w:rsidRDefault="00397A2C">
      <w:pPr>
        <w:spacing w:after="19" w:line="259" w:lineRule="auto"/>
        <w:ind w:left="12" w:right="0" w:firstLine="0"/>
        <w:jc w:val="left"/>
      </w:pPr>
      <w:r>
        <w:rPr>
          <w:b/>
        </w:rPr>
        <w:t xml:space="preserve"> </w:t>
      </w:r>
    </w:p>
    <w:p w14:paraId="4D6F6BEA" w14:textId="77777777" w:rsidR="00A92D3D" w:rsidRDefault="00397A2C" w:rsidP="007F2CB2">
      <w:pPr>
        <w:numPr>
          <w:ilvl w:val="2"/>
          <w:numId w:val="20"/>
        </w:numPr>
        <w:ind w:right="959"/>
      </w:pPr>
      <w:r>
        <w:t xml:space="preserve">Os licitantes, adjudicatários e contratantes que forem penalizados com a sanção de suspensão temporária da participação em licitação e impedimento de contratar pela </w:t>
      </w:r>
      <w:r>
        <w:rPr>
          <w:b/>
          <w:i/>
        </w:rPr>
        <w:t>União, os Estados e os Municípios capitais de Estado ou com Produto Interno Bruto – PIB - igual ou maior do que Niterói, conforme listagem divulgada pelo Instituto Brasileiro de Geografia e Estatística (IBGE)</w:t>
      </w:r>
      <w:r>
        <w:t xml:space="preserve"> ficarão impedidos de contratar com a Administração Pública do Município de Niterói enquanto perdurarem os efeitos da respectiva penalidade. </w:t>
      </w:r>
    </w:p>
    <w:p w14:paraId="468BD1CA" w14:textId="77777777" w:rsidR="00A92D3D" w:rsidRDefault="00397A2C">
      <w:pPr>
        <w:spacing w:after="19" w:line="259" w:lineRule="auto"/>
        <w:ind w:left="12" w:right="0" w:firstLine="0"/>
        <w:jc w:val="left"/>
      </w:pPr>
      <w:r>
        <w:t xml:space="preserve"> </w:t>
      </w:r>
    </w:p>
    <w:p w14:paraId="7CFC0DCB" w14:textId="77777777" w:rsidR="00A92D3D" w:rsidRDefault="00397A2C" w:rsidP="007F2CB2">
      <w:pPr>
        <w:numPr>
          <w:ilvl w:val="2"/>
          <w:numId w:val="20"/>
        </w:numPr>
        <w:ind w:right="959"/>
      </w:pPr>
      <w: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6CAA15A9" w14:textId="77777777" w:rsidR="00A92D3D" w:rsidRDefault="00397A2C">
      <w:pPr>
        <w:spacing w:after="16" w:line="259" w:lineRule="auto"/>
        <w:ind w:left="12" w:right="0" w:firstLine="0"/>
        <w:jc w:val="left"/>
      </w:pPr>
      <w:r>
        <w:t xml:space="preserve"> </w:t>
      </w:r>
    </w:p>
    <w:p w14:paraId="540DEA68" w14:textId="162B6293" w:rsidR="00A92D3D" w:rsidRDefault="00397A2C">
      <w:pPr>
        <w:ind w:left="0" w:right="959"/>
      </w:pPr>
      <w:proofErr w:type="gramStart"/>
      <w:r>
        <w:rPr>
          <w:b/>
        </w:rPr>
        <w:t>15.15</w:t>
      </w:r>
      <w:r>
        <w:t xml:space="preserve"> As</w:t>
      </w:r>
      <w:proofErr w:type="gramEnd"/>
      <w:r>
        <w:t xml:space="preserve"> penalidades impostas aos licitantes serão registradas pelo ÓRGÃO LICITANTE no </w:t>
      </w:r>
      <w:r w:rsidRPr="0082343F">
        <w:rPr>
          <w:color w:val="auto"/>
        </w:rPr>
        <w:t xml:space="preserve">Cadastro de Fornecedores da Secretaria de </w:t>
      </w:r>
      <w:r w:rsidR="0082343F" w:rsidRPr="0082343F">
        <w:rPr>
          <w:color w:val="auto"/>
        </w:rPr>
        <w:t>Fazenda</w:t>
      </w:r>
      <w:r w:rsidRPr="0082343F">
        <w:rPr>
          <w:color w:val="auto"/>
        </w:rPr>
        <w:t xml:space="preserve">.  </w:t>
      </w:r>
    </w:p>
    <w:p w14:paraId="34E674EB" w14:textId="77777777" w:rsidR="00A92D3D" w:rsidRDefault="00397A2C">
      <w:pPr>
        <w:spacing w:after="19" w:line="259" w:lineRule="auto"/>
        <w:ind w:left="12" w:right="0" w:firstLine="0"/>
        <w:jc w:val="left"/>
      </w:pPr>
      <w:r>
        <w:t xml:space="preserve"> </w:t>
      </w:r>
    </w:p>
    <w:p w14:paraId="3B10EEC2" w14:textId="77777777" w:rsidR="00314489" w:rsidRDefault="00397A2C" w:rsidP="008978CA">
      <w:pPr>
        <w:ind w:left="709" w:right="959"/>
      </w:pPr>
      <w:r>
        <w:rPr>
          <w:b/>
        </w:rPr>
        <w:t>15.15.1</w:t>
      </w:r>
      <w:r>
        <w:t xml:space="preserve"> O registro mencionado no item acima deverá ser feito com 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item 15.2, de modo a possibilitar a formalização da extensão dos seus efeitos para todos os órgãos e entidades da Administração Pública do Município de Niterói.  </w:t>
      </w:r>
    </w:p>
    <w:p w14:paraId="24B88AF6" w14:textId="77777777" w:rsidR="00314489" w:rsidRDefault="00314489" w:rsidP="00314489">
      <w:pPr>
        <w:ind w:left="0" w:right="959"/>
      </w:pPr>
    </w:p>
    <w:p w14:paraId="556158E7" w14:textId="1AD3C81C" w:rsidR="00A92D3D" w:rsidRDefault="00314489" w:rsidP="00314489">
      <w:pPr>
        <w:ind w:left="0" w:right="959"/>
      </w:pPr>
      <w:r>
        <w:t>15.16. Comprovada</w:t>
      </w:r>
      <w:r w:rsidRPr="00314489">
        <w:t xml:space="preserve"> a prática de ato lesivo à Administração Pública nos termos do art.</w:t>
      </w:r>
      <w:r>
        <w:t xml:space="preserve"> </w:t>
      </w:r>
      <w:r w:rsidRPr="00314489">
        <w:t>5º da Lei 12.846/13, por meio de decisão judicial transitada em julgado ou processo administrativo no âmbito da Administração Pública Direta ou Indireta de Niterói, o instrumento poderá ser rescindido sem prejuízo da aplicação da multa.</w:t>
      </w:r>
    </w:p>
    <w:p w14:paraId="129C74A1" w14:textId="77777777" w:rsidR="00A92D3D" w:rsidRDefault="00397A2C">
      <w:pPr>
        <w:spacing w:after="16" w:line="259" w:lineRule="auto"/>
        <w:ind w:left="12" w:right="0" w:firstLine="0"/>
        <w:jc w:val="left"/>
      </w:pPr>
      <w:r>
        <w:t xml:space="preserve"> </w:t>
      </w:r>
    </w:p>
    <w:p w14:paraId="17330EBF" w14:textId="77777777" w:rsidR="00A92D3D" w:rsidRDefault="00397A2C">
      <w:pPr>
        <w:pStyle w:val="Ttulo1"/>
        <w:ind w:left="7" w:right="952"/>
      </w:pPr>
      <w:r>
        <w:t>16</w:t>
      </w:r>
      <w:r>
        <w:rPr>
          <w:b w:val="0"/>
        </w:rPr>
        <w:t xml:space="preserve"> - </w:t>
      </w:r>
      <w:r>
        <w:t xml:space="preserve">ACEITAÇÃO DO OBJETO CONTRATUAL E RESPONSABILIDADE </w:t>
      </w:r>
    </w:p>
    <w:p w14:paraId="1CC96917" w14:textId="77777777" w:rsidR="00A92D3D" w:rsidRDefault="00397A2C">
      <w:pPr>
        <w:spacing w:after="0" w:line="259" w:lineRule="auto"/>
        <w:ind w:left="12" w:right="0" w:firstLine="0"/>
        <w:jc w:val="left"/>
      </w:pPr>
      <w:r>
        <w:rPr>
          <w:b/>
        </w:rPr>
        <w:t xml:space="preserve"> </w:t>
      </w:r>
    </w:p>
    <w:p w14:paraId="15F18E65" w14:textId="6F9B8C12" w:rsidR="00A92D3D" w:rsidRDefault="00397A2C" w:rsidP="004C201C">
      <w:pPr>
        <w:ind w:left="0" w:right="959"/>
      </w:pPr>
      <w:r>
        <w:t xml:space="preserve"> </w:t>
      </w:r>
      <w:r w:rsidRPr="004C201C">
        <w:t>16.1</w:t>
      </w:r>
      <w:r>
        <w:t xml:space="preserve"> - </w:t>
      </w:r>
      <w:r w:rsidR="004C201C">
        <w:t xml:space="preserve">Executado o contrato, o seu objeto será recebido por comissão de fiscalização de </w:t>
      </w:r>
      <w:r w:rsidR="004C201C" w:rsidRPr="00A00E4D">
        <w:t>contrato será</w:t>
      </w:r>
      <w:r w:rsidR="004C201C" w:rsidRPr="004C201C">
        <w:t xml:space="preserve"> </w:t>
      </w:r>
      <w:r w:rsidR="004C201C">
        <w:t xml:space="preserve">composta por 3 (três) membros, na forma prevista no art. 73 da Lei n.º 8.666/93 e na cláusula  - O recebimento provisório ou definitivo do objeto do Contrato não </w:t>
      </w:r>
      <w:r w:rsidR="004C201C" w:rsidRPr="00307FE4">
        <w:rPr>
          <w:color w:val="auto"/>
        </w:rPr>
        <w:t xml:space="preserve">exclui a responsabilidade civil a ele relativa, nem a </w:t>
      </w:r>
      <w:r w:rsidR="00E91C67" w:rsidRPr="00307FE4">
        <w:rPr>
          <w:color w:val="auto"/>
        </w:rPr>
        <w:t>cláusula décim</w:t>
      </w:r>
      <w:r w:rsidR="008325AE" w:rsidRPr="00307FE4">
        <w:rPr>
          <w:color w:val="auto"/>
        </w:rPr>
        <w:t>a</w:t>
      </w:r>
      <w:r w:rsidR="00E91C67" w:rsidRPr="00307FE4">
        <w:rPr>
          <w:color w:val="auto"/>
        </w:rPr>
        <w:t xml:space="preserve"> sexta do</w:t>
      </w:r>
      <w:r w:rsidR="004C201C" w:rsidRPr="00307FE4">
        <w:rPr>
          <w:color w:val="auto"/>
        </w:rPr>
        <w:t xml:space="preserve"> contrato (Anexo </w:t>
      </w:r>
      <w:r w:rsidR="00D435F4" w:rsidRPr="00307FE4">
        <w:rPr>
          <w:color w:val="auto"/>
        </w:rPr>
        <w:t>VIII</w:t>
      </w:r>
      <w:r w:rsidR="004C201C" w:rsidRPr="00307FE4">
        <w:rPr>
          <w:color w:val="auto"/>
        </w:rPr>
        <w:t xml:space="preserve">), dispensado </w:t>
      </w:r>
      <w:r w:rsidR="004C201C" w:rsidRPr="00E91C67">
        <w:t>o</w:t>
      </w:r>
      <w:r w:rsidR="004C201C">
        <w:t xml:space="preserve"> recebimento provisório nas hipóteses -profissional, pela perfeita execução do Contrato</w:t>
      </w:r>
      <w:r w:rsidR="007B67F0">
        <w:t>,</w:t>
      </w:r>
      <w:r w:rsidR="004C201C">
        <w:t xml:space="preserve"> previstas no art. 74 da mesma lei.  </w:t>
      </w:r>
      <w:r>
        <w:t xml:space="preserve"> </w:t>
      </w:r>
    </w:p>
    <w:p w14:paraId="0884F4C4" w14:textId="77777777" w:rsidR="004C201C" w:rsidRDefault="004C201C" w:rsidP="004C201C">
      <w:pPr>
        <w:ind w:left="0" w:right="959"/>
      </w:pPr>
    </w:p>
    <w:p w14:paraId="6EF078FA" w14:textId="40E5B517" w:rsidR="00A92D3D" w:rsidRDefault="00A00E4D">
      <w:pPr>
        <w:ind w:left="0" w:right="959"/>
      </w:pPr>
      <w:proofErr w:type="gramStart"/>
      <w:r>
        <w:rPr>
          <w:b/>
        </w:rPr>
        <w:t>16.2</w:t>
      </w:r>
      <w:r w:rsidR="00397A2C">
        <w:t xml:space="preserve"> Salvo</w:t>
      </w:r>
      <w:proofErr w:type="gramEnd"/>
      <w:r w:rsidR="00397A2C">
        <w:t xml:space="preserve"> se houver exigência a ser cumprida pelo adjudicatário, o processamento da aceitação provisória ou definitiva deverá ficar concluído no prazo de 30 dias úteis, contados da entrada do respectivo requerimento no protocolo da repartição interessada. </w:t>
      </w:r>
    </w:p>
    <w:p w14:paraId="1A5E092E" w14:textId="77777777" w:rsidR="00A92D3D" w:rsidRDefault="00397A2C">
      <w:pPr>
        <w:spacing w:after="16" w:line="259" w:lineRule="auto"/>
        <w:ind w:left="12" w:right="0" w:firstLine="0"/>
        <w:jc w:val="left"/>
      </w:pPr>
      <w:r>
        <w:t xml:space="preserve"> </w:t>
      </w:r>
    </w:p>
    <w:p w14:paraId="2492F504" w14:textId="56844537" w:rsidR="00A92D3D" w:rsidRDefault="00A00E4D">
      <w:pPr>
        <w:ind w:left="0" w:right="959"/>
      </w:pPr>
      <w:r>
        <w:rPr>
          <w:b/>
        </w:rPr>
        <w:t>16.3</w:t>
      </w:r>
      <w:r w:rsidR="00397A2C">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6CB830CA" w14:textId="516D783B" w:rsidR="00A92D3D" w:rsidRDefault="00397A2C" w:rsidP="00644CD5">
      <w:pPr>
        <w:spacing w:after="19" w:line="259" w:lineRule="auto"/>
        <w:ind w:left="12" w:right="0" w:firstLine="0"/>
        <w:jc w:val="left"/>
      </w:pPr>
      <w:r>
        <w:t xml:space="preserve"> </w:t>
      </w:r>
      <w:r w:rsidR="00A00E4D">
        <w:rPr>
          <w:b/>
        </w:rPr>
        <w:t>16.4</w:t>
      </w:r>
      <w:r>
        <w:rPr>
          <w:b/>
        </w:rPr>
        <w:t xml:space="preserve"> </w:t>
      </w:r>
      <w: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134AE04" w14:textId="77777777" w:rsidR="00A92D3D" w:rsidRDefault="00397A2C">
      <w:pPr>
        <w:spacing w:after="19" w:line="259" w:lineRule="auto"/>
        <w:ind w:left="12" w:right="0" w:firstLine="0"/>
        <w:jc w:val="left"/>
      </w:pPr>
      <w:r>
        <w:t xml:space="preserve"> </w:t>
      </w:r>
    </w:p>
    <w:p w14:paraId="62ABD256" w14:textId="40D82D08" w:rsidR="00A92D3D" w:rsidRDefault="00A00E4D" w:rsidP="00C06152">
      <w:pPr>
        <w:ind w:left="0" w:right="959"/>
      </w:pPr>
      <w:r>
        <w:rPr>
          <w:b/>
        </w:rPr>
        <w:t>16.5</w:t>
      </w:r>
      <w:r w:rsidR="00397A2C">
        <w:rPr>
          <w:b/>
        </w:rPr>
        <w:t xml:space="preserve"> </w:t>
      </w:r>
      <w:r w:rsidR="00397A2C">
        <w:t xml:space="preserve">A CONTRATADA será obrigada a apresentar, mensalmente, em relação aos empregados vinculados ao contrato, prova de que:  </w:t>
      </w:r>
    </w:p>
    <w:p w14:paraId="40446140" w14:textId="77777777" w:rsidR="00C06152" w:rsidRDefault="00C06152" w:rsidP="00C06152">
      <w:pPr>
        <w:ind w:left="0" w:right="959"/>
      </w:pPr>
    </w:p>
    <w:p w14:paraId="16A6A167" w14:textId="77777777" w:rsidR="00C06152" w:rsidRDefault="00397A2C">
      <w:pPr>
        <w:spacing w:after="44"/>
        <w:ind w:left="0" w:right="959"/>
      </w:pPr>
      <w: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5C674875" w14:textId="1CA201EB" w:rsidR="00A92D3D" w:rsidRDefault="00397A2C" w:rsidP="00C06152">
      <w:pPr>
        <w:spacing w:after="44"/>
        <w:ind w:left="0" w:right="959"/>
      </w:pPr>
      <w:r>
        <w:t xml:space="preserve">b) está em dia com o vale-transporte e o auxílio-alimentação;   </w:t>
      </w:r>
    </w:p>
    <w:p w14:paraId="015392AA" w14:textId="77777777" w:rsidR="00A92D3D" w:rsidRDefault="00397A2C" w:rsidP="007F2CB2">
      <w:pPr>
        <w:numPr>
          <w:ilvl w:val="0"/>
          <w:numId w:val="21"/>
        </w:numPr>
        <w:spacing w:after="128"/>
        <w:ind w:right="959" w:hanging="260"/>
      </w:pPr>
      <w:proofErr w:type="gramStart"/>
      <w:r>
        <w:t>anotou</w:t>
      </w:r>
      <w:proofErr w:type="gramEnd"/>
      <w:r>
        <w:t xml:space="preserve"> as Carteiras de Trabalho e Previdência Social; e </w:t>
      </w:r>
    </w:p>
    <w:p w14:paraId="7E2E3548" w14:textId="77777777" w:rsidR="00A92D3D" w:rsidRDefault="00397A2C" w:rsidP="007F2CB2">
      <w:pPr>
        <w:numPr>
          <w:ilvl w:val="0"/>
          <w:numId w:val="21"/>
        </w:numPr>
        <w:spacing w:after="128"/>
        <w:ind w:right="959" w:hanging="260"/>
      </w:pPr>
      <w:proofErr w:type="gramStart"/>
      <w:r>
        <w:t>encontra</w:t>
      </w:r>
      <w:proofErr w:type="gramEnd"/>
      <w:r>
        <w:t xml:space="preserve">-se em dia com os recolhimentos dos tributos, contribuições e encargos.  </w:t>
      </w:r>
    </w:p>
    <w:p w14:paraId="4DBF0DD5" w14:textId="77777777" w:rsidR="00A92D3D" w:rsidRDefault="00397A2C">
      <w:pPr>
        <w:spacing w:after="17" w:line="259" w:lineRule="auto"/>
        <w:ind w:left="12" w:right="0" w:firstLine="0"/>
        <w:jc w:val="left"/>
      </w:pPr>
      <w:r>
        <w:t xml:space="preserve"> </w:t>
      </w:r>
    </w:p>
    <w:p w14:paraId="0BCE5E41" w14:textId="172373B9" w:rsidR="00A92D3D" w:rsidRDefault="00397A2C" w:rsidP="007F2CB2">
      <w:pPr>
        <w:numPr>
          <w:ilvl w:val="1"/>
          <w:numId w:val="22"/>
        </w:numPr>
        <w:ind w:left="0" w:right="959" w:firstLine="0"/>
      </w:pPr>
      <w:r>
        <w:t xml:space="preserve">A ausência da apresentação dos documentos mencionados nos itens </w:t>
      </w:r>
      <w:r w:rsidR="008978CA">
        <w:t>16.5</w:t>
      </w:r>
      <w:r>
        <w:t xml:space="preserve"> e </w:t>
      </w:r>
      <w:r w:rsidR="008978CA">
        <w:t>16.6</w:t>
      </w:r>
      <w: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Pr>
          <w:b/>
        </w:rPr>
        <w:t xml:space="preserve"> </w:t>
      </w:r>
      <w:r>
        <w:t xml:space="preserve"> </w:t>
      </w:r>
    </w:p>
    <w:p w14:paraId="07029B37" w14:textId="77777777" w:rsidR="00A92D3D" w:rsidRDefault="00397A2C" w:rsidP="008978CA">
      <w:pPr>
        <w:spacing w:after="16" w:line="259" w:lineRule="auto"/>
        <w:ind w:left="0" w:right="0" w:firstLine="0"/>
        <w:jc w:val="left"/>
      </w:pPr>
      <w:r>
        <w:t xml:space="preserve"> </w:t>
      </w:r>
    </w:p>
    <w:p w14:paraId="0A0937EB" w14:textId="77777777" w:rsidR="00A92D3D" w:rsidRDefault="00397A2C" w:rsidP="007F2CB2">
      <w:pPr>
        <w:numPr>
          <w:ilvl w:val="1"/>
          <w:numId w:val="22"/>
        </w:numPr>
        <w:ind w:left="0" w:right="959" w:firstLine="0"/>
      </w:pPr>
      <w:r>
        <w:t xml:space="preserve">Permanecendo a inadimplência total ou parcial o contrato será rescindido.   </w:t>
      </w:r>
    </w:p>
    <w:p w14:paraId="1EB2E8EC" w14:textId="77777777" w:rsidR="00A92D3D" w:rsidRDefault="00397A2C" w:rsidP="008978CA">
      <w:pPr>
        <w:spacing w:after="19" w:line="259" w:lineRule="auto"/>
        <w:ind w:left="0" w:right="0" w:firstLine="0"/>
        <w:jc w:val="left"/>
      </w:pPr>
      <w:r>
        <w:t xml:space="preserve"> </w:t>
      </w:r>
    </w:p>
    <w:p w14:paraId="509E6233" w14:textId="77777777" w:rsidR="00A92D3D" w:rsidRDefault="00397A2C" w:rsidP="007F2CB2">
      <w:pPr>
        <w:numPr>
          <w:ilvl w:val="1"/>
          <w:numId w:val="22"/>
        </w:numPr>
        <w:ind w:left="0" w:right="959" w:firstLine="0"/>
      </w:pPr>
      <w:r>
        <w:t xml:space="preserve">No caso do item 16.9,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  </w:t>
      </w:r>
    </w:p>
    <w:p w14:paraId="672A2EC5" w14:textId="77777777" w:rsidR="00A92D3D" w:rsidRDefault="00397A2C">
      <w:pPr>
        <w:spacing w:after="138" w:line="259" w:lineRule="auto"/>
        <w:ind w:left="12" w:right="0" w:firstLine="0"/>
        <w:jc w:val="left"/>
      </w:pPr>
      <w:r>
        <w:rPr>
          <w:b/>
        </w:rPr>
        <w:t xml:space="preserve"> </w:t>
      </w:r>
    </w:p>
    <w:p w14:paraId="58511927" w14:textId="77777777" w:rsidR="00A92D3D" w:rsidRDefault="00397A2C">
      <w:pPr>
        <w:pStyle w:val="Ttulo1"/>
        <w:ind w:left="7" w:right="952"/>
      </w:pPr>
      <w:r>
        <w:t>17 – DISPOSIÇÕES GERAIS</w:t>
      </w:r>
      <w:r>
        <w:rPr>
          <w:b w:val="0"/>
        </w:rPr>
        <w:t xml:space="preserve"> </w:t>
      </w:r>
    </w:p>
    <w:p w14:paraId="3A3EC1FD" w14:textId="77777777" w:rsidR="00A92D3D" w:rsidRDefault="00397A2C">
      <w:pPr>
        <w:spacing w:after="16" w:line="259" w:lineRule="auto"/>
        <w:ind w:left="12" w:right="0" w:firstLine="0"/>
        <w:jc w:val="left"/>
      </w:pPr>
      <w:r>
        <w:rPr>
          <w:b/>
        </w:rPr>
        <w:t xml:space="preserve"> </w:t>
      </w:r>
    </w:p>
    <w:p w14:paraId="14A4D211" w14:textId="77777777" w:rsidR="00A92D3D" w:rsidRDefault="00397A2C">
      <w:pPr>
        <w:ind w:left="0" w:right="959"/>
      </w:pPr>
      <w:proofErr w:type="gramStart"/>
      <w:r>
        <w:rPr>
          <w:b/>
        </w:rPr>
        <w:t xml:space="preserve">17.1 </w:t>
      </w:r>
      <w:r>
        <w:t>É</w:t>
      </w:r>
      <w:proofErr w:type="gramEnd"/>
      <w: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21B90C6" w14:textId="77777777" w:rsidR="00A92D3D" w:rsidRDefault="00397A2C">
      <w:pPr>
        <w:spacing w:after="19" w:line="259" w:lineRule="auto"/>
        <w:ind w:left="12" w:right="0" w:firstLine="0"/>
        <w:jc w:val="left"/>
      </w:pPr>
      <w:r>
        <w:t xml:space="preserve"> </w:t>
      </w:r>
    </w:p>
    <w:p w14:paraId="468DB10E" w14:textId="51B05426" w:rsidR="00A92D3D" w:rsidRDefault="00397A2C">
      <w:pPr>
        <w:ind w:left="0" w:right="959"/>
      </w:pPr>
      <w:proofErr w:type="gramStart"/>
      <w:r>
        <w:rPr>
          <w:b/>
        </w:rPr>
        <w:t xml:space="preserve">17.2  </w:t>
      </w:r>
      <w:r w:rsidR="00EC1DF8">
        <w:t>A</w:t>
      </w:r>
      <w:proofErr w:type="gramEnd"/>
      <w:r>
        <w:t xml:space="preserve"> critério do Pregoeiro, poderão ser relevados erros ou omissões formais, de que não resultem prejuízo para o entendimento das propostas </w:t>
      </w:r>
    </w:p>
    <w:p w14:paraId="2341CD18" w14:textId="6FAA4EAA" w:rsidR="00A92D3D" w:rsidRDefault="00397A2C" w:rsidP="00644CD5">
      <w:pPr>
        <w:spacing w:after="0" w:line="259" w:lineRule="auto"/>
        <w:ind w:left="12" w:right="0" w:firstLine="0"/>
        <w:jc w:val="left"/>
      </w:pPr>
      <w:r>
        <w:t xml:space="preserve"> </w:t>
      </w:r>
      <w:r>
        <w:rPr>
          <w:b/>
          <w:sz w:val="18"/>
        </w:rPr>
        <w:t xml:space="preserve"> </w:t>
      </w:r>
      <w:r>
        <w:t xml:space="preserve"> </w:t>
      </w:r>
    </w:p>
    <w:p w14:paraId="2E65DCB9" w14:textId="5178EDB0" w:rsidR="00A92D3D" w:rsidRDefault="00397A2C">
      <w:pPr>
        <w:ind w:left="0" w:right="959"/>
      </w:pPr>
      <w:r>
        <w:rPr>
          <w:b/>
        </w:rPr>
        <w:t xml:space="preserve">17.3 </w:t>
      </w:r>
      <w:r>
        <w:t xml:space="preserve">A presente licitação poderá ser revogada por razões de interesse público decorrente de fato superveniente devidamente comprovado, ou anulada no todo ou em parte por ilegalidade, de ofício ou por provocação de terceiro, de acordo com </w:t>
      </w:r>
      <w:proofErr w:type="gramStart"/>
      <w:r>
        <w:t>o  art.</w:t>
      </w:r>
      <w:proofErr w:type="gramEnd"/>
      <w:r>
        <w:t xml:space="preserve"> 49 da Lei Federal n.º 8.666/93, assegurado o direito de prévia defesa sobre os motivos apresentados para a prática do ato de revogação ou anulação. </w:t>
      </w:r>
    </w:p>
    <w:p w14:paraId="14D1783B" w14:textId="77777777" w:rsidR="00A92D3D" w:rsidRDefault="00397A2C">
      <w:pPr>
        <w:spacing w:after="16" w:line="259" w:lineRule="auto"/>
        <w:ind w:left="12" w:right="0" w:firstLine="0"/>
        <w:jc w:val="left"/>
      </w:pPr>
      <w:r>
        <w:t xml:space="preserve"> </w:t>
      </w:r>
    </w:p>
    <w:p w14:paraId="42FE2CCD" w14:textId="77777777" w:rsidR="00A92D3D" w:rsidRDefault="00397A2C">
      <w:pPr>
        <w:ind w:left="0" w:right="959"/>
      </w:pPr>
      <w:r>
        <w:rPr>
          <w:b/>
        </w:rPr>
        <w:t xml:space="preserve">17.4 </w:t>
      </w:r>
      <w:r>
        <w:t xml:space="preserve">O objeto da presente licitação poderá sofrer acréscimos ou supressões, conforme previsto no art. 65, § 1º e 2º da Lei </w:t>
      </w:r>
      <w:proofErr w:type="gramStart"/>
      <w:r>
        <w:t>n.º</w:t>
      </w:r>
      <w:proofErr w:type="gramEnd"/>
      <w:r>
        <w:t xml:space="preserve"> 8.666/93. </w:t>
      </w:r>
    </w:p>
    <w:p w14:paraId="2C09853F" w14:textId="77777777" w:rsidR="00A92D3D" w:rsidRDefault="00397A2C">
      <w:pPr>
        <w:spacing w:after="16" w:line="259" w:lineRule="auto"/>
        <w:ind w:left="12" w:right="0" w:firstLine="0"/>
        <w:jc w:val="left"/>
      </w:pPr>
      <w:r>
        <w:t xml:space="preserve"> </w:t>
      </w:r>
    </w:p>
    <w:p w14:paraId="04499463" w14:textId="491C7534" w:rsidR="00A92D3D" w:rsidRDefault="00397A2C">
      <w:pPr>
        <w:ind w:left="0" w:right="959"/>
      </w:pPr>
      <w:proofErr w:type="gramStart"/>
      <w:r>
        <w:rPr>
          <w:b/>
        </w:rPr>
        <w:t xml:space="preserve">17.5 </w:t>
      </w:r>
      <w:r>
        <w:t>Na</w:t>
      </w:r>
      <w:proofErr w:type="gramEnd"/>
      <w:r>
        <w:t xml:space="preserve"> contagem dos prazos estabelecidos neste edital, excluir-se-á o dia do início e incluir-se-á o do vencimento.  </w:t>
      </w:r>
    </w:p>
    <w:p w14:paraId="15CE4CEB" w14:textId="77777777" w:rsidR="00A92D3D" w:rsidRDefault="00397A2C">
      <w:pPr>
        <w:spacing w:after="19" w:line="259" w:lineRule="auto"/>
        <w:ind w:left="12" w:right="0" w:firstLine="0"/>
        <w:jc w:val="left"/>
      </w:pPr>
      <w:r>
        <w:rPr>
          <w:b/>
        </w:rPr>
        <w:t xml:space="preserve"> </w:t>
      </w:r>
    </w:p>
    <w:p w14:paraId="26699AA1" w14:textId="77777777" w:rsidR="00A92D3D" w:rsidRDefault="00397A2C">
      <w:pPr>
        <w:ind w:left="0" w:right="959"/>
      </w:pPr>
      <w:proofErr w:type="gramStart"/>
      <w:r>
        <w:rPr>
          <w:b/>
        </w:rPr>
        <w:t xml:space="preserve">17.6 </w:t>
      </w:r>
      <w:r>
        <w:t>Ficam</w:t>
      </w:r>
      <w:proofErr w:type="gramEnd"/>
      <w:r>
        <w:t xml:space="preserve"> os licitantes sujeitos às sanções administrativas, cíveis e penais cabíveis caso apresentem, na licitação, qualquer declaração falsa que não corresponda a realidade dos fatos.  </w:t>
      </w:r>
    </w:p>
    <w:p w14:paraId="3C5DE25D" w14:textId="77777777" w:rsidR="00A92D3D" w:rsidRDefault="00397A2C">
      <w:pPr>
        <w:spacing w:after="19" w:line="259" w:lineRule="auto"/>
        <w:ind w:left="12" w:right="0" w:firstLine="0"/>
        <w:jc w:val="left"/>
      </w:pPr>
      <w:r>
        <w:rPr>
          <w:b/>
        </w:rPr>
        <w:t xml:space="preserve"> </w:t>
      </w:r>
    </w:p>
    <w:p w14:paraId="78C1D562" w14:textId="77777777" w:rsidR="00A92D3D" w:rsidRDefault="00397A2C">
      <w:pPr>
        <w:ind w:left="0" w:right="959"/>
      </w:pPr>
      <w:proofErr w:type="gramStart"/>
      <w:r>
        <w:rPr>
          <w:b/>
        </w:rPr>
        <w:t xml:space="preserve">17.7  </w:t>
      </w:r>
      <w:r>
        <w:t>Acompanham</w:t>
      </w:r>
      <w:proofErr w:type="gramEnd"/>
      <w:r>
        <w:t xml:space="preserve"> este edital os seguintes anexos: </w:t>
      </w:r>
    </w:p>
    <w:p w14:paraId="3F241B5E" w14:textId="77777777" w:rsidR="00A92D3D" w:rsidRDefault="00397A2C">
      <w:pPr>
        <w:spacing w:after="16" w:line="259" w:lineRule="auto"/>
        <w:ind w:left="12" w:right="0" w:firstLine="0"/>
        <w:jc w:val="left"/>
      </w:pPr>
      <w:r>
        <w:t xml:space="preserve"> </w:t>
      </w:r>
    </w:p>
    <w:p w14:paraId="673ACE45" w14:textId="7A5B2153" w:rsidR="00A92D3D" w:rsidRPr="00307FE4" w:rsidRDefault="00397A2C" w:rsidP="00D435F4">
      <w:pPr>
        <w:rPr>
          <w:color w:val="auto"/>
        </w:rPr>
      </w:pPr>
      <w:r w:rsidRPr="00307FE4">
        <w:rPr>
          <w:b/>
          <w:bCs/>
          <w:color w:val="auto"/>
        </w:rPr>
        <w:t xml:space="preserve">Anexo </w:t>
      </w:r>
      <w:r w:rsidR="009F2B3F" w:rsidRPr="00307FE4">
        <w:rPr>
          <w:b/>
          <w:bCs/>
          <w:color w:val="auto"/>
        </w:rPr>
        <w:t>I</w:t>
      </w:r>
      <w:r w:rsidRPr="00307FE4">
        <w:rPr>
          <w:color w:val="auto"/>
        </w:rPr>
        <w:t xml:space="preserve"> - </w:t>
      </w:r>
      <w:r w:rsidR="00203FA5" w:rsidRPr="00307FE4">
        <w:rPr>
          <w:color w:val="auto"/>
        </w:rPr>
        <w:t>Termo de Referência</w:t>
      </w:r>
      <w:r w:rsidR="00DD5B85">
        <w:rPr>
          <w:color w:val="auto"/>
        </w:rPr>
        <w:t>.</w:t>
      </w:r>
      <w:r w:rsidR="00203FA5" w:rsidRPr="00307FE4">
        <w:rPr>
          <w:color w:val="auto"/>
        </w:rPr>
        <w:t xml:space="preserve">  </w:t>
      </w:r>
    </w:p>
    <w:p w14:paraId="56082733" w14:textId="523DC53E" w:rsidR="00A92D3D" w:rsidRDefault="00397A2C">
      <w:pPr>
        <w:ind w:left="0" w:right="959"/>
      </w:pPr>
      <w:r w:rsidRPr="00307FE4">
        <w:rPr>
          <w:b/>
          <w:bCs/>
        </w:rPr>
        <w:t xml:space="preserve">Anexo </w:t>
      </w:r>
      <w:r w:rsidR="009F2B3F" w:rsidRPr="00307FE4">
        <w:rPr>
          <w:b/>
          <w:bCs/>
        </w:rPr>
        <w:t>II</w:t>
      </w:r>
      <w:r w:rsidR="00DD5B85">
        <w:t xml:space="preserve"> - Carta de Credenciamento.</w:t>
      </w:r>
    </w:p>
    <w:p w14:paraId="11D4AC37" w14:textId="6727516E" w:rsidR="00A92D3D" w:rsidRDefault="00397A2C">
      <w:pPr>
        <w:ind w:left="0" w:right="959"/>
      </w:pPr>
      <w:r w:rsidRPr="00307FE4">
        <w:rPr>
          <w:b/>
          <w:bCs/>
        </w:rPr>
        <w:t xml:space="preserve">Anexo </w:t>
      </w:r>
      <w:r w:rsidR="009F2B3F" w:rsidRPr="00307FE4">
        <w:rPr>
          <w:b/>
          <w:bCs/>
        </w:rPr>
        <w:t>III</w:t>
      </w:r>
      <w:r w:rsidR="00307FE4">
        <w:rPr>
          <w:b/>
          <w:bCs/>
        </w:rPr>
        <w:t xml:space="preserve"> </w:t>
      </w:r>
      <w:r>
        <w:t>- Modelo de Declaração de Atendimento aos Requisitos de Habilitação</w:t>
      </w:r>
      <w:r w:rsidR="00DD5B85">
        <w:t>.</w:t>
      </w:r>
      <w:r>
        <w:t xml:space="preserve"> </w:t>
      </w:r>
    </w:p>
    <w:p w14:paraId="26DF87E8" w14:textId="379B771D" w:rsidR="00A92D3D" w:rsidRDefault="00397A2C">
      <w:pPr>
        <w:ind w:left="0" w:right="959"/>
      </w:pPr>
      <w:r w:rsidRPr="00307FE4">
        <w:rPr>
          <w:b/>
          <w:bCs/>
        </w:rPr>
        <w:t xml:space="preserve">Anexo </w:t>
      </w:r>
      <w:r w:rsidR="009F2B3F" w:rsidRPr="00307FE4">
        <w:rPr>
          <w:b/>
          <w:bCs/>
        </w:rPr>
        <w:t>IV</w:t>
      </w:r>
      <w:r>
        <w:t xml:space="preserve"> - Modelo de Proposta de Preços</w:t>
      </w:r>
      <w:r w:rsidR="00DD5B85">
        <w:t>.</w:t>
      </w:r>
      <w:r>
        <w:t xml:space="preserve"> </w:t>
      </w:r>
    </w:p>
    <w:p w14:paraId="686DA586" w14:textId="2232C4E8" w:rsidR="00A92D3D" w:rsidRDefault="00397A2C">
      <w:pPr>
        <w:ind w:left="0" w:right="959"/>
      </w:pPr>
      <w:r w:rsidRPr="00307FE4">
        <w:rPr>
          <w:b/>
          <w:bCs/>
        </w:rPr>
        <w:t xml:space="preserve">Anexo </w:t>
      </w:r>
      <w:r w:rsidR="009F2B3F" w:rsidRPr="00307FE4">
        <w:rPr>
          <w:b/>
          <w:bCs/>
        </w:rPr>
        <w:t>V</w:t>
      </w:r>
      <w:r>
        <w:t xml:space="preserve"> - Declaração de inexistência de penalidade</w:t>
      </w:r>
      <w:r w:rsidR="00DD5B85">
        <w:t>.</w:t>
      </w:r>
      <w:r>
        <w:t xml:space="preserve"> </w:t>
      </w:r>
    </w:p>
    <w:p w14:paraId="5173E224" w14:textId="4103E717" w:rsidR="00A92D3D" w:rsidRDefault="00397A2C">
      <w:pPr>
        <w:ind w:left="0" w:right="959"/>
      </w:pPr>
      <w:r w:rsidRPr="00307FE4">
        <w:rPr>
          <w:b/>
          <w:bCs/>
        </w:rPr>
        <w:t xml:space="preserve">Anexo </w:t>
      </w:r>
      <w:r w:rsidR="009F2B3F" w:rsidRPr="00307FE4">
        <w:rPr>
          <w:b/>
          <w:bCs/>
        </w:rPr>
        <w:t>VI</w:t>
      </w:r>
      <w:r>
        <w:t xml:space="preserve"> – Declaração para Microempresas e Empresa de Pequeno Porte</w:t>
      </w:r>
      <w:r w:rsidR="00DD5B85">
        <w:t>.</w:t>
      </w:r>
      <w:r>
        <w:t xml:space="preserve"> </w:t>
      </w:r>
    </w:p>
    <w:p w14:paraId="65B75E76" w14:textId="77226989" w:rsidR="00A92D3D" w:rsidRDefault="00397A2C">
      <w:pPr>
        <w:ind w:left="0" w:right="959"/>
      </w:pPr>
      <w:r w:rsidRPr="00307FE4">
        <w:rPr>
          <w:b/>
          <w:bCs/>
        </w:rPr>
        <w:t xml:space="preserve">Anexo </w:t>
      </w:r>
      <w:r w:rsidR="009F2B3F" w:rsidRPr="00307FE4">
        <w:rPr>
          <w:b/>
          <w:bCs/>
        </w:rPr>
        <w:t>VII</w:t>
      </w:r>
      <w:r>
        <w:t xml:space="preserve"> - Declaração de Elaboração Independente de Proposta</w:t>
      </w:r>
      <w:r w:rsidR="00DD5B85">
        <w:t>.</w:t>
      </w:r>
      <w:r>
        <w:t xml:space="preserve"> </w:t>
      </w:r>
    </w:p>
    <w:p w14:paraId="1D53D295" w14:textId="643B5ADB" w:rsidR="00203FA5" w:rsidRPr="00307FE4" w:rsidRDefault="00397A2C" w:rsidP="00203FA5">
      <w:pPr>
        <w:ind w:left="0" w:right="959"/>
        <w:rPr>
          <w:color w:val="auto"/>
        </w:rPr>
      </w:pPr>
      <w:r w:rsidRPr="00307FE4">
        <w:rPr>
          <w:b/>
          <w:bCs/>
          <w:color w:val="auto"/>
        </w:rPr>
        <w:t xml:space="preserve">Anexo </w:t>
      </w:r>
      <w:r w:rsidR="009F2B3F" w:rsidRPr="00307FE4">
        <w:rPr>
          <w:b/>
          <w:bCs/>
          <w:color w:val="auto"/>
        </w:rPr>
        <w:t>VIII</w:t>
      </w:r>
      <w:r w:rsidRPr="00307FE4">
        <w:rPr>
          <w:color w:val="auto"/>
        </w:rPr>
        <w:t xml:space="preserve">– </w:t>
      </w:r>
      <w:r w:rsidR="00203FA5" w:rsidRPr="00307FE4">
        <w:rPr>
          <w:color w:val="auto"/>
        </w:rPr>
        <w:t>Minuta Contratual</w:t>
      </w:r>
      <w:r w:rsidR="00DD5B85">
        <w:rPr>
          <w:color w:val="auto"/>
        </w:rPr>
        <w:t>.</w:t>
      </w:r>
      <w:r w:rsidR="00203FA5" w:rsidRPr="00307FE4">
        <w:rPr>
          <w:color w:val="auto"/>
        </w:rPr>
        <w:t xml:space="preserve"> </w:t>
      </w:r>
    </w:p>
    <w:p w14:paraId="5E1E784B" w14:textId="76155469" w:rsidR="00A92D3D" w:rsidRPr="00307FE4" w:rsidRDefault="00397A2C">
      <w:pPr>
        <w:ind w:left="0" w:right="959"/>
        <w:rPr>
          <w:b/>
          <w:color w:val="auto"/>
        </w:rPr>
      </w:pPr>
      <w:r w:rsidRPr="00307FE4">
        <w:rPr>
          <w:b/>
          <w:bCs/>
          <w:color w:val="auto"/>
        </w:rPr>
        <w:t xml:space="preserve">Anexo </w:t>
      </w:r>
      <w:r w:rsidR="009F2B3F" w:rsidRPr="00307FE4">
        <w:rPr>
          <w:b/>
          <w:bCs/>
          <w:color w:val="auto"/>
        </w:rPr>
        <w:t>IX</w:t>
      </w:r>
      <w:r w:rsidRPr="00307FE4">
        <w:rPr>
          <w:color w:val="auto"/>
        </w:rPr>
        <w:t xml:space="preserve"> - Declaração relativa Cumprimento ao Art. 7º, inciso XXXIII, da Constituição Federal</w:t>
      </w:r>
      <w:r w:rsidR="00DD5B85">
        <w:rPr>
          <w:color w:val="auto"/>
        </w:rPr>
        <w:t>.</w:t>
      </w:r>
      <w:r w:rsidRPr="00307FE4">
        <w:rPr>
          <w:b/>
          <w:color w:val="auto"/>
        </w:rPr>
        <w:t xml:space="preserve"> </w:t>
      </w:r>
    </w:p>
    <w:p w14:paraId="02184506" w14:textId="77777777" w:rsidR="00210082" w:rsidRDefault="00210082" w:rsidP="00307FE4">
      <w:pPr>
        <w:spacing w:after="16" w:line="259" w:lineRule="auto"/>
        <w:ind w:left="12" w:right="0" w:firstLine="0"/>
        <w:jc w:val="left"/>
        <w:rPr>
          <w:b/>
        </w:rPr>
      </w:pPr>
    </w:p>
    <w:p w14:paraId="35AF31A4" w14:textId="781CA6AE" w:rsidR="00A92D3D" w:rsidRDefault="00397A2C" w:rsidP="00307FE4">
      <w:pPr>
        <w:spacing w:after="16" w:line="259" w:lineRule="auto"/>
        <w:ind w:left="12" w:right="0" w:firstLine="0"/>
        <w:jc w:val="left"/>
      </w:pPr>
      <w:proofErr w:type="gramStart"/>
      <w:r>
        <w:rPr>
          <w:b/>
        </w:rPr>
        <w:t xml:space="preserve">17.8  </w:t>
      </w:r>
      <w:r>
        <w:t>No</w:t>
      </w:r>
      <w:proofErr w:type="gramEnd"/>
      <w: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1172F9FF" w14:textId="6CABC260" w:rsidR="00A92D3D" w:rsidRDefault="00397A2C" w:rsidP="00EC1DF8">
      <w:pPr>
        <w:spacing w:after="0" w:line="259" w:lineRule="auto"/>
        <w:ind w:left="12" w:right="0" w:firstLine="0"/>
        <w:jc w:val="left"/>
      </w:pPr>
      <w:r>
        <w:t xml:space="preserve"> </w:t>
      </w:r>
    </w:p>
    <w:p w14:paraId="6852629A" w14:textId="7398CACA" w:rsidR="00A92D3D" w:rsidRDefault="00397A2C">
      <w:pPr>
        <w:ind w:left="0" w:right="959"/>
      </w:pPr>
      <w:r>
        <w:rPr>
          <w:b/>
        </w:rPr>
        <w:t xml:space="preserve">17.9 </w:t>
      </w:r>
      <w: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C209B">
        <w:t>inutilizá-los</w:t>
      </w:r>
      <w:r>
        <w:t xml:space="preserve">.  </w:t>
      </w:r>
    </w:p>
    <w:p w14:paraId="3B9D8EAE" w14:textId="77777777" w:rsidR="00A92D3D" w:rsidRDefault="00397A2C">
      <w:pPr>
        <w:spacing w:after="16" w:line="259" w:lineRule="auto"/>
        <w:ind w:left="12" w:right="0" w:firstLine="0"/>
        <w:jc w:val="left"/>
      </w:pPr>
      <w:r>
        <w:t xml:space="preserve"> </w:t>
      </w:r>
    </w:p>
    <w:p w14:paraId="267786CC" w14:textId="47A88B1D" w:rsidR="00A92D3D" w:rsidRDefault="00397A2C">
      <w:pPr>
        <w:ind w:left="0" w:right="959"/>
      </w:pPr>
      <w:r>
        <w:rPr>
          <w:b/>
        </w:rPr>
        <w:t xml:space="preserve">17.10  </w:t>
      </w:r>
      <w:r>
        <w:t xml:space="preserve"> homologação do resultado desta licitação não implicará direito à contratação. </w:t>
      </w:r>
    </w:p>
    <w:p w14:paraId="527B14ED" w14:textId="77777777" w:rsidR="00A92D3D" w:rsidRDefault="00397A2C">
      <w:pPr>
        <w:spacing w:after="19" w:line="259" w:lineRule="auto"/>
        <w:ind w:left="12" w:right="0" w:firstLine="0"/>
        <w:jc w:val="left"/>
      </w:pPr>
      <w:r>
        <w:rPr>
          <w:b/>
        </w:rPr>
        <w:t xml:space="preserve"> </w:t>
      </w:r>
    </w:p>
    <w:p w14:paraId="56DEB99D" w14:textId="63619110" w:rsidR="00A92D3D" w:rsidRDefault="00397A2C">
      <w:pPr>
        <w:ind w:left="0" w:right="959"/>
      </w:pPr>
      <w:proofErr w:type="gramStart"/>
      <w:r>
        <w:rPr>
          <w:b/>
        </w:rPr>
        <w:t xml:space="preserve">17.11  </w:t>
      </w:r>
      <w:r w:rsidR="00644CD5" w:rsidRPr="00644CD5">
        <w:rPr>
          <w:bCs/>
        </w:rPr>
        <w:t>O</w:t>
      </w:r>
      <w:r>
        <w:t>s</w:t>
      </w:r>
      <w:proofErr w:type="gramEnd"/>
      <w:r>
        <w:t xml:space="preserve"> casos omissos serão resolvidos pelo Pregoeiro, com auxílio da  Comissão. </w:t>
      </w:r>
    </w:p>
    <w:p w14:paraId="39839CFE" w14:textId="77777777" w:rsidR="00A92D3D" w:rsidRDefault="00397A2C">
      <w:pPr>
        <w:spacing w:after="16" w:line="259" w:lineRule="auto"/>
        <w:ind w:left="12" w:right="0" w:firstLine="0"/>
        <w:jc w:val="left"/>
      </w:pPr>
      <w:r>
        <w:rPr>
          <w:b/>
        </w:rPr>
        <w:t xml:space="preserve"> </w:t>
      </w:r>
    </w:p>
    <w:p w14:paraId="092A97C4" w14:textId="3A7871A1" w:rsidR="00A92D3D" w:rsidRDefault="00397A2C">
      <w:pPr>
        <w:ind w:left="0" w:right="959"/>
      </w:pPr>
      <w:r>
        <w:rPr>
          <w:b/>
        </w:rPr>
        <w:t xml:space="preserve">17. 12    </w:t>
      </w:r>
      <w:r>
        <w:t xml:space="preserve">O foro da cidade de Niterói é designado como o competente para dirimir quaisquer controvérsias relativas a este Pregão e </w:t>
      </w:r>
      <w:r w:rsidR="0074008C">
        <w:t>a</w:t>
      </w:r>
      <w:r>
        <w:t xml:space="preserve"> adjudicação, contratação e execução dela decorrentes. </w:t>
      </w:r>
    </w:p>
    <w:p w14:paraId="420CE55D" w14:textId="77777777" w:rsidR="00A92D3D" w:rsidRDefault="00397A2C">
      <w:pPr>
        <w:spacing w:after="16" w:line="259" w:lineRule="auto"/>
        <w:ind w:left="12" w:right="0" w:firstLine="0"/>
        <w:jc w:val="left"/>
      </w:pPr>
      <w:r>
        <w:t xml:space="preserve"> </w:t>
      </w:r>
    </w:p>
    <w:p w14:paraId="03C7EC3E" w14:textId="67E608A2" w:rsidR="00A92D3D" w:rsidRPr="00DD5B85" w:rsidRDefault="00397A2C">
      <w:pPr>
        <w:spacing w:after="17" w:line="259" w:lineRule="auto"/>
        <w:ind w:left="10" w:right="951" w:hanging="10"/>
        <w:jc w:val="center"/>
      </w:pPr>
      <w:r w:rsidRPr="00DD5B85">
        <w:t xml:space="preserve">Niterói, </w:t>
      </w:r>
      <w:r w:rsidR="00DD5B85" w:rsidRPr="00DD5B85">
        <w:t>17</w:t>
      </w:r>
      <w:r w:rsidRPr="00DD5B85">
        <w:t xml:space="preserve">de </w:t>
      </w:r>
      <w:r w:rsidR="007F22F2" w:rsidRPr="00DD5B85">
        <w:t xml:space="preserve">janeiro </w:t>
      </w:r>
      <w:r w:rsidRPr="00DD5B85">
        <w:t xml:space="preserve">de </w:t>
      </w:r>
      <w:r w:rsidR="00AA20F6" w:rsidRPr="00DD5B85">
        <w:t>20</w:t>
      </w:r>
      <w:r w:rsidR="007F22F2" w:rsidRPr="00DD5B85">
        <w:t>20</w:t>
      </w:r>
      <w:r w:rsidRPr="00DD5B85">
        <w:t xml:space="preserve">. </w:t>
      </w:r>
    </w:p>
    <w:p w14:paraId="27BEB6A1" w14:textId="77777777" w:rsidR="00A92D3D" w:rsidRDefault="00397A2C">
      <w:pPr>
        <w:spacing w:after="19" w:line="259" w:lineRule="auto"/>
        <w:ind w:left="12" w:right="0" w:firstLine="0"/>
        <w:jc w:val="left"/>
      </w:pPr>
      <w:r>
        <w:t xml:space="preserve"> </w:t>
      </w:r>
    </w:p>
    <w:p w14:paraId="5A71097D" w14:textId="77777777" w:rsidR="00A92D3D" w:rsidRDefault="00397A2C">
      <w:pPr>
        <w:spacing w:after="3" w:line="259" w:lineRule="auto"/>
        <w:ind w:left="10" w:right="953" w:hanging="10"/>
        <w:jc w:val="center"/>
      </w:pPr>
      <w:r>
        <w:t xml:space="preserve">________________________________ </w:t>
      </w:r>
    </w:p>
    <w:p w14:paraId="70685558" w14:textId="0E853027" w:rsidR="00C06152" w:rsidRPr="00C06152" w:rsidRDefault="00C06152" w:rsidP="00C06152">
      <w:pPr>
        <w:spacing w:after="3" w:line="259" w:lineRule="auto"/>
        <w:ind w:left="10" w:right="955" w:hanging="10"/>
        <w:jc w:val="center"/>
        <w:rPr>
          <w:b/>
        </w:rPr>
      </w:pPr>
      <w:r w:rsidRPr="00C06152">
        <w:rPr>
          <w:b/>
        </w:rPr>
        <w:t xml:space="preserve">Axel Schmidt Grael </w:t>
      </w:r>
    </w:p>
    <w:p w14:paraId="6D9F1238" w14:textId="77777777" w:rsidR="00C06152" w:rsidRDefault="00C06152" w:rsidP="00C06152">
      <w:pPr>
        <w:spacing w:after="3" w:line="259" w:lineRule="auto"/>
        <w:ind w:left="10" w:right="955" w:hanging="10"/>
        <w:jc w:val="center"/>
      </w:pPr>
      <w:r>
        <w:t>Secretário de Planejamento, Orçamento e Modernização da Gestão</w:t>
      </w:r>
    </w:p>
    <w:p w14:paraId="3D85F9CB" w14:textId="7D58567D" w:rsidR="00A92D3D" w:rsidRDefault="00C06152" w:rsidP="00C06152">
      <w:pPr>
        <w:spacing w:after="3" w:line="259" w:lineRule="auto"/>
        <w:ind w:left="10" w:right="955" w:hanging="10"/>
        <w:jc w:val="center"/>
      </w:pPr>
      <w:r>
        <w:t>Matrícula 124208-4</w:t>
      </w:r>
      <w:r w:rsidR="00397A2C">
        <w:t xml:space="preserve"> </w:t>
      </w:r>
    </w:p>
    <w:p w14:paraId="40FB005B" w14:textId="78498224" w:rsidR="007F2CB2" w:rsidRDefault="007F2CB2" w:rsidP="00C06152">
      <w:pPr>
        <w:spacing w:after="3" w:line="259" w:lineRule="auto"/>
        <w:ind w:left="10" w:right="955" w:hanging="10"/>
        <w:jc w:val="center"/>
      </w:pPr>
    </w:p>
    <w:p w14:paraId="37128C2D" w14:textId="5D985FCE" w:rsidR="007F2CB2" w:rsidRDefault="007F2CB2" w:rsidP="00C06152">
      <w:pPr>
        <w:spacing w:after="3" w:line="259" w:lineRule="auto"/>
        <w:ind w:left="10" w:right="955" w:hanging="10"/>
        <w:jc w:val="center"/>
      </w:pPr>
    </w:p>
    <w:p w14:paraId="39A04A49" w14:textId="554EB44D" w:rsidR="007F2CB2" w:rsidRDefault="007F2CB2" w:rsidP="00C06152">
      <w:pPr>
        <w:spacing w:after="3" w:line="259" w:lineRule="auto"/>
        <w:ind w:left="10" w:right="955" w:hanging="10"/>
        <w:jc w:val="center"/>
      </w:pPr>
    </w:p>
    <w:p w14:paraId="4767C963" w14:textId="73A5A584" w:rsidR="007F2CB2" w:rsidRDefault="007F2CB2" w:rsidP="00C06152">
      <w:pPr>
        <w:spacing w:after="3" w:line="259" w:lineRule="auto"/>
        <w:ind w:left="10" w:right="955" w:hanging="10"/>
        <w:jc w:val="center"/>
      </w:pPr>
    </w:p>
    <w:p w14:paraId="44ED9997" w14:textId="77777777" w:rsidR="007F2CB2" w:rsidRDefault="007F2CB2" w:rsidP="007F2CB2">
      <w:pPr>
        <w:ind w:left="3478"/>
        <w:rPr>
          <w:rFonts w:ascii="Arial" w:hAnsi="Arial" w:cs="Arial"/>
          <w:b/>
          <w:bCs/>
          <w:szCs w:val="24"/>
        </w:rPr>
      </w:pPr>
      <w:r>
        <w:rPr>
          <w:rFonts w:ascii="Arial" w:hAnsi="Arial" w:cs="Arial"/>
          <w:b/>
          <w:bCs/>
          <w:szCs w:val="24"/>
        </w:rPr>
        <w:t>ANEXO I</w:t>
      </w:r>
    </w:p>
    <w:p w14:paraId="6A2A1A7B" w14:textId="77777777" w:rsidR="007F2CB2" w:rsidRDefault="007F2CB2" w:rsidP="007F2CB2">
      <w:pPr>
        <w:ind w:left="2124"/>
        <w:rPr>
          <w:rFonts w:ascii="Arial" w:hAnsi="Arial" w:cs="Arial"/>
          <w:b/>
          <w:bCs/>
          <w:szCs w:val="24"/>
        </w:rPr>
      </w:pPr>
      <w:r>
        <w:rPr>
          <w:rFonts w:ascii="Arial" w:hAnsi="Arial" w:cs="Arial"/>
          <w:b/>
          <w:bCs/>
          <w:szCs w:val="24"/>
        </w:rPr>
        <w:t xml:space="preserve">       TERMO DE REFERÊNCIA</w:t>
      </w:r>
    </w:p>
    <w:p w14:paraId="6C46DEB6" w14:textId="77777777" w:rsidR="007F2CB2" w:rsidRDefault="007F2CB2" w:rsidP="007F2CB2">
      <w:pPr>
        <w:ind w:left="3478"/>
        <w:rPr>
          <w:rFonts w:ascii="Arial" w:hAnsi="Arial" w:cs="Arial"/>
          <w:b/>
          <w:bCs/>
          <w:szCs w:val="24"/>
        </w:rPr>
      </w:pPr>
    </w:p>
    <w:p w14:paraId="75DAD9E2" w14:textId="77777777" w:rsidR="007F2CB2" w:rsidRDefault="007F2CB2" w:rsidP="007F2CB2">
      <w:pPr>
        <w:ind w:left="3478"/>
      </w:pPr>
      <w:r>
        <w:rPr>
          <w:rFonts w:ascii="Arial" w:hAnsi="Arial" w:cs="Arial"/>
          <w:b/>
          <w:bCs/>
          <w:szCs w:val="24"/>
        </w:rPr>
        <w:t xml:space="preserve">Termo de referência para </w:t>
      </w:r>
      <w:bookmarkStart w:id="1" w:name="_Hlk8920031"/>
      <w:r>
        <w:rPr>
          <w:rFonts w:ascii="Arial" w:hAnsi="Arial" w:cs="Arial"/>
          <w:b/>
          <w:bCs/>
          <w:szCs w:val="24"/>
        </w:rPr>
        <w:t xml:space="preserve">contratação de Instituição Privada especializada em projetos ambientais, para gestão, capacitação, execução e acompanhamento de práticas de campo dos eixos: Parques, Águas, Reflorestamento/ Resíduos e Defesa Civil, que compõem o Projeto Niterói Jovem </w:t>
      </w:r>
      <w:proofErr w:type="spellStart"/>
      <w:r>
        <w:rPr>
          <w:rFonts w:ascii="Arial" w:hAnsi="Arial" w:cs="Arial"/>
          <w:b/>
          <w:bCs/>
          <w:szCs w:val="24"/>
        </w:rPr>
        <w:t>EcoSocial</w:t>
      </w:r>
      <w:bookmarkEnd w:id="1"/>
      <w:proofErr w:type="spellEnd"/>
      <w:r>
        <w:rPr>
          <w:rFonts w:ascii="Arial" w:hAnsi="Arial" w:cs="Arial"/>
          <w:b/>
          <w:bCs/>
          <w:szCs w:val="24"/>
        </w:rPr>
        <w:t>.</w:t>
      </w:r>
      <w:r>
        <w:rPr>
          <w:rFonts w:ascii="Arial" w:hAnsi="Arial" w:cs="Arial"/>
          <w:szCs w:val="24"/>
        </w:rPr>
        <w:t xml:space="preserve"> </w:t>
      </w:r>
    </w:p>
    <w:p w14:paraId="67E5B759" w14:textId="77777777" w:rsidR="007F2CB2" w:rsidRDefault="007F2CB2" w:rsidP="007F2CB2">
      <w:pPr>
        <w:pStyle w:val="PargrafodaLista1"/>
        <w:ind w:left="0"/>
        <w:jc w:val="both"/>
      </w:pPr>
    </w:p>
    <w:p w14:paraId="72B7C219" w14:textId="77777777" w:rsidR="007F2CB2" w:rsidRDefault="007F2CB2" w:rsidP="007F2CB2">
      <w:pPr>
        <w:rPr>
          <w:rFonts w:ascii="Arial" w:hAnsi="Arial" w:cs="Arial"/>
          <w:szCs w:val="24"/>
        </w:rPr>
      </w:pPr>
      <w:r>
        <w:rPr>
          <w:rFonts w:ascii="Arial" w:hAnsi="Arial" w:cs="Arial"/>
          <w:szCs w:val="24"/>
        </w:rPr>
        <w:tab/>
        <w:t xml:space="preserve">A PREFEITURA MUNICIPAL DE NITERÓI/RJ torna público que, por intermédio da COMISSÃO PERMANENTE DE LICITAÇÃO, realizará processo de habilitação com vistas a contratar Instituição Privada para execução dos serviços especificados no corpo desse instrumento, esclarecendo que o procedimento será regido pela Lei </w:t>
      </w:r>
      <w:r w:rsidRPr="00F1705E">
        <w:rPr>
          <w:rFonts w:ascii="Arial" w:hAnsi="Arial" w:cs="Arial"/>
          <w:szCs w:val="24"/>
        </w:rPr>
        <w:t xml:space="preserve">Federal nº 8666, de 21 de junho </w:t>
      </w:r>
      <w:r>
        <w:rPr>
          <w:rFonts w:ascii="Arial" w:hAnsi="Arial" w:cs="Arial"/>
          <w:szCs w:val="24"/>
        </w:rPr>
        <w:t>de 1993, e legislações posteriores, obedecidas às condições fixadas neste termo de referência e anexos que nortearão o referido processo.</w:t>
      </w:r>
    </w:p>
    <w:p w14:paraId="0E9E2116" w14:textId="77777777" w:rsidR="007F2CB2" w:rsidRDefault="007F2CB2" w:rsidP="007F2CB2">
      <w:pPr>
        <w:rPr>
          <w:rFonts w:ascii="Arial" w:hAnsi="Arial" w:cs="Arial"/>
          <w:b/>
          <w:bCs/>
          <w:szCs w:val="24"/>
        </w:rPr>
      </w:pPr>
    </w:p>
    <w:p w14:paraId="636800F6" w14:textId="77777777" w:rsidR="007F2CB2" w:rsidRPr="00F1705E" w:rsidRDefault="007F2CB2" w:rsidP="007F2CB2">
      <w:pPr>
        <w:pStyle w:val="PargrafodaLista1"/>
        <w:numPr>
          <w:ilvl w:val="0"/>
          <w:numId w:val="23"/>
        </w:numPr>
        <w:jc w:val="both"/>
        <w:rPr>
          <w:rFonts w:ascii="Arial" w:hAnsi="Arial" w:cs="Arial"/>
          <w:bCs/>
          <w:sz w:val="24"/>
          <w:szCs w:val="24"/>
        </w:rPr>
      </w:pPr>
      <w:r w:rsidRPr="00F1705E">
        <w:rPr>
          <w:rFonts w:ascii="Arial" w:hAnsi="Arial" w:cs="Arial"/>
          <w:b/>
          <w:bCs/>
          <w:sz w:val="24"/>
          <w:szCs w:val="24"/>
        </w:rPr>
        <w:t>OBJETO</w:t>
      </w:r>
    </w:p>
    <w:p w14:paraId="27F9D182" w14:textId="25EBBBA8" w:rsidR="007F2CB2" w:rsidRDefault="007F2CB2" w:rsidP="007F2CB2">
      <w:pPr>
        <w:ind w:left="360"/>
        <w:rPr>
          <w:rFonts w:ascii="Arial" w:hAnsi="Arial" w:cs="Arial"/>
          <w:szCs w:val="24"/>
        </w:rPr>
      </w:pPr>
      <w:r w:rsidRPr="00F1705E">
        <w:rPr>
          <w:rFonts w:ascii="Arial" w:hAnsi="Arial" w:cs="Arial"/>
          <w:bCs/>
          <w:szCs w:val="24"/>
        </w:rPr>
        <w:t xml:space="preserve">Contratação de Instituição (empresa, organização civil, fundação ou instituição de ensino de nível superior), especializada em projetos ambientais, pelo período de </w:t>
      </w:r>
      <w:r w:rsidR="003B22FA">
        <w:rPr>
          <w:rFonts w:ascii="Arial" w:hAnsi="Arial" w:cs="Arial"/>
          <w:bCs/>
          <w:szCs w:val="24"/>
        </w:rPr>
        <w:t>19 (dezenove) m</w:t>
      </w:r>
      <w:r w:rsidRPr="00F1705E">
        <w:rPr>
          <w:rFonts w:ascii="Arial" w:hAnsi="Arial" w:cs="Arial"/>
          <w:bCs/>
          <w:szCs w:val="24"/>
        </w:rPr>
        <w:t>eses,</w:t>
      </w:r>
      <w:r>
        <w:rPr>
          <w:rFonts w:ascii="Arial" w:hAnsi="Arial" w:cs="Arial"/>
          <w:bCs/>
          <w:szCs w:val="24"/>
        </w:rPr>
        <w:t xml:space="preserve"> </w:t>
      </w:r>
      <w:r w:rsidRPr="00F1705E">
        <w:rPr>
          <w:rFonts w:ascii="Arial" w:hAnsi="Arial" w:cs="Arial"/>
          <w:bCs/>
          <w:szCs w:val="24"/>
        </w:rPr>
        <w:t xml:space="preserve">para </w:t>
      </w:r>
      <w:r>
        <w:rPr>
          <w:rFonts w:ascii="Arial" w:hAnsi="Arial" w:cs="Arial"/>
          <w:bCs/>
          <w:szCs w:val="24"/>
        </w:rPr>
        <w:t xml:space="preserve">gestão, </w:t>
      </w:r>
      <w:r w:rsidRPr="00F1705E">
        <w:rPr>
          <w:rFonts w:ascii="Arial" w:hAnsi="Arial" w:cs="Arial"/>
          <w:bCs/>
          <w:szCs w:val="24"/>
        </w:rPr>
        <w:t>capacitação, execução e acompanhamento de práticas de campo dos eixos: Parques, Águas, Reflorestamento/Resíduos Sólidos e Defesa Civil, que compõem o Projeto Niterói Jovem Eco Social e que envolve v</w:t>
      </w:r>
      <w:r w:rsidRPr="00F1705E">
        <w:rPr>
          <w:rFonts w:ascii="Arial" w:hAnsi="Arial" w:cs="Arial"/>
          <w:szCs w:val="24"/>
        </w:rPr>
        <w:t xml:space="preserve">árias Secretarias Municipais e algumas empresas privadas que atuam no Programa promovido pelo Município </w:t>
      </w:r>
    </w:p>
    <w:p w14:paraId="35E73089" w14:textId="77777777" w:rsidR="007F2CB2" w:rsidRDefault="007F2CB2" w:rsidP="007F2CB2">
      <w:pPr>
        <w:ind w:left="360"/>
        <w:rPr>
          <w:rFonts w:ascii="Arial" w:hAnsi="Arial" w:cs="Arial"/>
          <w:szCs w:val="24"/>
        </w:rPr>
      </w:pPr>
      <w:r>
        <w:rPr>
          <w:rFonts w:ascii="Arial" w:hAnsi="Arial" w:cs="Arial"/>
          <w:szCs w:val="24"/>
        </w:rPr>
        <w:t>A realização deste trabalho ambiental e sócio educativo a ser contratado deverá atender a todos os alunos participantes dos diferentes eixos propostos no projeto Global (Item 3 -Característica do Projeto Geral), que envolverá 400 jovens na faixa etária de 16 a 24 anos.</w:t>
      </w:r>
    </w:p>
    <w:p w14:paraId="013DB61D" w14:textId="77777777" w:rsidR="007F2CB2" w:rsidRDefault="007F2CB2" w:rsidP="007F2CB2">
      <w:pPr>
        <w:ind w:left="360"/>
        <w:rPr>
          <w:rFonts w:ascii="Arial" w:hAnsi="Arial" w:cs="Arial"/>
          <w:szCs w:val="24"/>
        </w:rPr>
      </w:pPr>
    </w:p>
    <w:p w14:paraId="37802ECF" w14:textId="77777777" w:rsidR="007F2CB2" w:rsidRPr="00014903" w:rsidRDefault="007F2CB2" w:rsidP="007F2CB2">
      <w:pPr>
        <w:pStyle w:val="PargrafodaLista1"/>
        <w:numPr>
          <w:ilvl w:val="0"/>
          <w:numId w:val="23"/>
        </w:numPr>
        <w:jc w:val="both"/>
        <w:rPr>
          <w:rFonts w:ascii="Arial" w:hAnsi="Arial" w:cs="Arial"/>
          <w:b/>
          <w:bCs/>
          <w:sz w:val="24"/>
          <w:szCs w:val="24"/>
        </w:rPr>
      </w:pPr>
      <w:r>
        <w:rPr>
          <w:rFonts w:ascii="Arial" w:hAnsi="Arial" w:cs="Arial"/>
          <w:b/>
          <w:bCs/>
          <w:sz w:val="24"/>
          <w:szCs w:val="24"/>
        </w:rPr>
        <w:t>PÚBLICO ALVO</w:t>
      </w:r>
    </w:p>
    <w:p w14:paraId="4B907E7C" w14:textId="77777777" w:rsidR="007F2CB2" w:rsidRDefault="007F2CB2" w:rsidP="007F2CB2">
      <w:pPr>
        <w:ind w:left="360"/>
        <w:rPr>
          <w:rFonts w:ascii="Arial" w:hAnsi="Arial" w:cs="Arial"/>
          <w:b/>
          <w:bCs/>
          <w:szCs w:val="24"/>
        </w:rPr>
      </w:pPr>
      <w:r>
        <w:rPr>
          <w:rFonts w:ascii="Arial" w:hAnsi="Arial" w:cs="Arial"/>
          <w:szCs w:val="24"/>
        </w:rPr>
        <w:t xml:space="preserve">O Público Alvo do trabalho nos módulos Parques, Águas, Reflorestamento/Gestão de Resíduos e Defesa Civil é composto pelos 400 jovens inscritos e selecionados para o PROJETO NITEROI JOVEM ECOSOCIAL, com faixa etária de 16 a 24 anos, moradores </w:t>
      </w:r>
      <w:r w:rsidRPr="00F1705E">
        <w:rPr>
          <w:rFonts w:ascii="Arial" w:hAnsi="Arial" w:cs="Arial"/>
          <w:szCs w:val="24"/>
        </w:rPr>
        <w:t xml:space="preserve">de onze </w:t>
      </w:r>
      <w:r>
        <w:rPr>
          <w:rFonts w:ascii="Arial" w:hAnsi="Arial" w:cs="Arial"/>
          <w:szCs w:val="24"/>
        </w:rPr>
        <w:t>comunidades de Niterói.</w:t>
      </w:r>
    </w:p>
    <w:p w14:paraId="015144B3" w14:textId="77777777" w:rsidR="007F2CB2" w:rsidRDefault="007F2CB2" w:rsidP="007F2CB2">
      <w:pPr>
        <w:ind w:left="360"/>
        <w:rPr>
          <w:rFonts w:ascii="Arial" w:hAnsi="Arial" w:cs="Arial"/>
          <w:b/>
          <w:bCs/>
          <w:szCs w:val="24"/>
        </w:rPr>
      </w:pPr>
    </w:p>
    <w:p w14:paraId="25C53EDA" w14:textId="77777777" w:rsidR="007F2CB2" w:rsidRPr="00014903" w:rsidRDefault="007F2CB2" w:rsidP="007F2CB2">
      <w:pPr>
        <w:pStyle w:val="PargrafodaLista1"/>
        <w:numPr>
          <w:ilvl w:val="0"/>
          <w:numId w:val="23"/>
        </w:numPr>
        <w:ind w:left="720"/>
        <w:jc w:val="both"/>
        <w:rPr>
          <w:rFonts w:ascii="Arial" w:hAnsi="Arial" w:cs="Arial"/>
          <w:b/>
          <w:bCs/>
          <w:sz w:val="24"/>
          <w:szCs w:val="24"/>
        </w:rPr>
      </w:pPr>
      <w:r w:rsidRPr="00014903">
        <w:rPr>
          <w:rFonts w:ascii="Arial" w:hAnsi="Arial" w:cs="Arial"/>
          <w:b/>
          <w:bCs/>
          <w:sz w:val="24"/>
          <w:szCs w:val="24"/>
        </w:rPr>
        <w:t>OBJETIVO</w:t>
      </w:r>
    </w:p>
    <w:p w14:paraId="1B08F10A" w14:textId="77777777" w:rsidR="007F2CB2" w:rsidRDefault="007F2CB2" w:rsidP="007F2CB2">
      <w:pPr>
        <w:ind w:left="360"/>
        <w:rPr>
          <w:rFonts w:ascii="Arial" w:hAnsi="Arial" w:cs="Arial"/>
          <w:szCs w:val="24"/>
        </w:rPr>
      </w:pPr>
      <w:r>
        <w:rPr>
          <w:rFonts w:ascii="Arial" w:hAnsi="Arial" w:cs="Arial"/>
          <w:szCs w:val="24"/>
        </w:rPr>
        <w:t xml:space="preserve"> A instituição a ser contratada irá promover, através de seus profissionais, um conjunto de atividades informativas, educativas e práticas, complementares ao aprendizado educacional dos jovens que integrarão o Projeto Niterói Jovem Eco Social, nas comunidades selecionadas.</w:t>
      </w:r>
    </w:p>
    <w:p w14:paraId="4113C252" w14:textId="77777777" w:rsidR="007F2CB2" w:rsidRDefault="007F2CB2" w:rsidP="007F2CB2">
      <w:pPr>
        <w:ind w:left="360"/>
        <w:rPr>
          <w:rFonts w:ascii="Arial" w:hAnsi="Arial" w:cs="Arial"/>
          <w:szCs w:val="24"/>
        </w:rPr>
      </w:pPr>
    </w:p>
    <w:p w14:paraId="2E129008" w14:textId="77777777" w:rsidR="007F2CB2" w:rsidRDefault="007F2CB2" w:rsidP="007F2CB2">
      <w:pPr>
        <w:pStyle w:val="PargrafodaLista1"/>
        <w:numPr>
          <w:ilvl w:val="0"/>
          <w:numId w:val="23"/>
        </w:numPr>
        <w:jc w:val="both"/>
        <w:rPr>
          <w:rFonts w:ascii="Arial" w:hAnsi="Arial" w:cs="Arial"/>
          <w:b/>
          <w:bCs/>
          <w:sz w:val="24"/>
          <w:szCs w:val="24"/>
        </w:rPr>
      </w:pPr>
      <w:r>
        <w:rPr>
          <w:rFonts w:ascii="Arial" w:hAnsi="Arial" w:cs="Arial"/>
          <w:b/>
          <w:bCs/>
          <w:sz w:val="24"/>
          <w:szCs w:val="24"/>
        </w:rPr>
        <w:t xml:space="preserve">CARACTERIZAÇÃO DA CONTRATAÇÃO: </w:t>
      </w:r>
    </w:p>
    <w:p w14:paraId="192C4299" w14:textId="77777777" w:rsidR="007F2CB2" w:rsidRDefault="007F2CB2" w:rsidP="007F2CB2">
      <w:pPr>
        <w:ind w:left="357"/>
        <w:rPr>
          <w:rFonts w:ascii="Arial" w:hAnsi="Arial" w:cs="Arial"/>
          <w:bCs/>
          <w:szCs w:val="24"/>
        </w:rPr>
      </w:pPr>
      <w:r>
        <w:rPr>
          <w:rFonts w:ascii="Arial" w:hAnsi="Arial" w:cs="Arial"/>
          <w:bCs/>
          <w:szCs w:val="24"/>
        </w:rPr>
        <w:t xml:space="preserve">A organização contratada deverá elaborar o plano de atividades, informar e acompanhar em campo, os jovens participantes e inscritos no Programa Niterói Jovem Eco Social e, em alguns casos, também efetuar a capacitação, abrangendo os 4 eixos abaixo identificados: </w:t>
      </w:r>
    </w:p>
    <w:p w14:paraId="5203AA31" w14:textId="77777777" w:rsidR="007F2CB2" w:rsidRDefault="007F2CB2" w:rsidP="007F2CB2">
      <w:pPr>
        <w:ind w:left="357"/>
        <w:rPr>
          <w:rFonts w:ascii="Arial" w:hAnsi="Arial" w:cs="Arial"/>
          <w:bCs/>
          <w:szCs w:val="24"/>
        </w:rPr>
      </w:pPr>
      <w:r>
        <w:rPr>
          <w:rFonts w:ascii="Arial" w:hAnsi="Arial" w:cs="Arial"/>
          <w:bCs/>
          <w:szCs w:val="24"/>
        </w:rPr>
        <w:t>As comunidades/regiões que serão contempladas pelos serviços definidos neste Termo de Referência serão as comunidades inseridas pelo Município no Programa Niterói Jovem Eco Social.</w:t>
      </w:r>
    </w:p>
    <w:p w14:paraId="118C7744" w14:textId="75B5DAAB" w:rsidR="007F2CB2" w:rsidRDefault="007F2CB2" w:rsidP="007F2CB2">
      <w:pPr>
        <w:ind w:left="357"/>
        <w:rPr>
          <w:rFonts w:ascii="Arial" w:hAnsi="Arial" w:cs="Arial"/>
          <w:bCs/>
          <w:szCs w:val="24"/>
        </w:rPr>
      </w:pPr>
    </w:p>
    <w:tbl>
      <w:tblPr>
        <w:tblpPr w:leftFromText="141" w:rightFromText="141" w:vertAnchor="text" w:tblpY="546"/>
        <w:tblW w:w="8765" w:type="dxa"/>
        <w:tblLayout w:type="fixed"/>
        <w:tblLook w:val="0000" w:firstRow="0" w:lastRow="0" w:firstColumn="0" w:lastColumn="0" w:noHBand="0" w:noVBand="0"/>
      </w:tblPr>
      <w:tblGrid>
        <w:gridCol w:w="1977"/>
        <w:gridCol w:w="3693"/>
        <w:gridCol w:w="3095"/>
      </w:tblGrid>
      <w:tr w:rsidR="00D42D60" w:rsidRPr="00D42D60" w14:paraId="122BCBAE" w14:textId="77777777" w:rsidTr="00210082">
        <w:tc>
          <w:tcPr>
            <w:tcW w:w="1977" w:type="dxa"/>
            <w:tcBorders>
              <w:top w:val="single" w:sz="4" w:space="0" w:color="000000"/>
              <w:left w:val="single" w:sz="4" w:space="0" w:color="000000"/>
              <w:bottom w:val="single" w:sz="4" w:space="0" w:color="000000"/>
            </w:tcBorders>
            <w:shd w:val="clear" w:color="auto" w:fill="auto"/>
          </w:tcPr>
          <w:p w14:paraId="3526EC68" w14:textId="77777777" w:rsidR="00D42D60" w:rsidRPr="00D42D60" w:rsidRDefault="00D42D60" w:rsidP="00D42D60">
            <w:pPr>
              <w:suppressAutoHyphens/>
              <w:spacing w:after="200" w:line="276" w:lineRule="auto"/>
              <w:ind w:left="357" w:right="0" w:firstLine="0"/>
              <w:rPr>
                <w:rFonts w:ascii="Arial" w:eastAsia="SimSun" w:hAnsi="Arial" w:cs="Arial"/>
                <w:bCs/>
                <w:color w:val="auto"/>
                <w:szCs w:val="24"/>
                <w:lang w:eastAsia="ar-SA"/>
              </w:rPr>
            </w:pPr>
            <w:r w:rsidRPr="00D42D60">
              <w:rPr>
                <w:rFonts w:ascii="Arial" w:eastAsia="SimSun" w:hAnsi="Arial" w:cs="Arial"/>
                <w:bCs/>
                <w:color w:val="auto"/>
                <w:szCs w:val="24"/>
                <w:lang w:eastAsia="ar-SA"/>
              </w:rPr>
              <w:t>Eixo</w:t>
            </w:r>
          </w:p>
        </w:tc>
        <w:tc>
          <w:tcPr>
            <w:tcW w:w="3693" w:type="dxa"/>
            <w:tcBorders>
              <w:top w:val="single" w:sz="4" w:space="0" w:color="000000"/>
              <w:left w:val="single" w:sz="4" w:space="0" w:color="000000"/>
              <w:bottom w:val="single" w:sz="4" w:space="0" w:color="000000"/>
            </w:tcBorders>
            <w:shd w:val="clear" w:color="auto" w:fill="auto"/>
          </w:tcPr>
          <w:p w14:paraId="314820AF" w14:textId="77777777" w:rsidR="00D42D60" w:rsidRPr="00D42D60" w:rsidRDefault="00D42D60" w:rsidP="00D42D60">
            <w:pPr>
              <w:suppressAutoHyphens/>
              <w:spacing w:after="200" w:line="276" w:lineRule="auto"/>
              <w:ind w:left="357" w:right="0" w:firstLine="0"/>
              <w:rPr>
                <w:rFonts w:ascii="Arial" w:eastAsia="SimSun" w:hAnsi="Arial" w:cs="Arial"/>
                <w:bCs/>
                <w:color w:val="auto"/>
                <w:szCs w:val="24"/>
                <w:lang w:eastAsia="ar-SA"/>
              </w:rPr>
            </w:pPr>
            <w:r w:rsidRPr="00D42D60">
              <w:rPr>
                <w:rFonts w:ascii="Arial" w:eastAsia="SimSun" w:hAnsi="Arial" w:cs="Arial"/>
                <w:bCs/>
                <w:color w:val="auto"/>
                <w:szCs w:val="24"/>
                <w:lang w:eastAsia="ar-SA"/>
              </w:rPr>
              <w:t>Produtos</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371A9751" w14:textId="77777777" w:rsidR="00D42D60" w:rsidRPr="00D42D60" w:rsidRDefault="00D42D60" w:rsidP="00D42D60">
            <w:pPr>
              <w:suppressAutoHyphens/>
              <w:spacing w:after="200" w:line="276" w:lineRule="auto"/>
              <w:ind w:left="357" w:right="0" w:firstLine="0"/>
              <w:rPr>
                <w:rFonts w:ascii="Calibri" w:eastAsia="SimSun" w:hAnsi="Calibri" w:cs="font44"/>
                <w:color w:val="auto"/>
                <w:sz w:val="22"/>
                <w:lang w:eastAsia="ar-SA"/>
              </w:rPr>
            </w:pPr>
            <w:r w:rsidRPr="00D42D60">
              <w:rPr>
                <w:rFonts w:ascii="Arial" w:eastAsia="SimSun" w:hAnsi="Arial" w:cs="Arial"/>
                <w:bCs/>
                <w:color w:val="auto"/>
                <w:szCs w:val="24"/>
                <w:lang w:eastAsia="ar-SA"/>
              </w:rPr>
              <w:t>Comunidades</w:t>
            </w:r>
          </w:p>
        </w:tc>
      </w:tr>
      <w:tr w:rsidR="00D42D60" w:rsidRPr="00D42D60" w14:paraId="22FC6BE8" w14:textId="77777777" w:rsidTr="00210082">
        <w:tc>
          <w:tcPr>
            <w:tcW w:w="1977" w:type="dxa"/>
            <w:tcBorders>
              <w:top w:val="single" w:sz="4" w:space="0" w:color="000000"/>
              <w:left w:val="single" w:sz="4" w:space="0" w:color="000000"/>
              <w:bottom w:val="single" w:sz="4" w:space="0" w:color="000000"/>
            </w:tcBorders>
            <w:shd w:val="clear" w:color="auto" w:fill="auto"/>
          </w:tcPr>
          <w:p w14:paraId="3531901A" w14:textId="77777777" w:rsidR="00D42D60" w:rsidRPr="00D42D60" w:rsidRDefault="00D42D60" w:rsidP="00D42D60">
            <w:pPr>
              <w:suppressAutoHyphens/>
              <w:spacing w:after="200" w:line="276" w:lineRule="auto"/>
              <w:ind w:left="357" w:right="0" w:firstLine="0"/>
              <w:rPr>
                <w:rFonts w:ascii="Arial" w:eastAsia="SimSun" w:hAnsi="Arial" w:cs="Arial"/>
                <w:bCs/>
                <w:color w:val="auto"/>
                <w:szCs w:val="24"/>
                <w:lang w:eastAsia="ar-SA"/>
              </w:rPr>
            </w:pPr>
            <w:r w:rsidRPr="00D42D60">
              <w:rPr>
                <w:rFonts w:ascii="Arial" w:eastAsia="SimSun" w:hAnsi="Arial" w:cs="Arial"/>
                <w:bCs/>
                <w:color w:val="auto"/>
                <w:szCs w:val="24"/>
                <w:lang w:eastAsia="ar-SA"/>
              </w:rPr>
              <w:t>Resíduos Sólidos / Reflorestamento</w:t>
            </w:r>
          </w:p>
        </w:tc>
        <w:tc>
          <w:tcPr>
            <w:tcW w:w="3693" w:type="dxa"/>
            <w:tcBorders>
              <w:top w:val="single" w:sz="4" w:space="0" w:color="000000"/>
              <w:left w:val="single" w:sz="4" w:space="0" w:color="000000"/>
              <w:bottom w:val="single" w:sz="4" w:space="0" w:color="000000"/>
            </w:tcBorders>
            <w:shd w:val="clear" w:color="auto" w:fill="auto"/>
          </w:tcPr>
          <w:p w14:paraId="497210A2" w14:textId="77777777" w:rsidR="00D42D60" w:rsidRPr="00D42D60" w:rsidRDefault="00D42D60" w:rsidP="00D42D60">
            <w:pPr>
              <w:numPr>
                <w:ilvl w:val="0"/>
                <w:numId w:val="29"/>
              </w:numPr>
              <w:suppressAutoHyphens/>
              <w:spacing w:after="200" w:line="276" w:lineRule="auto"/>
              <w:ind w:left="357" w:right="0"/>
              <w:contextualSpacing/>
              <w:jc w:val="left"/>
              <w:rPr>
                <w:rFonts w:ascii="Arial" w:eastAsia="SimSun" w:hAnsi="Arial" w:cs="Arial"/>
                <w:bCs/>
                <w:color w:val="auto"/>
                <w:szCs w:val="24"/>
                <w:lang w:eastAsia="ar-SA"/>
              </w:rPr>
            </w:pPr>
            <w:r w:rsidRPr="00D42D60">
              <w:rPr>
                <w:rFonts w:ascii="Arial" w:eastAsia="SimSun" w:hAnsi="Arial" w:cs="Arial"/>
                <w:bCs/>
                <w:color w:val="auto"/>
                <w:szCs w:val="24"/>
                <w:lang w:eastAsia="ar-SA"/>
              </w:rPr>
              <w:t>Capacitação com relação ao tema do eixo;</w:t>
            </w:r>
          </w:p>
          <w:p w14:paraId="37F4F2DD" w14:textId="77777777" w:rsidR="00D42D60" w:rsidRPr="00D42D60" w:rsidRDefault="00D42D60" w:rsidP="00D42D60">
            <w:pPr>
              <w:numPr>
                <w:ilvl w:val="0"/>
                <w:numId w:val="29"/>
              </w:numPr>
              <w:suppressAutoHyphens/>
              <w:spacing w:after="200" w:line="276" w:lineRule="auto"/>
              <w:ind w:left="357" w:right="0"/>
              <w:contextualSpacing/>
              <w:jc w:val="left"/>
              <w:rPr>
                <w:rFonts w:ascii="Arial" w:eastAsia="SimSun" w:hAnsi="Arial" w:cs="Arial"/>
                <w:bCs/>
                <w:color w:val="auto"/>
                <w:szCs w:val="24"/>
                <w:lang w:eastAsia="ar-SA"/>
              </w:rPr>
            </w:pPr>
            <w:r w:rsidRPr="00D42D60">
              <w:rPr>
                <w:rFonts w:ascii="Arial" w:eastAsia="SimSun" w:hAnsi="Arial" w:cs="Arial"/>
                <w:bCs/>
                <w:color w:val="auto"/>
                <w:szCs w:val="24"/>
                <w:lang w:eastAsia="ar-SA"/>
              </w:rPr>
              <w:t>Elaboração do plano de atividades junto à Secretaria de Meio Ambiente, Recursos Hídricos e Sustentabilidade (SMARHS) e CLIN.</w:t>
            </w:r>
          </w:p>
          <w:p w14:paraId="4B15E439" w14:textId="77777777" w:rsidR="00D42D60" w:rsidRPr="00D42D60" w:rsidRDefault="00D42D60" w:rsidP="00D42D60">
            <w:pPr>
              <w:numPr>
                <w:ilvl w:val="0"/>
                <w:numId w:val="29"/>
              </w:numPr>
              <w:suppressAutoHyphens/>
              <w:spacing w:after="200" w:line="276" w:lineRule="auto"/>
              <w:ind w:left="357" w:right="0"/>
              <w:contextualSpacing/>
              <w:jc w:val="left"/>
              <w:rPr>
                <w:rFonts w:ascii="Arial" w:eastAsia="SimSun" w:hAnsi="Arial" w:cs="Arial"/>
                <w:bCs/>
                <w:color w:val="auto"/>
                <w:szCs w:val="24"/>
                <w:lang w:eastAsia="ar-SA"/>
              </w:rPr>
            </w:pPr>
            <w:r w:rsidRPr="00D42D60">
              <w:rPr>
                <w:rFonts w:ascii="Arial" w:eastAsia="SimSun" w:hAnsi="Arial" w:cs="Arial"/>
                <w:bCs/>
                <w:color w:val="auto"/>
                <w:szCs w:val="24"/>
                <w:lang w:eastAsia="ar-SA"/>
              </w:rPr>
              <w:t xml:space="preserve">Implantação e acompanhamento das práticas de campo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21E133AE" w14:textId="77777777" w:rsidR="00D42D60" w:rsidRPr="00D42D60" w:rsidRDefault="00D42D60" w:rsidP="00D42D60">
            <w:pPr>
              <w:suppressAutoHyphens/>
              <w:spacing w:after="200" w:line="276" w:lineRule="auto"/>
              <w:ind w:left="357" w:right="0" w:firstLine="0"/>
              <w:rPr>
                <w:rFonts w:ascii="Arial" w:eastAsia="SimSun" w:hAnsi="Arial" w:cs="Arial"/>
                <w:bCs/>
                <w:color w:val="auto"/>
                <w:szCs w:val="24"/>
                <w:lang w:eastAsia="ar-SA"/>
              </w:rPr>
            </w:pPr>
            <w:r w:rsidRPr="00D42D60">
              <w:rPr>
                <w:rFonts w:ascii="Arial" w:eastAsia="SimSun" w:hAnsi="Arial" w:cs="Arial"/>
                <w:bCs/>
                <w:color w:val="auto"/>
                <w:szCs w:val="24"/>
                <w:lang w:eastAsia="ar-SA"/>
              </w:rPr>
              <w:t>Todas as onze comunidades/regiões, considerando a viabilidade de implantação de um ou os dois itens em cada uma.</w:t>
            </w:r>
          </w:p>
          <w:p w14:paraId="57884CF0" w14:textId="77777777" w:rsidR="00D42D60" w:rsidRPr="00D42D60" w:rsidRDefault="00D42D60" w:rsidP="00D42D60">
            <w:pPr>
              <w:suppressAutoHyphens/>
              <w:spacing w:after="200" w:line="276" w:lineRule="auto"/>
              <w:ind w:left="357" w:right="0" w:firstLine="0"/>
              <w:rPr>
                <w:rFonts w:ascii="Calibri" w:eastAsia="SimSun" w:hAnsi="Calibri" w:cs="font44"/>
                <w:color w:val="auto"/>
                <w:sz w:val="22"/>
                <w:lang w:eastAsia="ar-SA"/>
              </w:rPr>
            </w:pPr>
            <w:r w:rsidRPr="00D42D60">
              <w:rPr>
                <w:rFonts w:ascii="Arial" w:eastAsia="SimSun" w:hAnsi="Arial" w:cs="Arial"/>
                <w:bCs/>
                <w:color w:val="auto"/>
                <w:szCs w:val="24"/>
                <w:lang w:eastAsia="ar-SA"/>
              </w:rPr>
              <w:t xml:space="preserve"> </w:t>
            </w:r>
          </w:p>
        </w:tc>
      </w:tr>
      <w:tr w:rsidR="00D42D60" w:rsidRPr="00D42D60" w14:paraId="317B1B9D" w14:textId="77777777" w:rsidTr="00210082">
        <w:tc>
          <w:tcPr>
            <w:tcW w:w="1977" w:type="dxa"/>
            <w:tcBorders>
              <w:top w:val="single" w:sz="4" w:space="0" w:color="000000"/>
              <w:left w:val="single" w:sz="4" w:space="0" w:color="000000"/>
              <w:bottom w:val="single" w:sz="4" w:space="0" w:color="000000"/>
            </w:tcBorders>
            <w:shd w:val="clear" w:color="auto" w:fill="auto"/>
          </w:tcPr>
          <w:p w14:paraId="48C45928" w14:textId="77777777" w:rsidR="00D42D60" w:rsidRPr="00D42D60" w:rsidRDefault="00D42D60" w:rsidP="00D42D60">
            <w:pPr>
              <w:suppressAutoHyphens/>
              <w:spacing w:after="200" w:line="276" w:lineRule="auto"/>
              <w:ind w:left="357" w:right="0" w:firstLine="0"/>
              <w:rPr>
                <w:rFonts w:ascii="Arial" w:eastAsia="SimSun" w:hAnsi="Arial" w:cs="Arial"/>
                <w:bCs/>
                <w:color w:val="auto"/>
                <w:szCs w:val="24"/>
                <w:lang w:eastAsia="ar-SA"/>
              </w:rPr>
            </w:pPr>
            <w:r w:rsidRPr="00D42D60">
              <w:rPr>
                <w:rFonts w:ascii="Arial" w:eastAsia="SimSun" w:hAnsi="Arial" w:cs="Arial"/>
                <w:bCs/>
                <w:color w:val="auto"/>
                <w:szCs w:val="24"/>
                <w:lang w:eastAsia="ar-SA"/>
              </w:rPr>
              <w:t>Águas</w:t>
            </w:r>
          </w:p>
        </w:tc>
        <w:tc>
          <w:tcPr>
            <w:tcW w:w="3693" w:type="dxa"/>
            <w:tcBorders>
              <w:top w:val="single" w:sz="4" w:space="0" w:color="000000"/>
              <w:left w:val="single" w:sz="4" w:space="0" w:color="000000"/>
              <w:bottom w:val="single" w:sz="4" w:space="0" w:color="000000"/>
            </w:tcBorders>
            <w:shd w:val="clear" w:color="auto" w:fill="auto"/>
          </w:tcPr>
          <w:p w14:paraId="2F9D1E03" w14:textId="77777777" w:rsidR="00D42D60" w:rsidRPr="00D42D60" w:rsidRDefault="00D42D60" w:rsidP="00D42D60">
            <w:pPr>
              <w:numPr>
                <w:ilvl w:val="0"/>
                <w:numId w:val="30"/>
              </w:numPr>
              <w:suppressAutoHyphens/>
              <w:spacing w:after="200" w:line="276" w:lineRule="auto"/>
              <w:ind w:left="357" w:right="0"/>
              <w:contextualSpacing/>
              <w:jc w:val="left"/>
              <w:rPr>
                <w:rFonts w:ascii="Arial" w:eastAsia="SimSun" w:hAnsi="Arial" w:cs="Arial"/>
                <w:bCs/>
                <w:color w:val="auto"/>
                <w:szCs w:val="24"/>
                <w:lang w:eastAsia="ar-SA"/>
              </w:rPr>
            </w:pPr>
            <w:r w:rsidRPr="00D42D60">
              <w:rPr>
                <w:rFonts w:ascii="Arial" w:eastAsia="SimSun" w:hAnsi="Arial" w:cs="Arial"/>
                <w:bCs/>
                <w:color w:val="auto"/>
                <w:szCs w:val="24"/>
                <w:lang w:eastAsia="ar-SA"/>
              </w:rPr>
              <w:t>Capacitação;</w:t>
            </w:r>
          </w:p>
          <w:p w14:paraId="399521B2" w14:textId="77777777" w:rsidR="00D42D60" w:rsidRPr="00D42D60" w:rsidRDefault="00D42D60" w:rsidP="00D42D60">
            <w:pPr>
              <w:numPr>
                <w:ilvl w:val="0"/>
                <w:numId w:val="30"/>
              </w:numPr>
              <w:suppressAutoHyphens/>
              <w:spacing w:after="200" w:line="276" w:lineRule="auto"/>
              <w:ind w:left="357" w:right="0"/>
              <w:contextualSpacing/>
              <w:jc w:val="left"/>
              <w:rPr>
                <w:rFonts w:ascii="Arial" w:eastAsia="SimSun" w:hAnsi="Arial" w:cs="Arial"/>
                <w:bCs/>
                <w:color w:val="auto"/>
                <w:szCs w:val="24"/>
                <w:lang w:eastAsia="ar-SA"/>
              </w:rPr>
            </w:pPr>
            <w:r w:rsidRPr="00D42D60">
              <w:rPr>
                <w:rFonts w:ascii="Arial" w:eastAsia="SimSun" w:hAnsi="Arial" w:cs="Arial"/>
                <w:bCs/>
                <w:color w:val="auto"/>
                <w:szCs w:val="24"/>
                <w:lang w:eastAsia="ar-SA"/>
              </w:rPr>
              <w:t>Elaboração do plano de trabalho junto a Águas de Niterói e SMARHS;</w:t>
            </w:r>
          </w:p>
          <w:p w14:paraId="293A83E1" w14:textId="77777777" w:rsidR="00D42D60" w:rsidRPr="00D42D60" w:rsidRDefault="00D42D60" w:rsidP="00D42D60">
            <w:pPr>
              <w:numPr>
                <w:ilvl w:val="0"/>
                <w:numId w:val="30"/>
              </w:numPr>
              <w:suppressAutoHyphens/>
              <w:spacing w:after="200" w:line="276" w:lineRule="auto"/>
              <w:ind w:left="357" w:right="0"/>
              <w:contextualSpacing/>
              <w:jc w:val="left"/>
              <w:rPr>
                <w:rFonts w:ascii="Arial" w:eastAsia="SimSun" w:hAnsi="Arial" w:cs="Arial"/>
                <w:bCs/>
                <w:color w:val="auto"/>
                <w:szCs w:val="24"/>
                <w:lang w:eastAsia="ar-SA"/>
              </w:rPr>
            </w:pPr>
            <w:r w:rsidRPr="00D42D60">
              <w:rPr>
                <w:rFonts w:ascii="Arial" w:eastAsia="SimSun" w:hAnsi="Arial" w:cs="Arial"/>
                <w:bCs/>
                <w:color w:val="auto"/>
                <w:szCs w:val="24"/>
                <w:lang w:eastAsia="ar-SA"/>
              </w:rPr>
              <w:t>Implantação e acompanhamento das práticas de campo.</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44E21CE3" w14:textId="77777777" w:rsidR="00D42D60" w:rsidRPr="00D42D60" w:rsidRDefault="00D42D60" w:rsidP="00D42D60">
            <w:pPr>
              <w:suppressAutoHyphens/>
              <w:spacing w:after="200" w:line="276" w:lineRule="auto"/>
              <w:ind w:left="357" w:right="0" w:firstLine="0"/>
              <w:rPr>
                <w:rFonts w:ascii="Calibri" w:eastAsia="SimSun" w:hAnsi="Calibri" w:cs="font44"/>
                <w:color w:val="auto"/>
                <w:sz w:val="22"/>
                <w:lang w:eastAsia="ar-SA"/>
              </w:rPr>
            </w:pPr>
            <w:r w:rsidRPr="00D42D60">
              <w:rPr>
                <w:rFonts w:ascii="Arial" w:eastAsia="SimSun" w:hAnsi="Arial" w:cs="Arial"/>
                <w:bCs/>
                <w:color w:val="auto"/>
                <w:szCs w:val="24"/>
                <w:lang w:eastAsia="ar-SA"/>
              </w:rPr>
              <w:t>Todas as onze comunidades/regiões</w:t>
            </w:r>
          </w:p>
        </w:tc>
      </w:tr>
      <w:tr w:rsidR="00D42D60" w:rsidRPr="00D42D60" w14:paraId="2B20269B" w14:textId="77777777" w:rsidTr="00210082">
        <w:tc>
          <w:tcPr>
            <w:tcW w:w="1977" w:type="dxa"/>
            <w:tcBorders>
              <w:top w:val="single" w:sz="4" w:space="0" w:color="000000"/>
              <w:left w:val="single" w:sz="4" w:space="0" w:color="000000"/>
              <w:bottom w:val="single" w:sz="4" w:space="0" w:color="000000"/>
            </w:tcBorders>
            <w:shd w:val="clear" w:color="auto" w:fill="auto"/>
          </w:tcPr>
          <w:p w14:paraId="5ADF2622" w14:textId="77777777" w:rsidR="00D42D60" w:rsidRPr="00D42D60" w:rsidRDefault="00D42D60" w:rsidP="00D42D60">
            <w:pPr>
              <w:suppressAutoHyphens/>
              <w:spacing w:after="200" w:line="276" w:lineRule="auto"/>
              <w:ind w:left="357" w:right="0" w:firstLine="0"/>
              <w:rPr>
                <w:rFonts w:ascii="Arial" w:eastAsia="SimSun" w:hAnsi="Arial" w:cs="Arial"/>
                <w:bCs/>
                <w:color w:val="auto"/>
                <w:szCs w:val="24"/>
                <w:lang w:eastAsia="ar-SA"/>
              </w:rPr>
            </w:pPr>
            <w:r w:rsidRPr="00D42D60">
              <w:rPr>
                <w:rFonts w:ascii="Arial" w:eastAsia="SimSun" w:hAnsi="Arial" w:cs="Arial"/>
                <w:bCs/>
                <w:color w:val="auto"/>
                <w:szCs w:val="24"/>
                <w:lang w:eastAsia="ar-SA"/>
              </w:rPr>
              <w:t>Defesa Civil</w:t>
            </w:r>
          </w:p>
        </w:tc>
        <w:tc>
          <w:tcPr>
            <w:tcW w:w="3693" w:type="dxa"/>
            <w:tcBorders>
              <w:top w:val="single" w:sz="4" w:space="0" w:color="000000"/>
              <w:left w:val="single" w:sz="4" w:space="0" w:color="000000"/>
              <w:bottom w:val="single" w:sz="4" w:space="0" w:color="000000"/>
            </w:tcBorders>
            <w:shd w:val="clear" w:color="auto" w:fill="auto"/>
          </w:tcPr>
          <w:p w14:paraId="3DC6C6DC" w14:textId="77777777" w:rsidR="00D42D60" w:rsidRPr="00D42D60" w:rsidRDefault="00D42D60" w:rsidP="00D42D60">
            <w:pPr>
              <w:numPr>
                <w:ilvl w:val="0"/>
                <w:numId w:val="31"/>
              </w:numPr>
              <w:suppressAutoHyphens/>
              <w:spacing w:after="200" w:line="276" w:lineRule="auto"/>
              <w:ind w:left="357" w:right="0"/>
              <w:contextualSpacing/>
              <w:jc w:val="left"/>
              <w:rPr>
                <w:rFonts w:ascii="Arial" w:eastAsia="SimSun" w:hAnsi="Arial" w:cs="Arial"/>
                <w:bCs/>
                <w:color w:val="auto"/>
                <w:szCs w:val="24"/>
                <w:lang w:eastAsia="ar-SA"/>
              </w:rPr>
            </w:pPr>
            <w:r w:rsidRPr="00D42D60">
              <w:rPr>
                <w:rFonts w:ascii="Arial" w:eastAsia="SimSun" w:hAnsi="Arial" w:cs="Arial"/>
                <w:bCs/>
                <w:color w:val="auto"/>
                <w:szCs w:val="24"/>
                <w:lang w:eastAsia="ar-SA"/>
              </w:rPr>
              <w:t xml:space="preserve">Acompanhamento no campo para implantação do eixo. </w:t>
            </w:r>
          </w:p>
          <w:p w14:paraId="0DC7BDF7" w14:textId="77777777" w:rsidR="00D42D60" w:rsidRPr="00D42D60" w:rsidRDefault="00D42D60" w:rsidP="00D42D60">
            <w:pPr>
              <w:suppressAutoHyphens/>
              <w:spacing w:after="200" w:line="276" w:lineRule="auto"/>
              <w:ind w:left="357" w:right="0" w:firstLine="0"/>
              <w:contextualSpacing/>
              <w:rPr>
                <w:rFonts w:ascii="Arial" w:eastAsia="SimSun" w:hAnsi="Arial" w:cs="Arial"/>
                <w:bCs/>
                <w:color w:val="auto"/>
                <w:szCs w:val="24"/>
                <w:lang w:eastAsia="ar-SA"/>
              </w:rPr>
            </w:pPr>
            <w:proofErr w:type="spellStart"/>
            <w:r w:rsidRPr="00D42D60">
              <w:rPr>
                <w:rFonts w:ascii="Arial" w:eastAsia="SimSun" w:hAnsi="Arial" w:cs="Arial"/>
                <w:bCs/>
                <w:color w:val="auto"/>
                <w:szCs w:val="24"/>
                <w:lang w:eastAsia="ar-SA"/>
              </w:rPr>
              <w:t>Obs</w:t>
            </w:r>
            <w:proofErr w:type="spellEnd"/>
            <w:r w:rsidRPr="00D42D60">
              <w:rPr>
                <w:rFonts w:ascii="Arial" w:eastAsia="SimSun" w:hAnsi="Arial" w:cs="Arial"/>
                <w:bCs/>
                <w:color w:val="auto"/>
                <w:szCs w:val="24"/>
                <w:lang w:eastAsia="ar-SA"/>
              </w:rPr>
              <w:t>: Plano de atividades  elaborado pela Defesa Civil</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42CF709E" w14:textId="77777777" w:rsidR="00D42D60" w:rsidRPr="00D42D60" w:rsidRDefault="00D42D60" w:rsidP="00D42D60">
            <w:pPr>
              <w:suppressAutoHyphens/>
              <w:spacing w:after="200" w:line="276" w:lineRule="auto"/>
              <w:ind w:left="357" w:right="0" w:firstLine="0"/>
              <w:rPr>
                <w:rFonts w:ascii="Calibri" w:eastAsia="SimSun" w:hAnsi="Calibri" w:cs="font44"/>
                <w:color w:val="auto"/>
                <w:sz w:val="22"/>
                <w:lang w:eastAsia="ar-SA"/>
              </w:rPr>
            </w:pPr>
            <w:r w:rsidRPr="00D42D60">
              <w:rPr>
                <w:rFonts w:ascii="Arial" w:eastAsia="SimSun" w:hAnsi="Arial" w:cs="Arial"/>
                <w:bCs/>
                <w:color w:val="auto"/>
                <w:szCs w:val="24"/>
                <w:lang w:eastAsia="ar-SA"/>
              </w:rPr>
              <w:t>Todas as onze comunidades/regiões</w:t>
            </w:r>
          </w:p>
        </w:tc>
      </w:tr>
      <w:tr w:rsidR="00D42D60" w:rsidRPr="00D42D60" w14:paraId="218C5AEA" w14:textId="77777777" w:rsidTr="00210082">
        <w:tc>
          <w:tcPr>
            <w:tcW w:w="1977" w:type="dxa"/>
            <w:tcBorders>
              <w:top w:val="single" w:sz="4" w:space="0" w:color="000000"/>
              <w:left w:val="single" w:sz="4" w:space="0" w:color="000000"/>
              <w:bottom w:val="single" w:sz="4" w:space="0" w:color="000000"/>
            </w:tcBorders>
            <w:shd w:val="clear" w:color="auto" w:fill="auto"/>
          </w:tcPr>
          <w:p w14:paraId="0B75CD8C" w14:textId="77777777" w:rsidR="00D42D60" w:rsidRPr="00D42D60" w:rsidRDefault="00D42D60" w:rsidP="00D42D60">
            <w:pPr>
              <w:suppressAutoHyphens/>
              <w:spacing w:after="200" w:line="276" w:lineRule="auto"/>
              <w:ind w:left="357" w:right="0" w:firstLine="0"/>
              <w:rPr>
                <w:rFonts w:ascii="Arial" w:eastAsia="SimSun" w:hAnsi="Arial" w:cs="Arial"/>
                <w:bCs/>
                <w:color w:val="auto"/>
                <w:szCs w:val="24"/>
                <w:lang w:eastAsia="ar-SA"/>
              </w:rPr>
            </w:pPr>
            <w:r w:rsidRPr="00D42D60">
              <w:rPr>
                <w:rFonts w:ascii="Arial" w:eastAsia="SimSun" w:hAnsi="Arial" w:cs="Arial"/>
                <w:bCs/>
                <w:color w:val="auto"/>
                <w:szCs w:val="24"/>
                <w:lang w:eastAsia="ar-SA"/>
              </w:rPr>
              <w:t>Parques</w:t>
            </w:r>
          </w:p>
        </w:tc>
        <w:tc>
          <w:tcPr>
            <w:tcW w:w="3693" w:type="dxa"/>
            <w:tcBorders>
              <w:top w:val="single" w:sz="4" w:space="0" w:color="000000"/>
              <w:left w:val="single" w:sz="4" w:space="0" w:color="000000"/>
              <w:bottom w:val="single" w:sz="4" w:space="0" w:color="000000"/>
            </w:tcBorders>
            <w:shd w:val="clear" w:color="auto" w:fill="auto"/>
          </w:tcPr>
          <w:p w14:paraId="415B210B" w14:textId="77777777" w:rsidR="00D42D60" w:rsidRPr="00D42D60" w:rsidRDefault="00D42D60" w:rsidP="00D42D60">
            <w:pPr>
              <w:numPr>
                <w:ilvl w:val="0"/>
                <w:numId w:val="32"/>
              </w:numPr>
              <w:suppressAutoHyphens/>
              <w:spacing w:after="200" w:line="276" w:lineRule="auto"/>
              <w:ind w:left="357" w:right="0"/>
              <w:contextualSpacing/>
              <w:jc w:val="left"/>
              <w:rPr>
                <w:rFonts w:ascii="Arial" w:eastAsia="SimSun" w:hAnsi="Arial" w:cs="Arial"/>
                <w:bCs/>
                <w:color w:val="auto"/>
                <w:szCs w:val="24"/>
                <w:lang w:eastAsia="ar-SA"/>
              </w:rPr>
            </w:pPr>
            <w:r w:rsidRPr="00D42D60">
              <w:rPr>
                <w:rFonts w:ascii="Arial" w:eastAsia="SimSun" w:hAnsi="Arial" w:cs="Arial"/>
                <w:bCs/>
                <w:color w:val="auto"/>
                <w:szCs w:val="24"/>
                <w:lang w:eastAsia="ar-SA"/>
              </w:rPr>
              <w:t>Capacitação;</w:t>
            </w:r>
          </w:p>
          <w:p w14:paraId="600F6AC7" w14:textId="77777777" w:rsidR="00D42D60" w:rsidRPr="00D42D60" w:rsidRDefault="00D42D60" w:rsidP="00D42D60">
            <w:pPr>
              <w:numPr>
                <w:ilvl w:val="0"/>
                <w:numId w:val="32"/>
              </w:numPr>
              <w:suppressAutoHyphens/>
              <w:spacing w:after="200" w:line="276" w:lineRule="auto"/>
              <w:ind w:left="357" w:right="0"/>
              <w:contextualSpacing/>
              <w:jc w:val="left"/>
              <w:rPr>
                <w:rFonts w:ascii="Arial" w:eastAsia="SimSun" w:hAnsi="Arial" w:cs="Arial"/>
                <w:bCs/>
                <w:color w:val="auto"/>
                <w:szCs w:val="24"/>
                <w:lang w:eastAsia="ar-SA"/>
              </w:rPr>
            </w:pPr>
            <w:r w:rsidRPr="00D42D60">
              <w:rPr>
                <w:rFonts w:ascii="Arial" w:eastAsia="SimSun" w:hAnsi="Arial" w:cs="Arial"/>
                <w:bCs/>
                <w:color w:val="auto"/>
                <w:szCs w:val="24"/>
                <w:lang w:eastAsia="ar-SA"/>
              </w:rPr>
              <w:t>Elaboração do plano de trabalho junto a SMARHS;</w:t>
            </w:r>
          </w:p>
          <w:p w14:paraId="4A802E95" w14:textId="77777777" w:rsidR="00D42D60" w:rsidRPr="00D42D60" w:rsidRDefault="00D42D60" w:rsidP="00D42D60">
            <w:pPr>
              <w:numPr>
                <w:ilvl w:val="0"/>
                <w:numId w:val="32"/>
              </w:numPr>
              <w:suppressAutoHyphens/>
              <w:spacing w:after="200" w:line="276" w:lineRule="auto"/>
              <w:ind w:left="357" w:right="0"/>
              <w:contextualSpacing/>
              <w:jc w:val="left"/>
              <w:rPr>
                <w:rFonts w:ascii="Arial" w:eastAsia="SimSun" w:hAnsi="Arial" w:cs="Arial"/>
                <w:bCs/>
                <w:color w:val="auto"/>
                <w:szCs w:val="24"/>
                <w:lang w:eastAsia="ar-SA"/>
              </w:rPr>
            </w:pPr>
            <w:r w:rsidRPr="00D42D60">
              <w:rPr>
                <w:rFonts w:ascii="Arial" w:eastAsia="SimSun" w:hAnsi="Arial" w:cs="Arial"/>
                <w:bCs/>
                <w:color w:val="auto"/>
                <w:szCs w:val="24"/>
                <w:lang w:eastAsia="ar-SA"/>
              </w:rPr>
              <w:t>Implantação e acompanhamento dedas práticas de campo.</w:t>
            </w: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3287DF40" w14:textId="77777777" w:rsidR="00D42D60" w:rsidRPr="00D42D60" w:rsidRDefault="00D42D60" w:rsidP="00D42D60">
            <w:pPr>
              <w:suppressAutoHyphens/>
              <w:spacing w:after="200" w:line="276" w:lineRule="auto"/>
              <w:ind w:left="357" w:right="0" w:firstLine="0"/>
              <w:rPr>
                <w:rFonts w:ascii="Calibri" w:eastAsia="SimSun" w:hAnsi="Calibri" w:cs="font44"/>
                <w:color w:val="auto"/>
                <w:sz w:val="22"/>
                <w:lang w:eastAsia="ar-SA"/>
              </w:rPr>
            </w:pPr>
            <w:r w:rsidRPr="00D42D60">
              <w:rPr>
                <w:rFonts w:ascii="Arial" w:eastAsia="SimSun" w:hAnsi="Arial" w:cs="Arial"/>
                <w:bCs/>
                <w:color w:val="auto"/>
                <w:szCs w:val="24"/>
                <w:lang w:eastAsia="ar-SA"/>
              </w:rPr>
              <w:t>PARNIT – jovens das onze comunidades/regiões</w:t>
            </w:r>
          </w:p>
        </w:tc>
      </w:tr>
    </w:tbl>
    <w:p w14:paraId="5C92BAF2" w14:textId="041AB441" w:rsidR="00D42D60" w:rsidRDefault="00D42D60" w:rsidP="007F2CB2">
      <w:pPr>
        <w:ind w:left="357"/>
        <w:rPr>
          <w:rFonts w:ascii="Arial" w:hAnsi="Arial" w:cs="Arial"/>
          <w:bCs/>
          <w:szCs w:val="24"/>
        </w:rPr>
      </w:pPr>
    </w:p>
    <w:p w14:paraId="0F81C907" w14:textId="77777777" w:rsidR="00D42D60" w:rsidRDefault="00D42D60" w:rsidP="007F2CB2">
      <w:pPr>
        <w:ind w:left="357"/>
        <w:rPr>
          <w:rFonts w:ascii="Arial" w:hAnsi="Arial" w:cs="Arial"/>
          <w:bCs/>
          <w:szCs w:val="24"/>
        </w:rPr>
      </w:pPr>
    </w:p>
    <w:p w14:paraId="54C832A9" w14:textId="77777777" w:rsidR="007F2CB2" w:rsidRDefault="007F2CB2" w:rsidP="007F2CB2">
      <w:pPr>
        <w:spacing w:after="240" w:line="360" w:lineRule="auto"/>
        <w:ind w:left="517"/>
        <w:rPr>
          <w:rFonts w:ascii="Arial" w:hAnsi="Arial" w:cs="Arial"/>
          <w:bCs/>
          <w:szCs w:val="24"/>
        </w:rPr>
      </w:pPr>
      <w:r w:rsidRPr="00AC5900">
        <w:rPr>
          <w:rFonts w:ascii="Arial" w:hAnsi="Arial" w:cs="Arial"/>
          <w:bCs/>
          <w:szCs w:val="24"/>
        </w:rPr>
        <w:t>Caberá a empresa contratada para a coordenação do trabalho de campo,</w:t>
      </w:r>
      <w:r w:rsidRPr="00F02BC6">
        <w:rPr>
          <w:rFonts w:ascii="Arial" w:hAnsi="Arial" w:cs="Arial"/>
          <w:bCs/>
          <w:szCs w:val="24"/>
        </w:rPr>
        <w:t xml:space="preserve"> alocar em cada uma das </w:t>
      </w:r>
      <w:r w:rsidRPr="002E1D46">
        <w:rPr>
          <w:rFonts w:ascii="Arial" w:hAnsi="Arial" w:cs="Arial"/>
          <w:bCs/>
          <w:szCs w:val="24"/>
        </w:rPr>
        <w:t xml:space="preserve">onze </w:t>
      </w:r>
      <w:r w:rsidRPr="00F02BC6">
        <w:rPr>
          <w:rFonts w:ascii="Arial" w:hAnsi="Arial" w:cs="Arial"/>
          <w:bCs/>
          <w:szCs w:val="24"/>
        </w:rPr>
        <w:t>comunidades/regiões pelo menos um monitor de campo para o</w:t>
      </w:r>
      <w:r>
        <w:rPr>
          <w:rFonts w:ascii="Arial" w:hAnsi="Arial" w:cs="Arial"/>
          <w:bCs/>
          <w:szCs w:val="24"/>
        </w:rPr>
        <w:t>s</w:t>
      </w:r>
      <w:r w:rsidRPr="00F02BC6">
        <w:rPr>
          <w:rFonts w:ascii="Arial" w:hAnsi="Arial" w:cs="Arial"/>
          <w:bCs/>
          <w:szCs w:val="24"/>
        </w:rPr>
        <w:t xml:space="preserve"> eixo</w:t>
      </w:r>
      <w:r>
        <w:rPr>
          <w:rFonts w:ascii="Arial" w:hAnsi="Arial" w:cs="Arial"/>
          <w:bCs/>
          <w:szCs w:val="24"/>
        </w:rPr>
        <w:t>s</w:t>
      </w:r>
      <w:r w:rsidRPr="00F02BC6">
        <w:rPr>
          <w:rFonts w:ascii="Arial" w:hAnsi="Arial" w:cs="Arial"/>
          <w:bCs/>
          <w:szCs w:val="24"/>
        </w:rPr>
        <w:t xml:space="preserve"> Águas</w:t>
      </w:r>
      <w:r>
        <w:rPr>
          <w:rFonts w:ascii="Arial" w:hAnsi="Arial" w:cs="Arial"/>
          <w:bCs/>
          <w:szCs w:val="24"/>
        </w:rPr>
        <w:t xml:space="preserve"> e</w:t>
      </w:r>
      <w:r w:rsidRPr="00F02BC6">
        <w:rPr>
          <w:rFonts w:ascii="Arial" w:hAnsi="Arial" w:cs="Arial"/>
          <w:bCs/>
          <w:szCs w:val="24"/>
        </w:rPr>
        <w:t xml:space="preserve"> Reflorestamento/Resíduos</w:t>
      </w:r>
      <w:r>
        <w:rPr>
          <w:rFonts w:ascii="Arial" w:hAnsi="Arial" w:cs="Arial"/>
          <w:bCs/>
          <w:szCs w:val="24"/>
        </w:rPr>
        <w:t xml:space="preserve">, </w:t>
      </w:r>
      <w:r w:rsidRPr="00F02BC6">
        <w:rPr>
          <w:rFonts w:ascii="Arial" w:hAnsi="Arial" w:cs="Arial"/>
          <w:bCs/>
          <w:szCs w:val="24"/>
        </w:rPr>
        <w:t>presentes</w:t>
      </w:r>
      <w:r>
        <w:rPr>
          <w:rFonts w:ascii="Arial" w:hAnsi="Arial" w:cs="Arial"/>
          <w:bCs/>
          <w:color w:val="FF0000"/>
          <w:szCs w:val="24"/>
        </w:rPr>
        <w:t xml:space="preserve"> </w:t>
      </w:r>
      <w:r w:rsidRPr="002E1D46">
        <w:rPr>
          <w:rFonts w:ascii="Arial" w:hAnsi="Arial" w:cs="Arial"/>
          <w:bCs/>
          <w:szCs w:val="24"/>
        </w:rPr>
        <w:t>24</w:t>
      </w:r>
      <w:r w:rsidRPr="00F02BC6">
        <w:rPr>
          <w:rFonts w:ascii="Arial" w:hAnsi="Arial" w:cs="Arial"/>
          <w:bCs/>
          <w:szCs w:val="24"/>
        </w:rPr>
        <w:t xml:space="preserve"> horas por semana, </w:t>
      </w:r>
      <w:r>
        <w:rPr>
          <w:rFonts w:ascii="Arial" w:hAnsi="Arial" w:cs="Arial"/>
          <w:bCs/>
          <w:szCs w:val="24"/>
        </w:rPr>
        <w:t xml:space="preserve">e Defesa Civil, presentes 30 horas por semana, </w:t>
      </w:r>
      <w:r w:rsidRPr="00F02BC6">
        <w:rPr>
          <w:rFonts w:ascii="Arial" w:hAnsi="Arial" w:cs="Arial"/>
          <w:bCs/>
          <w:szCs w:val="24"/>
        </w:rPr>
        <w:t xml:space="preserve">para acompanhar os grupos de </w:t>
      </w:r>
      <w:r>
        <w:rPr>
          <w:rFonts w:ascii="Arial" w:hAnsi="Arial" w:cs="Arial"/>
          <w:bCs/>
          <w:szCs w:val="24"/>
        </w:rPr>
        <w:t>jovens</w:t>
      </w:r>
      <w:r w:rsidRPr="00F02BC6">
        <w:rPr>
          <w:rFonts w:ascii="Arial" w:hAnsi="Arial" w:cs="Arial"/>
          <w:bCs/>
          <w:szCs w:val="24"/>
        </w:rPr>
        <w:t xml:space="preserve">. </w:t>
      </w:r>
      <w:r>
        <w:rPr>
          <w:rFonts w:ascii="Arial" w:hAnsi="Arial" w:cs="Arial"/>
          <w:bCs/>
          <w:szCs w:val="24"/>
        </w:rPr>
        <w:t xml:space="preserve">No caso do eixo Parques, serão necessários, 2 monitores no total, trabalhando 24 horas por semana. </w:t>
      </w:r>
      <w:r w:rsidRPr="00F02BC6">
        <w:rPr>
          <w:rFonts w:ascii="Arial" w:hAnsi="Arial" w:cs="Arial"/>
          <w:bCs/>
          <w:szCs w:val="24"/>
        </w:rPr>
        <w:t xml:space="preserve">Estes, servirão de ligação entre as práticas de campo e a gestora do programa, bem como, a Prefeitura. Desta forma, </w:t>
      </w:r>
      <w:r>
        <w:rPr>
          <w:rFonts w:ascii="Arial" w:hAnsi="Arial" w:cs="Arial"/>
          <w:bCs/>
          <w:szCs w:val="24"/>
        </w:rPr>
        <w:t>a instituição coordenadora do trabalho de campo deverá ter em sua equipe</w:t>
      </w:r>
      <w:r w:rsidRPr="00F02BC6">
        <w:rPr>
          <w:rFonts w:ascii="Arial" w:hAnsi="Arial" w:cs="Arial"/>
          <w:bCs/>
          <w:szCs w:val="24"/>
        </w:rPr>
        <w:t xml:space="preserve"> um mínimo de monitores, conforme abaixo:</w:t>
      </w:r>
    </w:p>
    <w:tbl>
      <w:tblPr>
        <w:tblW w:w="9378" w:type="dxa"/>
        <w:tblInd w:w="80" w:type="dxa"/>
        <w:tblCellMar>
          <w:left w:w="70" w:type="dxa"/>
          <w:right w:w="70" w:type="dxa"/>
        </w:tblCellMar>
        <w:tblLook w:val="04A0" w:firstRow="1" w:lastRow="0" w:firstColumn="1" w:lastColumn="0" w:noHBand="0" w:noVBand="1"/>
      </w:tblPr>
      <w:tblGrid>
        <w:gridCol w:w="3079"/>
        <w:gridCol w:w="2396"/>
        <w:gridCol w:w="2062"/>
        <w:gridCol w:w="1841"/>
      </w:tblGrid>
      <w:tr w:rsidR="007F2CB2" w:rsidRPr="001E2136" w14:paraId="38A68E44" w14:textId="77777777" w:rsidTr="0074008C">
        <w:trPr>
          <w:trHeight w:val="991"/>
        </w:trPr>
        <w:tc>
          <w:tcPr>
            <w:tcW w:w="2462" w:type="dxa"/>
            <w:tcBorders>
              <w:top w:val="single" w:sz="8" w:space="0" w:color="auto"/>
              <w:left w:val="single" w:sz="8" w:space="0" w:color="auto"/>
              <w:bottom w:val="single" w:sz="4" w:space="0" w:color="auto"/>
              <w:right w:val="single" w:sz="8" w:space="0" w:color="auto"/>
            </w:tcBorders>
            <w:shd w:val="clear" w:color="000000" w:fill="EDEDED"/>
            <w:vAlign w:val="center"/>
            <w:hideMark/>
          </w:tcPr>
          <w:p w14:paraId="1F4C57C3" w14:textId="77777777" w:rsidR="007F2CB2" w:rsidRPr="00014903" w:rsidRDefault="007F2CB2" w:rsidP="002A4EF6">
            <w:pPr>
              <w:spacing w:after="0" w:line="240" w:lineRule="auto"/>
              <w:jc w:val="center"/>
              <w:rPr>
                <w:b/>
                <w:bCs/>
                <w:szCs w:val="24"/>
              </w:rPr>
            </w:pPr>
            <w:r w:rsidRPr="00014903">
              <w:rPr>
                <w:b/>
                <w:bCs/>
                <w:szCs w:val="24"/>
              </w:rPr>
              <w:t>Eixos</w:t>
            </w:r>
          </w:p>
        </w:tc>
        <w:tc>
          <w:tcPr>
            <w:tcW w:w="2830" w:type="dxa"/>
            <w:tcBorders>
              <w:top w:val="single" w:sz="8" w:space="0" w:color="auto"/>
              <w:left w:val="nil"/>
              <w:bottom w:val="single" w:sz="4" w:space="0" w:color="auto"/>
              <w:right w:val="single" w:sz="8" w:space="0" w:color="auto"/>
            </w:tcBorders>
            <w:shd w:val="clear" w:color="000000" w:fill="EDEDED"/>
            <w:vAlign w:val="center"/>
            <w:hideMark/>
          </w:tcPr>
          <w:p w14:paraId="4ECF8990" w14:textId="77777777" w:rsidR="007F2CB2" w:rsidRPr="00014903" w:rsidRDefault="007F2CB2" w:rsidP="002A4EF6">
            <w:pPr>
              <w:spacing w:after="0" w:line="240" w:lineRule="auto"/>
              <w:jc w:val="center"/>
              <w:rPr>
                <w:b/>
                <w:bCs/>
                <w:szCs w:val="24"/>
              </w:rPr>
            </w:pPr>
            <w:r w:rsidRPr="00014903">
              <w:rPr>
                <w:b/>
                <w:bCs/>
                <w:szCs w:val="24"/>
              </w:rPr>
              <w:t>Quantidade de Monitores/ Estagiários</w:t>
            </w:r>
          </w:p>
        </w:tc>
        <w:tc>
          <w:tcPr>
            <w:tcW w:w="2159" w:type="dxa"/>
            <w:tcBorders>
              <w:top w:val="single" w:sz="8" w:space="0" w:color="auto"/>
              <w:left w:val="nil"/>
              <w:bottom w:val="single" w:sz="4" w:space="0" w:color="auto"/>
              <w:right w:val="single" w:sz="8" w:space="0" w:color="auto"/>
            </w:tcBorders>
            <w:shd w:val="clear" w:color="000000" w:fill="EDEDED"/>
            <w:vAlign w:val="center"/>
            <w:hideMark/>
          </w:tcPr>
          <w:p w14:paraId="0ADD3C39" w14:textId="77777777" w:rsidR="007F2CB2" w:rsidRPr="00014903" w:rsidRDefault="007F2CB2" w:rsidP="002A4EF6">
            <w:pPr>
              <w:spacing w:after="0" w:line="240" w:lineRule="auto"/>
              <w:jc w:val="center"/>
              <w:rPr>
                <w:b/>
                <w:bCs/>
                <w:szCs w:val="24"/>
              </w:rPr>
            </w:pPr>
            <w:r w:rsidRPr="00014903">
              <w:rPr>
                <w:b/>
                <w:bCs/>
                <w:szCs w:val="24"/>
              </w:rPr>
              <w:t>Comunidade</w:t>
            </w:r>
          </w:p>
        </w:tc>
        <w:tc>
          <w:tcPr>
            <w:tcW w:w="1927" w:type="dxa"/>
            <w:tcBorders>
              <w:top w:val="single" w:sz="8" w:space="0" w:color="auto"/>
              <w:left w:val="nil"/>
              <w:bottom w:val="single" w:sz="4" w:space="0" w:color="auto"/>
              <w:right w:val="single" w:sz="8" w:space="0" w:color="auto"/>
            </w:tcBorders>
            <w:shd w:val="clear" w:color="000000" w:fill="EDEDED"/>
            <w:vAlign w:val="center"/>
            <w:hideMark/>
          </w:tcPr>
          <w:p w14:paraId="645C0131" w14:textId="77777777" w:rsidR="007F2CB2" w:rsidRPr="00014903" w:rsidRDefault="007F2CB2" w:rsidP="002A4EF6">
            <w:pPr>
              <w:spacing w:after="0" w:line="240" w:lineRule="auto"/>
              <w:jc w:val="center"/>
              <w:rPr>
                <w:b/>
                <w:bCs/>
                <w:szCs w:val="24"/>
              </w:rPr>
            </w:pPr>
            <w:r w:rsidRPr="00014903">
              <w:rPr>
                <w:b/>
                <w:bCs/>
                <w:szCs w:val="24"/>
              </w:rPr>
              <w:t>Total de Monitores</w:t>
            </w:r>
          </w:p>
        </w:tc>
      </w:tr>
      <w:tr w:rsidR="007F2CB2" w:rsidRPr="001E2136" w14:paraId="4DC7244D" w14:textId="77777777" w:rsidTr="0074008C">
        <w:trPr>
          <w:trHeight w:val="402"/>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C9BE5" w14:textId="77777777" w:rsidR="007F2CB2" w:rsidRPr="00014903" w:rsidRDefault="007F2CB2" w:rsidP="002A4EF6">
            <w:pPr>
              <w:spacing w:after="0" w:line="240" w:lineRule="auto"/>
            </w:pPr>
            <w:r w:rsidRPr="00014903">
              <w:t>Águas</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58E30" w14:textId="77777777" w:rsidR="007F2CB2" w:rsidRPr="00014903" w:rsidRDefault="007F2CB2" w:rsidP="002A4EF6">
            <w:pPr>
              <w:spacing w:after="0" w:line="240" w:lineRule="auto"/>
              <w:jc w:val="center"/>
            </w:pPr>
            <w:r w:rsidRPr="00014903">
              <w:t>1</w:t>
            </w:r>
          </w:p>
        </w:tc>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C93CA" w14:textId="77777777" w:rsidR="007F2CB2" w:rsidRPr="00014903" w:rsidRDefault="007F2CB2" w:rsidP="002A4EF6">
            <w:pPr>
              <w:spacing w:after="0" w:line="240" w:lineRule="auto"/>
              <w:jc w:val="center"/>
            </w:pPr>
            <w:r w:rsidRPr="00014903">
              <w:t>11</w:t>
            </w:r>
          </w:p>
        </w:tc>
        <w:tc>
          <w:tcPr>
            <w:tcW w:w="1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E89BE" w14:textId="77777777" w:rsidR="007F2CB2" w:rsidRPr="00014903" w:rsidRDefault="007F2CB2" w:rsidP="002A4EF6">
            <w:pPr>
              <w:spacing w:after="0" w:line="240" w:lineRule="auto"/>
              <w:jc w:val="center"/>
            </w:pPr>
            <w:r w:rsidRPr="00014903">
              <w:t>11</w:t>
            </w:r>
          </w:p>
        </w:tc>
      </w:tr>
      <w:tr w:rsidR="007F2CB2" w:rsidRPr="001E2136" w14:paraId="49FF24F6" w14:textId="77777777" w:rsidTr="0074008C">
        <w:trPr>
          <w:trHeight w:val="402"/>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8757D" w14:textId="77777777" w:rsidR="007F2CB2" w:rsidRPr="00014903" w:rsidRDefault="007F2CB2" w:rsidP="002A4EF6">
            <w:pPr>
              <w:spacing w:after="0" w:line="240" w:lineRule="auto"/>
            </w:pPr>
            <w:r w:rsidRPr="00014903">
              <w:t>Reflorestamento/Resíduos</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01C3F" w14:textId="77777777" w:rsidR="007F2CB2" w:rsidRPr="00014903" w:rsidRDefault="007F2CB2" w:rsidP="002A4EF6">
            <w:pPr>
              <w:spacing w:after="0" w:line="240" w:lineRule="auto"/>
              <w:jc w:val="center"/>
            </w:pPr>
            <w:r w:rsidRPr="00014903">
              <w:t>1</w:t>
            </w:r>
          </w:p>
        </w:tc>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85CA7" w14:textId="77777777" w:rsidR="007F2CB2" w:rsidRPr="00014903" w:rsidRDefault="007F2CB2" w:rsidP="002A4EF6">
            <w:pPr>
              <w:spacing w:after="0" w:line="240" w:lineRule="auto"/>
              <w:jc w:val="center"/>
            </w:pPr>
            <w:r w:rsidRPr="00014903">
              <w:t>11</w:t>
            </w:r>
          </w:p>
        </w:tc>
        <w:tc>
          <w:tcPr>
            <w:tcW w:w="1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73C40" w14:textId="77777777" w:rsidR="007F2CB2" w:rsidRPr="00014903" w:rsidRDefault="007F2CB2" w:rsidP="002A4EF6">
            <w:pPr>
              <w:spacing w:after="0" w:line="240" w:lineRule="auto"/>
              <w:jc w:val="center"/>
            </w:pPr>
            <w:r w:rsidRPr="00014903">
              <w:t>11</w:t>
            </w:r>
          </w:p>
        </w:tc>
      </w:tr>
      <w:tr w:rsidR="007F2CB2" w:rsidRPr="001E2136" w14:paraId="1B863F80" w14:textId="77777777" w:rsidTr="0074008C">
        <w:trPr>
          <w:trHeight w:val="402"/>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9D6AB" w14:textId="77777777" w:rsidR="007F2CB2" w:rsidRPr="00014903" w:rsidRDefault="007F2CB2" w:rsidP="002A4EF6">
            <w:pPr>
              <w:spacing w:after="0" w:line="240" w:lineRule="auto"/>
            </w:pPr>
            <w:r w:rsidRPr="00014903">
              <w:t>Defesa Civil</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D4E24" w14:textId="77777777" w:rsidR="007F2CB2" w:rsidRPr="00014903" w:rsidRDefault="007F2CB2" w:rsidP="002A4EF6">
            <w:pPr>
              <w:spacing w:after="0" w:line="240" w:lineRule="auto"/>
              <w:jc w:val="center"/>
            </w:pPr>
            <w:r w:rsidRPr="00014903">
              <w:t>1</w:t>
            </w:r>
          </w:p>
        </w:tc>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B83C1" w14:textId="77777777" w:rsidR="007F2CB2" w:rsidRPr="00014903" w:rsidRDefault="007F2CB2" w:rsidP="002A4EF6">
            <w:pPr>
              <w:spacing w:after="0" w:line="240" w:lineRule="auto"/>
              <w:jc w:val="center"/>
            </w:pPr>
            <w:r w:rsidRPr="00014903">
              <w:t>11</w:t>
            </w:r>
          </w:p>
        </w:tc>
        <w:tc>
          <w:tcPr>
            <w:tcW w:w="19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A8AA9" w14:textId="77777777" w:rsidR="007F2CB2" w:rsidRPr="00014903" w:rsidRDefault="007F2CB2" w:rsidP="002A4EF6">
            <w:pPr>
              <w:spacing w:after="0" w:line="240" w:lineRule="auto"/>
              <w:jc w:val="center"/>
            </w:pPr>
            <w:r w:rsidRPr="00014903">
              <w:t>11</w:t>
            </w:r>
          </w:p>
        </w:tc>
      </w:tr>
      <w:tr w:rsidR="007F2CB2" w:rsidRPr="001E2136" w14:paraId="2DCE3CF1" w14:textId="77777777" w:rsidTr="0074008C">
        <w:trPr>
          <w:trHeight w:val="402"/>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EDDA2" w14:textId="77777777" w:rsidR="007F2CB2" w:rsidRPr="00014903" w:rsidRDefault="007F2CB2" w:rsidP="002A4EF6">
            <w:pPr>
              <w:spacing w:after="0" w:line="240" w:lineRule="auto"/>
            </w:pPr>
            <w:r w:rsidRPr="00014903">
              <w:t>Parques</w:t>
            </w:r>
          </w:p>
        </w:tc>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931F1" w14:textId="77777777" w:rsidR="007F2CB2" w:rsidRPr="00014903" w:rsidRDefault="007F2CB2" w:rsidP="002A4EF6">
            <w:pPr>
              <w:spacing w:after="0" w:line="240" w:lineRule="auto"/>
              <w:jc w:val="center"/>
            </w:pPr>
            <w:r w:rsidRPr="00014903">
              <w:t>2</w:t>
            </w:r>
          </w:p>
        </w:tc>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DDD31" w14:textId="77777777" w:rsidR="007F2CB2" w:rsidRPr="00014903" w:rsidRDefault="007F2CB2" w:rsidP="002A4EF6">
            <w:pPr>
              <w:spacing w:after="0" w:line="240" w:lineRule="auto"/>
              <w:jc w:val="center"/>
            </w:pPr>
            <w:r w:rsidRPr="00014903">
              <w:t>1</w:t>
            </w:r>
          </w:p>
        </w:tc>
        <w:tc>
          <w:tcPr>
            <w:tcW w:w="1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B7757" w14:textId="77777777" w:rsidR="007F2CB2" w:rsidRPr="00014903" w:rsidRDefault="007F2CB2" w:rsidP="002A4EF6">
            <w:pPr>
              <w:spacing w:after="0" w:line="240" w:lineRule="auto"/>
              <w:jc w:val="center"/>
            </w:pPr>
            <w:r w:rsidRPr="00014903">
              <w:t>2</w:t>
            </w:r>
          </w:p>
        </w:tc>
      </w:tr>
      <w:tr w:rsidR="007F2CB2" w:rsidRPr="001E2136" w14:paraId="619A3B9D" w14:textId="77777777" w:rsidTr="0074008C">
        <w:trPr>
          <w:trHeight w:val="402"/>
        </w:trPr>
        <w:tc>
          <w:tcPr>
            <w:tcW w:w="246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C04B873" w14:textId="77777777" w:rsidR="007F2CB2" w:rsidRPr="00014903" w:rsidRDefault="007F2CB2" w:rsidP="002A4EF6">
            <w:pPr>
              <w:spacing w:after="0" w:line="240" w:lineRule="auto"/>
              <w:rPr>
                <w:b/>
                <w:bCs/>
              </w:rPr>
            </w:pPr>
            <w:r w:rsidRPr="00014903">
              <w:rPr>
                <w:b/>
                <w:bCs/>
              </w:rPr>
              <w:t>TOTAL</w:t>
            </w:r>
          </w:p>
        </w:tc>
        <w:tc>
          <w:tcPr>
            <w:tcW w:w="28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24F7E2" w14:textId="77777777" w:rsidR="007F2CB2" w:rsidRPr="00014903" w:rsidRDefault="007F2CB2" w:rsidP="002A4EF6">
            <w:pPr>
              <w:spacing w:after="0" w:line="240" w:lineRule="auto"/>
              <w:jc w:val="center"/>
            </w:pPr>
            <w:r w:rsidRPr="00014903">
              <w:t> </w:t>
            </w:r>
          </w:p>
        </w:tc>
        <w:tc>
          <w:tcPr>
            <w:tcW w:w="215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146665A" w14:textId="77777777" w:rsidR="007F2CB2" w:rsidRPr="00014903" w:rsidRDefault="007F2CB2" w:rsidP="002A4EF6">
            <w:pPr>
              <w:spacing w:after="0" w:line="240" w:lineRule="auto"/>
              <w:jc w:val="center"/>
            </w:pPr>
            <w:r w:rsidRPr="00014903">
              <w:t> </w:t>
            </w:r>
          </w:p>
        </w:tc>
        <w:tc>
          <w:tcPr>
            <w:tcW w:w="192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D16EF3" w14:textId="77777777" w:rsidR="007F2CB2" w:rsidRPr="00014903" w:rsidRDefault="007F2CB2" w:rsidP="002A4EF6">
            <w:pPr>
              <w:spacing w:after="0" w:line="240" w:lineRule="auto"/>
              <w:jc w:val="center"/>
              <w:rPr>
                <w:b/>
                <w:bCs/>
                <w:sz w:val="32"/>
                <w:szCs w:val="32"/>
              </w:rPr>
            </w:pPr>
            <w:r w:rsidRPr="00014903">
              <w:rPr>
                <w:b/>
                <w:bCs/>
                <w:sz w:val="32"/>
                <w:szCs w:val="32"/>
              </w:rPr>
              <w:t>35</w:t>
            </w:r>
          </w:p>
        </w:tc>
      </w:tr>
    </w:tbl>
    <w:p w14:paraId="74EDDFFB" w14:textId="77777777" w:rsidR="007F2CB2" w:rsidRDefault="007F2CB2" w:rsidP="007F2CB2">
      <w:pPr>
        <w:spacing w:after="240" w:line="360" w:lineRule="auto"/>
        <w:ind w:left="517"/>
        <w:rPr>
          <w:rFonts w:ascii="Arial" w:hAnsi="Arial" w:cs="Arial"/>
          <w:bCs/>
          <w:szCs w:val="24"/>
        </w:rPr>
      </w:pPr>
    </w:p>
    <w:p w14:paraId="64B69A3D" w14:textId="77777777" w:rsidR="007F2CB2" w:rsidRDefault="007F2CB2" w:rsidP="007F2CB2">
      <w:pPr>
        <w:spacing w:after="240" w:line="360" w:lineRule="auto"/>
        <w:ind w:left="517"/>
        <w:rPr>
          <w:rFonts w:ascii="Arial" w:hAnsi="Arial" w:cs="Arial"/>
          <w:bCs/>
          <w:szCs w:val="24"/>
        </w:rPr>
      </w:pPr>
      <w:proofErr w:type="spellStart"/>
      <w:r>
        <w:rPr>
          <w:rFonts w:ascii="Arial" w:hAnsi="Arial" w:cs="Arial"/>
          <w:bCs/>
          <w:szCs w:val="24"/>
        </w:rPr>
        <w:t>Obs</w:t>
      </w:r>
      <w:proofErr w:type="spellEnd"/>
      <w:r>
        <w:rPr>
          <w:rFonts w:ascii="Arial" w:hAnsi="Arial" w:cs="Arial"/>
          <w:bCs/>
          <w:szCs w:val="24"/>
        </w:rPr>
        <w:t>: é possível efetuar, de acordo com a Prefeitura de Niterói, um remanejamento de monitores para suprir necessidade apontada no campo.</w:t>
      </w:r>
    </w:p>
    <w:p w14:paraId="4C481251" w14:textId="77777777" w:rsidR="007F2CB2" w:rsidRDefault="007F2CB2" w:rsidP="007F2CB2">
      <w:pPr>
        <w:spacing w:after="240" w:line="360" w:lineRule="auto"/>
        <w:ind w:left="517"/>
        <w:rPr>
          <w:rFonts w:ascii="Arial" w:hAnsi="Arial" w:cs="Arial"/>
          <w:bCs/>
          <w:szCs w:val="24"/>
        </w:rPr>
      </w:pPr>
    </w:p>
    <w:p w14:paraId="03F38672" w14:textId="558F24D3" w:rsidR="007F2CB2" w:rsidRDefault="007F2CB2" w:rsidP="007F2CB2">
      <w:pPr>
        <w:pStyle w:val="PargrafodaLista1"/>
        <w:numPr>
          <w:ilvl w:val="1"/>
          <w:numId w:val="23"/>
        </w:numPr>
        <w:jc w:val="both"/>
        <w:rPr>
          <w:rFonts w:ascii="Arial" w:hAnsi="Arial" w:cs="Arial"/>
          <w:b/>
          <w:bCs/>
          <w:sz w:val="24"/>
          <w:szCs w:val="24"/>
        </w:rPr>
      </w:pPr>
      <w:r w:rsidRPr="00014903">
        <w:rPr>
          <w:rFonts w:ascii="Arial" w:hAnsi="Arial" w:cs="Arial"/>
          <w:b/>
          <w:bCs/>
          <w:sz w:val="24"/>
          <w:szCs w:val="24"/>
        </w:rPr>
        <w:t>CAPACITAÇÃO E PRÁTICAS DE CAMPO:</w:t>
      </w:r>
    </w:p>
    <w:p w14:paraId="6F849614" w14:textId="77777777" w:rsidR="00644CD5" w:rsidRPr="00014903" w:rsidRDefault="00644CD5" w:rsidP="00644CD5">
      <w:pPr>
        <w:pStyle w:val="PargrafodaLista1"/>
        <w:ind w:left="792"/>
        <w:jc w:val="both"/>
        <w:rPr>
          <w:rFonts w:ascii="Arial" w:hAnsi="Arial" w:cs="Arial"/>
          <w:b/>
          <w:bCs/>
          <w:sz w:val="24"/>
          <w:szCs w:val="24"/>
        </w:rPr>
      </w:pPr>
    </w:p>
    <w:p w14:paraId="30796ECC" w14:textId="77777777" w:rsidR="007F2CB2" w:rsidRDefault="007F2CB2" w:rsidP="007F2CB2">
      <w:pPr>
        <w:pStyle w:val="PargrafodaLista1"/>
        <w:numPr>
          <w:ilvl w:val="2"/>
          <w:numId w:val="23"/>
        </w:numPr>
        <w:jc w:val="both"/>
        <w:rPr>
          <w:rFonts w:ascii="Arial" w:hAnsi="Arial" w:cs="Arial"/>
          <w:b/>
          <w:bCs/>
          <w:sz w:val="24"/>
          <w:szCs w:val="24"/>
        </w:rPr>
      </w:pPr>
      <w:r w:rsidRPr="005A44D5">
        <w:rPr>
          <w:rFonts w:ascii="Arial" w:hAnsi="Arial" w:cs="Arial"/>
          <w:b/>
          <w:bCs/>
          <w:sz w:val="24"/>
          <w:szCs w:val="24"/>
        </w:rPr>
        <w:t>Deslocamento</w:t>
      </w:r>
    </w:p>
    <w:p w14:paraId="3D9C6878" w14:textId="77777777" w:rsidR="007F2CB2" w:rsidRDefault="007F2CB2" w:rsidP="007F2CB2">
      <w:pPr>
        <w:spacing w:afterLines="200" w:after="480" w:line="360" w:lineRule="auto"/>
        <w:ind w:left="360"/>
        <w:rPr>
          <w:rFonts w:ascii="Arial" w:hAnsi="Arial" w:cs="Arial"/>
          <w:bCs/>
          <w:szCs w:val="24"/>
        </w:rPr>
      </w:pPr>
      <w:r w:rsidRPr="00891A17">
        <w:rPr>
          <w:rFonts w:ascii="Arial" w:hAnsi="Arial" w:cs="Arial"/>
          <w:bCs/>
          <w:szCs w:val="24"/>
        </w:rPr>
        <w:t xml:space="preserve">A capacitação dos jovens nos diferentes eixos será executada em locais fora da comunidade. Desta forma, </w:t>
      </w:r>
      <w:r w:rsidRPr="002E1D46">
        <w:rPr>
          <w:rFonts w:ascii="Arial" w:hAnsi="Arial" w:cs="Arial"/>
          <w:bCs/>
          <w:szCs w:val="24"/>
          <w:u w:val="single"/>
        </w:rPr>
        <w:t>será necessário incluir a passagem dos 400 alunos, duas vezes por semana, durante um mês</w:t>
      </w:r>
      <w:r w:rsidRPr="00891A17">
        <w:rPr>
          <w:rFonts w:ascii="Arial" w:hAnsi="Arial" w:cs="Arial"/>
          <w:bCs/>
          <w:szCs w:val="24"/>
        </w:rPr>
        <w:t>, tempo de duração de todas.</w:t>
      </w:r>
    </w:p>
    <w:p w14:paraId="34608DB3" w14:textId="77777777" w:rsidR="007F2CB2" w:rsidRDefault="007F2CB2" w:rsidP="007F2CB2">
      <w:pPr>
        <w:pStyle w:val="PargrafodaLista1"/>
        <w:numPr>
          <w:ilvl w:val="2"/>
          <w:numId w:val="23"/>
        </w:numPr>
        <w:jc w:val="both"/>
        <w:rPr>
          <w:rFonts w:ascii="Arial" w:hAnsi="Arial" w:cs="Arial"/>
          <w:b/>
          <w:bCs/>
          <w:sz w:val="24"/>
          <w:szCs w:val="24"/>
        </w:rPr>
      </w:pPr>
      <w:r>
        <w:rPr>
          <w:rFonts w:ascii="Arial" w:hAnsi="Arial" w:cs="Arial"/>
          <w:b/>
          <w:bCs/>
          <w:sz w:val="24"/>
          <w:szCs w:val="24"/>
        </w:rPr>
        <w:t>D</w:t>
      </w:r>
      <w:r w:rsidRPr="00014903">
        <w:rPr>
          <w:rFonts w:ascii="Arial" w:hAnsi="Arial" w:cs="Arial"/>
          <w:b/>
          <w:bCs/>
          <w:sz w:val="24"/>
          <w:szCs w:val="24"/>
        </w:rPr>
        <w:t>efesa Civil</w:t>
      </w:r>
    </w:p>
    <w:p w14:paraId="7728D827" w14:textId="77777777" w:rsidR="007F2CB2" w:rsidRDefault="007F2CB2" w:rsidP="007F2CB2">
      <w:pPr>
        <w:spacing w:afterLines="200" w:after="480" w:line="360" w:lineRule="auto"/>
        <w:ind w:left="360"/>
        <w:rPr>
          <w:rFonts w:ascii="Arial" w:hAnsi="Arial" w:cs="Arial"/>
          <w:szCs w:val="24"/>
        </w:rPr>
      </w:pPr>
      <w:r w:rsidRPr="005A44D5">
        <w:rPr>
          <w:rFonts w:ascii="Arial" w:hAnsi="Arial" w:cs="Arial"/>
          <w:szCs w:val="24"/>
        </w:rPr>
        <w:t>E</w:t>
      </w:r>
      <w:r>
        <w:rPr>
          <w:rFonts w:ascii="Arial" w:hAnsi="Arial" w:cs="Arial"/>
          <w:szCs w:val="24"/>
        </w:rPr>
        <w:t>ste eixo terá sua capacitação efetuada pela própria Secretaria Municipal de Defesa Civil, com a presença dos monitores de campo.</w:t>
      </w:r>
    </w:p>
    <w:p w14:paraId="74F93EFC" w14:textId="77777777" w:rsidR="007F2CB2" w:rsidRPr="00BA4BD8" w:rsidRDefault="007F2CB2" w:rsidP="007F2CB2">
      <w:pPr>
        <w:spacing w:afterLines="200" w:after="480" w:line="360" w:lineRule="auto"/>
        <w:ind w:left="357"/>
        <w:rPr>
          <w:rFonts w:ascii="Arial" w:hAnsi="Arial" w:cs="Arial"/>
          <w:szCs w:val="24"/>
        </w:rPr>
      </w:pPr>
      <w:r>
        <w:rPr>
          <w:rFonts w:ascii="Arial" w:hAnsi="Arial" w:cs="Arial"/>
          <w:szCs w:val="24"/>
        </w:rPr>
        <w:t>No caso deste eixo, os 11 monitores deverão ser estudantes de</w:t>
      </w:r>
      <w:r w:rsidRPr="00BA4BD8">
        <w:rPr>
          <w:rFonts w:ascii="Arial" w:hAnsi="Arial" w:cs="Arial"/>
          <w:szCs w:val="24"/>
        </w:rPr>
        <w:t xml:space="preserve"> engenharia civil, ambiental, geografia</w:t>
      </w:r>
      <w:r>
        <w:rPr>
          <w:rFonts w:ascii="Arial" w:hAnsi="Arial" w:cs="Arial"/>
          <w:szCs w:val="24"/>
        </w:rPr>
        <w:t>,</w:t>
      </w:r>
      <w:r w:rsidRPr="00BA4BD8">
        <w:rPr>
          <w:rFonts w:ascii="Arial" w:hAnsi="Arial" w:cs="Arial"/>
          <w:szCs w:val="24"/>
        </w:rPr>
        <w:t xml:space="preserve"> geologia</w:t>
      </w:r>
      <w:r>
        <w:rPr>
          <w:rFonts w:ascii="Arial" w:hAnsi="Arial" w:cs="Arial"/>
          <w:szCs w:val="24"/>
        </w:rPr>
        <w:t xml:space="preserve"> ou carreira análoga</w:t>
      </w:r>
      <w:r w:rsidRPr="00BA4BD8">
        <w:rPr>
          <w:rFonts w:ascii="Arial" w:hAnsi="Arial" w:cs="Arial"/>
          <w:szCs w:val="24"/>
        </w:rPr>
        <w:t xml:space="preserve">, </w:t>
      </w:r>
      <w:r>
        <w:rPr>
          <w:rFonts w:ascii="Arial" w:hAnsi="Arial" w:cs="Arial"/>
          <w:szCs w:val="24"/>
        </w:rPr>
        <w:t xml:space="preserve">e terão ainda um </w:t>
      </w:r>
      <w:r w:rsidRPr="00BA4BD8">
        <w:rPr>
          <w:rFonts w:ascii="Arial" w:hAnsi="Arial" w:cs="Arial"/>
          <w:szCs w:val="24"/>
        </w:rPr>
        <w:t xml:space="preserve">treinamento intensivo </w:t>
      </w:r>
      <w:r>
        <w:rPr>
          <w:rFonts w:ascii="Arial" w:hAnsi="Arial" w:cs="Arial"/>
          <w:szCs w:val="24"/>
        </w:rPr>
        <w:t xml:space="preserve">extra </w:t>
      </w:r>
      <w:r w:rsidRPr="00BA4BD8">
        <w:rPr>
          <w:rFonts w:ascii="Arial" w:hAnsi="Arial" w:cs="Arial"/>
          <w:szCs w:val="24"/>
        </w:rPr>
        <w:t xml:space="preserve">na Defesa Civil, </w:t>
      </w:r>
      <w:r>
        <w:rPr>
          <w:rFonts w:ascii="Arial" w:hAnsi="Arial" w:cs="Arial"/>
          <w:szCs w:val="24"/>
        </w:rPr>
        <w:t>incluindo o t</w:t>
      </w:r>
      <w:r w:rsidRPr="00BA4BD8">
        <w:rPr>
          <w:rFonts w:ascii="Arial" w:hAnsi="Arial" w:cs="Arial"/>
          <w:szCs w:val="24"/>
        </w:rPr>
        <w:t>rabalho junto aos jovens e compilação de dados na Secretaria. Os estagiários irão trabalhar sob supervisão do setor de Minimização de Riscos da Defesa Civil.</w:t>
      </w:r>
    </w:p>
    <w:p w14:paraId="18F23C44" w14:textId="77777777" w:rsidR="007F2CB2" w:rsidRPr="005A44D5" w:rsidRDefault="007F2CB2" w:rsidP="007F2CB2">
      <w:pPr>
        <w:pStyle w:val="PargrafodaLista1"/>
        <w:numPr>
          <w:ilvl w:val="2"/>
          <w:numId w:val="23"/>
        </w:numPr>
        <w:jc w:val="both"/>
        <w:rPr>
          <w:rFonts w:ascii="Arial" w:hAnsi="Arial" w:cs="Arial"/>
          <w:b/>
          <w:bCs/>
          <w:sz w:val="24"/>
          <w:szCs w:val="24"/>
        </w:rPr>
      </w:pPr>
      <w:r w:rsidRPr="005A44D5">
        <w:rPr>
          <w:rFonts w:ascii="Arial" w:hAnsi="Arial" w:cs="Arial"/>
          <w:b/>
          <w:bCs/>
          <w:sz w:val="24"/>
          <w:szCs w:val="24"/>
        </w:rPr>
        <w:t>Águas</w:t>
      </w:r>
    </w:p>
    <w:p w14:paraId="1FFEB3C7" w14:textId="77777777" w:rsidR="007F2CB2" w:rsidRPr="005A44D5" w:rsidRDefault="007F2CB2" w:rsidP="007F2CB2">
      <w:pPr>
        <w:spacing w:afterLines="200" w:after="480" w:line="360" w:lineRule="auto"/>
        <w:ind w:left="357"/>
        <w:rPr>
          <w:rFonts w:ascii="Arial" w:hAnsi="Arial" w:cs="Arial"/>
          <w:szCs w:val="24"/>
        </w:rPr>
      </w:pPr>
      <w:r>
        <w:rPr>
          <w:rFonts w:ascii="Arial" w:hAnsi="Arial" w:cs="Arial"/>
          <w:szCs w:val="24"/>
        </w:rPr>
        <w:t xml:space="preserve">A capacitação será efetuada pela </w:t>
      </w:r>
      <w:r w:rsidRPr="005A44D5">
        <w:rPr>
          <w:rFonts w:ascii="Arial" w:hAnsi="Arial" w:cs="Arial"/>
          <w:szCs w:val="24"/>
        </w:rPr>
        <w:t>instituição contratada, Águas de Niterói e SMARHS - Secretaria de Meio Ambiente, Recursos Hídricos e Sustentabilidade. A exemplo do eixo de Defesa Civil, os monitores acompanharão a capacitação e o trabalho de campo. A instituição contratada deverá também formatar o trabalho de campo a partir de discussão com a Águas de Niterói e SMARHS.</w:t>
      </w:r>
    </w:p>
    <w:p w14:paraId="0943A02E" w14:textId="77777777" w:rsidR="007F2CB2" w:rsidRPr="005A44D5" w:rsidRDefault="007F2CB2" w:rsidP="007F2CB2">
      <w:pPr>
        <w:pStyle w:val="PargrafodaLista1"/>
        <w:numPr>
          <w:ilvl w:val="2"/>
          <w:numId w:val="23"/>
        </w:numPr>
        <w:jc w:val="both"/>
        <w:rPr>
          <w:rFonts w:ascii="Arial" w:hAnsi="Arial" w:cs="Arial"/>
          <w:b/>
          <w:bCs/>
          <w:sz w:val="24"/>
          <w:szCs w:val="24"/>
        </w:rPr>
      </w:pPr>
      <w:r w:rsidRPr="005A44D5">
        <w:rPr>
          <w:rFonts w:ascii="Arial" w:hAnsi="Arial" w:cs="Arial"/>
          <w:b/>
          <w:bCs/>
          <w:sz w:val="24"/>
          <w:szCs w:val="24"/>
        </w:rPr>
        <w:t>Parques</w:t>
      </w:r>
    </w:p>
    <w:p w14:paraId="0264B1BF" w14:textId="77777777" w:rsidR="007F2CB2" w:rsidRPr="005A44D5" w:rsidRDefault="007F2CB2" w:rsidP="007F2CB2">
      <w:pPr>
        <w:spacing w:afterLines="200" w:after="480" w:line="360" w:lineRule="auto"/>
        <w:ind w:left="357"/>
        <w:rPr>
          <w:rFonts w:ascii="Arial" w:hAnsi="Arial" w:cs="Arial"/>
          <w:bCs/>
          <w:szCs w:val="24"/>
        </w:rPr>
      </w:pPr>
      <w:r w:rsidRPr="005A44D5">
        <w:rPr>
          <w:rFonts w:ascii="Arial" w:hAnsi="Arial" w:cs="Arial"/>
          <w:bCs/>
          <w:szCs w:val="24"/>
        </w:rPr>
        <w:t>Necessário incluir</w:t>
      </w:r>
      <w:r>
        <w:rPr>
          <w:rFonts w:ascii="Arial" w:hAnsi="Arial" w:cs="Arial"/>
          <w:bCs/>
          <w:szCs w:val="24"/>
        </w:rPr>
        <w:t xml:space="preserve"> na proposta</w:t>
      </w:r>
      <w:r w:rsidRPr="005A44D5">
        <w:rPr>
          <w:rFonts w:ascii="Arial" w:hAnsi="Arial" w:cs="Arial"/>
          <w:bCs/>
          <w:szCs w:val="24"/>
        </w:rPr>
        <w:t>, a passagem dos 40 alunos inscritos no eixo Parque, que também se dará fora das comunidades, duas vezes por semana, por 16 meses.</w:t>
      </w:r>
    </w:p>
    <w:p w14:paraId="6C03A63B" w14:textId="77777777" w:rsidR="007F2CB2" w:rsidRPr="005A44D5" w:rsidRDefault="007F2CB2" w:rsidP="007F2CB2">
      <w:pPr>
        <w:spacing w:afterLines="200" w:after="480" w:line="360" w:lineRule="auto"/>
        <w:ind w:left="357"/>
        <w:rPr>
          <w:rFonts w:ascii="Arial" w:hAnsi="Arial" w:cs="Arial"/>
          <w:bCs/>
          <w:szCs w:val="24"/>
        </w:rPr>
      </w:pPr>
      <w:r w:rsidRPr="005A44D5">
        <w:rPr>
          <w:rFonts w:ascii="Arial" w:hAnsi="Arial" w:cs="Arial"/>
          <w:bCs/>
          <w:szCs w:val="24"/>
        </w:rPr>
        <w:t xml:space="preserve">Incluir a locação de um transporte tipo van quatro vezes por semana, ida e volta, de São Francisco ao topo do Parque da Cidade e retorno, com intervalo de 4 horas e uma vez por semana, duas vezes ao dia, </w:t>
      </w:r>
      <w:r>
        <w:rPr>
          <w:rFonts w:ascii="Arial" w:hAnsi="Arial" w:cs="Arial"/>
          <w:bCs/>
          <w:szCs w:val="24"/>
        </w:rPr>
        <w:t>m</w:t>
      </w:r>
      <w:r w:rsidRPr="005A44D5">
        <w:rPr>
          <w:rFonts w:ascii="Arial" w:hAnsi="Arial" w:cs="Arial"/>
          <w:bCs/>
          <w:szCs w:val="24"/>
        </w:rPr>
        <w:t>esmo trajeto e intervalo, duas vezes ao dia (manhã e tarde)</w:t>
      </w:r>
    </w:p>
    <w:p w14:paraId="630D07F7" w14:textId="77777777" w:rsidR="007F2CB2" w:rsidRDefault="007F2CB2" w:rsidP="007F2CB2">
      <w:pPr>
        <w:spacing w:afterLines="200" w:after="480" w:line="360" w:lineRule="auto"/>
        <w:ind w:left="357"/>
        <w:rPr>
          <w:rFonts w:ascii="Arial" w:hAnsi="Arial" w:cs="Arial"/>
          <w:szCs w:val="24"/>
        </w:rPr>
      </w:pPr>
      <w:r>
        <w:rPr>
          <w:rFonts w:ascii="Arial" w:hAnsi="Arial" w:cs="Arial"/>
          <w:szCs w:val="24"/>
        </w:rPr>
        <w:t xml:space="preserve">Neste eixo, </w:t>
      </w:r>
      <w:r w:rsidRPr="00BE679C">
        <w:rPr>
          <w:rFonts w:ascii="Arial" w:hAnsi="Arial" w:cs="Arial"/>
          <w:szCs w:val="24"/>
        </w:rPr>
        <w:t xml:space="preserve">a </w:t>
      </w:r>
      <w:r w:rsidRPr="005A44D5">
        <w:rPr>
          <w:rFonts w:ascii="Arial" w:hAnsi="Arial" w:cs="Arial"/>
          <w:szCs w:val="24"/>
        </w:rPr>
        <w:t>empresa contratada deverá elaborar a capacitação e o plano de atividades de campo, com suporte do Diretor do Parque da Cidade de Niterói.</w:t>
      </w:r>
      <w:r w:rsidRPr="00BE679C">
        <w:rPr>
          <w:rFonts w:ascii="Arial" w:hAnsi="Arial" w:cs="Arial"/>
          <w:szCs w:val="24"/>
        </w:rPr>
        <w:t xml:space="preserve"> As</w:t>
      </w:r>
      <w:r>
        <w:rPr>
          <w:rFonts w:ascii="Arial" w:hAnsi="Arial" w:cs="Arial"/>
          <w:szCs w:val="24"/>
        </w:rPr>
        <w:t xml:space="preserve"> atividades dos jovens serão efetuadas no PARNIT, especialmente no Parque da Cidade, em suas trilhas e centro de visitantes. </w:t>
      </w:r>
    </w:p>
    <w:p w14:paraId="05F77A1B" w14:textId="77777777" w:rsidR="007F2CB2" w:rsidRPr="005A44D5" w:rsidRDefault="007F2CB2" w:rsidP="007F2CB2">
      <w:pPr>
        <w:pStyle w:val="PargrafodaLista1"/>
        <w:numPr>
          <w:ilvl w:val="2"/>
          <w:numId w:val="23"/>
        </w:numPr>
        <w:jc w:val="both"/>
        <w:rPr>
          <w:rFonts w:ascii="Arial" w:hAnsi="Arial" w:cs="Arial"/>
          <w:b/>
          <w:bCs/>
          <w:sz w:val="24"/>
          <w:szCs w:val="24"/>
        </w:rPr>
      </w:pPr>
      <w:r w:rsidRPr="005A44D5">
        <w:rPr>
          <w:rFonts w:ascii="Arial" w:hAnsi="Arial" w:cs="Arial"/>
          <w:b/>
          <w:bCs/>
          <w:sz w:val="24"/>
          <w:szCs w:val="24"/>
        </w:rPr>
        <w:t>Reflorestamento / Resíduos Sólidos</w:t>
      </w:r>
    </w:p>
    <w:p w14:paraId="02141C74" w14:textId="77777777" w:rsidR="007F2CB2" w:rsidRPr="005A44D5" w:rsidRDefault="007F2CB2" w:rsidP="007F2CB2">
      <w:pPr>
        <w:spacing w:afterLines="200" w:after="480" w:line="360" w:lineRule="auto"/>
        <w:ind w:left="357"/>
        <w:rPr>
          <w:rFonts w:ascii="Arial" w:hAnsi="Arial" w:cs="Arial"/>
          <w:szCs w:val="24"/>
        </w:rPr>
      </w:pPr>
      <w:r>
        <w:rPr>
          <w:rFonts w:ascii="Arial" w:hAnsi="Arial" w:cs="Arial"/>
          <w:szCs w:val="24"/>
        </w:rPr>
        <w:t xml:space="preserve">Reflorestamento – algumas comunidades já possuem reflorestamento em vias de se efetuar manutenção. Nestas, </w:t>
      </w:r>
      <w:r w:rsidRPr="005A44D5">
        <w:rPr>
          <w:rFonts w:ascii="Arial" w:hAnsi="Arial" w:cs="Arial"/>
          <w:szCs w:val="24"/>
        </w:rPr>
        <w:t xml:space="preserve">a instituição contratada, irá efetuar a capacitação relativa a manutenção e produção de mudas, formatar o trabalho de campo com o apoio do engenheiro florestal da SMARHS, e fará o acompanhamento das práticas dos jovens no campo, relacionada a tratos culturais e principalmente, desenvolver ações que possam evitar a propagação do fogo, tais como aceiros e redução de material combustível. Atividades de produção de mudas também poderão ser executadas. </w:t>
      </w:r>
    </w:p>
    <w:p w14:paraId="58943BEC" w14:textId="77777777" w:rsidR="007F2CB2" w:rsidRDefault="007F2CB2" w:rsidP="007F2CB2">
      <w:pPr>
        <w:spacing w:afterLines="200" w:after="480" w:line="360" w:lineRule="auto"/>
        <w:ind w:left="357"/>
        <w:rPr>
          <w:rFonts w:ascii="Arial" w:hAnsi="Arial" w:cs="Arial"/>
          <w:szCs w:val="24"/>
        </w:rPr>
      </w:pPr>
      <w:r>
        <w:rPr>
          <w:rFonts w:ascii="Arial" w:hAnsi="Arial" w:cs="Arial"/>
          <w:szCs w:val="24"/>
        </w:rPr>
        <w:t xml:space="preserve">Em outras comunidades, nas quais não será possível efetuar a manutenção do reflorestamento, a </w:t>
      </w:r>
      <w:r w:rsidRPr="005A44D5">
        <w:rPr>
          <w:rFonts w:ascii="Arial" w:hAnsi="Arial" w:cs="Arial"/>
          <w:szCs w:val="24"/>
        </w:rPr>
        <w:t xml:space="preserve">instituição contratada irá efetuar a capacitação sobre gestão de resíduos sólidos, e propor atividades tais como diagnóstico, </w:t>
      </w:r>
      <w:proofErr w:type="spellStart"/>
      <w:r w:rsidRPr="005A44D5">
        <w:rPr>
          <w:rFonts w:ascii="Arial" w:hAnsi="Arial" w:cs="Arial"/>
          <w:szCs w:val="24"/>
        </w:rPr>
        <w:t>georreferenciamento</w:t>
      </w:r>
      <w:proofErr w:type="spellEnd"/>
      <w:r w:rsidRPr="005A44D5">
        <w:rPr>
          <w:rFonts w:ascii="Arial" w:hAnsi="Arial" w:cs="Arial"/>
          <w:szCs w:val="24"/>
        </w:rPr>
        <w:t xml:space="preserve"> dos pontos de descarte inadequado, educação ambiental, plantio de jardins etc.</w:t>
      </w:r>
      <w:r>
        <w:rPr>
          <w:rFonts w:ascii="Arial" w:hAnsi="Arial" w:cs="Arial"/>
          <w:szCs w:val="24"/>
        </w:rPr>
        <w:t xml:space="preserve"> Neste caso, existe o apoio consultivo da CLIN. </w:t>
      </w:r>
    </w:p>
    <w:p w14:paraId="49CBA5E7" w14:textId="77777777" w:rsidR="007F2CB2" w:rsidRPr="00BC2515" w:rsidRDefault="007F2CB2" w:rsidP="007F2CB2">
      <w:pPr>
        <w:spacing w:afterLines="200" w:after="480" w:line="360" w:lineRule="auto"/>
        <w:ind w:left="357"/>
        <w:rPr>
          <w:rFonts w:ascii="Arial" w:hAnsi="Arial" w:cs="Arial"/>
          <w:szCs w:val="24"/>
        </w:rPr>
      </w:pPr>
      <w:r w:rsidRPr="005A44D5">
        <w:rPr>
          <w:rFonts w:ascii="Arial" w:hAnsi="Arial" w:cs="Arial"/>
          <w:szCs w:val="24"/>
        </w:rPr>
        <w:t xml:space="preserve">Em uma das comunidades, o projeto a ser executado através de capacitação, </w:t>
      </w:r>
      <w:r w:rsidRPr="00BC2515">
        <w:rPr>
          <w:rFonts w:ascii="Arial" w:hAnsi="Arial" w:cs="Arial"/>
          <w:szCs w:val="24"/>
        </w:rPr>
        <w:t xml:space="preserve">implantação e acompanhamento pela instituição contratada é o de implantação de </w:t>
      </w:r>
      <w:proofErr w:type="spellStart"/>
      <w:r w:rsidRPr="00BC2515">
        <w:rPr>
          <w:rFonts w:ascii="Arial" w:hAnsi="Arial" w:cs="Arial"/>
          <w:szCs w:val="24"/>
        </w:rPr>
        <w:t>composteira</w:t>
      </w:r>
      <w:proofErr w:type="spellEnd"/>
      <w:r w:rsidRPr="00BC2515">
        <w:rPr>
          <w:rFonts w:ascii="Arial" w:hAnsi="Arial" w:cs="Arial"/>
          <w:szCs w:val="24"/>
        </w:rPr>
        <w:t xml:space="preserve"> e de hortas comunitárias ou individuais. Este projeto terá o apoio consultivo da SMARHS. Segue, no </w:t>
      </w:r>
      <w:r w:rsidRPr="00BC2515">
        <w:rPr>
          <w:rFonts w:ascii="Arial" w:hAnsi="Arial" w:cs="Arial"/>
          <w:b/>
          <w:bCs/>
          <w:szCs w:val="24"/>
        </w:rPr>
        <w:t xml:space="preserve">ANEXO 2 </w:t>
      </w:r>
      <w:r w:rsidRPr="00BC2515">
        <w:rPr>
          <w:rFonts w:ascii="Arial" w:hAnsi="Arial" w:cs="Arial"/>
          <w:szCs w:val="24"/>
        </w:rPr>
        <w:t>deste Termo de Referência, o projeto básico a ser considerado nessa comunidade.</w:t>
      </w:r>
    </w:p>
    <w:p w14:paraId="24A85F3E" w14:textId="77777777" w:rsidR="007F2CB2" w:rsidRDefault="007F2CB2" w:rsidP="007F2CB2">
      <w:pPr>
        <w:spacing w:afterLines="200" w:after="480" w:line="360" w:lineRule="auto"/>
        <w:ind w:left="357"/>
        <w:rPr>
          <w:rFonts w:ascii="Arial" w:hAnsi="Arial" w:cs="Arial"/>
          <w:szCs w:val="24"/>
        </w:rPr>
      </w:pPr>
      <w:r w:rsidRPr="00BC2515">
        <w:rPr>
          <w:rFonts w:ascii="Arial" w:hAnsi="Arial" w:cs="Arial"/>
          <w:szCs w:val="24"/>
        </w:rPr>
        <w:t>Segue no</w:t>
      </w:r>
      <w:r w:rsidRPr="00BC2515">
        <w:rPr>
          <w:rFonts w:ascii="Arial" w:hAnsi="Arial" w:cs="Arial"/>
          <w:b/>
          <w:bCs/>
          <w:szCs w:val="24"/>
        </w:rPr>
        <w:t xml:space="preserve"> ANEXO 1 </w:t>
      </w:r>
      <w:r w:rsidRPr="00BC2515">
        <w:rPr>
          <w:rFonts w:ascii="Arial" w:hAnsi="Arial" w:cs="Arial"/>
          <w:szCs w:val="24"/>
        </w:rPr>
        <w:t>a este Termo de Referência, um plano de trabalho sugerido para a capacitação e atividades no campo.</w:t>
      </w:r>
    </w:p>
    <w:p w14:paraId="6A5A9C92" w14:textId="77777777" w:rsidR="007F2CB2" w:rsidRPr="00327CC0" w:rsidRDefault="007F2CB2" w:rsidP="007F2CB2">
      <w:pPr>
        <w:pStyle w:val="PargrafodaLista1"/>
        <w:numPr>
          <w:ilvl w:val="1"/>
          <w:numId w:val="23"/>
        </w:numPr>
        <w:jc w:val="both"/>
        <w:rPr>
          <w:rFonts w:ascii="Arial" w:hAnsi="Arial" w:cs="Arial"/>
          <w:b/>
          <w:bCs/>
          <w:sz w:val="24"/>
          <w:szCs w:val="24"/>
        </w:rPr>
      </w:pPr>
      <w:r w:rsidRPr="00327CC0">
        <w:rPr>
          <w:rFonts w:ascii="Arial" w:hAnsi="Arial" w:cs="Arial"/>
          <w:b/>
          <w:bCs/>
          <w:sz w:val="24"/>
          <w:szCs w:val="24"/>
        </w:rPr>
        <w:t>Especificação dos Valores/Serviços</w:t>
      </w:r>
    </w:p>
    <w:tbl>
      <w:tblPr>
        <w:tblW w:w="9022" w:type="dxa"/>
        <w:tblCellMar>
          <w:left w:w="70" w:type="dxa"/>
          <w:right w:w="70" w:type="dxa"/>
        </w:tblCellMar>
        <w:tblLook w:val="04A0" w:firstRow="1" w:lastRow="0" w:firstColumn="1" w:lastColumn="0" w:noHBand="0" w:noVBand="1"/>
      </w:tblPr>
      <w:tblGrid>
        <w:gridCol w:w="1833"/>
        <w:gridCol w:w="1418"/>
        <w:gridCol w:w="1417"/>
        <w:gridCol w:w="1276"/>
        <w:gridCol w:w="1418"/>
        <w:gridCol w:w="1660"/>
      </w:tblGrid>
      <w:tr w:rsidR="00C257D9" w:rsidRPr="00C257D9" w14:paraId="25DB871A" w14:textId="77777777" w:rsidTr="00C257D9">
        <w:trPr>
          <w:trHeight w:val="735"/>
        </w:trPr>
        <w:tc>
          <w:tcPr>
            <w:tcW w:w="1833" w:type="dxa"/>
            <w:tcBorders>
              <w:top w:val="single" w:sz="8" w:space="0" w:color="auto"/>
              <w:left w:val="single" w:sz="8" w:space="0" w:color="auto"/>
              <w:bottom w:val="nil"/>
              <w:right w:val="single" w:sz="8" w:space="0" w:color="auto"/>
            </w:tcBorders>
            <w:shd w:val="clear" w:color="auto" w:fill="auto"/>
            <w:vAlign w:val="center"/>
            <w:hideMark/>
          </w:tcPr>
          <w:p w14:paraId="558E58E2" w14:textId="77777777" w:rsidR="00C257D9" w:rsidRPr="00C257D9" w:rsidRDefault="00C257D9" w:rsidP="00C257D9">
            <w:pPr>
              <w:spacing w:after="0" w:line="240" w:lineRule="auto"/>
              <w:ind w:left="0" w:right="0" w:firstLine="0"/>
              <w:jc w:val="center"/>
              <w:rPr>
                <w:b/>
                <w:bCs/>
                <w:sz w:val="18"/>
                <w:szCs w:val="18"/>
              </w:rPr>
            </w:pPr>
            <w:r w:rsidRPr="00C257D9">
              <w:rPr>
                <w:b/>
                <w:bCs/>
                <w:sz w:val="18"/>
                <w:szCs w:val="18"/>
              </w:rPr>
              <w:t>ESPECIFICAÇÃO DO SERVIÇO</w:t>
            </w:r>
          </w:p>
        </w:tc>
        <w:tc>
          <w:tcPr>
            <w:tcW w:w="1418" w:type="dxa"/>
            <w:tcBorders>
              <w:top w:val="single" w:sz="8" w:space="0" w:color="auto"/>
              <w:left w:val="nil"/>
              <w:bottom w:val="nil"/>
              <w:right w:val="single" w:sz="8" w:space="0" w:color="auto"/>
            </w:tcBorders>
            <w:shd w:val="clear" w:color="auto" w:fill="auto"/>
            <w:vAlign w:val="center"/>
            <w:hideMark/>
          </w:tcPr>
          <w:p w14:paraId="50F4B70F" w14:textId="77777777" w:rsidR="00C257D9" w:rsidRPr="00C257D9" w:rsidRDefault="00C257D9" w:rsidP="00C257D9">
            <w:pPr>
              <w:spacing w:after="0" w:line="240" w:lineRule="auto"/>
              <w:ind w:left="0" w:right="0" w:firstLine="0"/>
              <w:jc w:val="center"/>
              <w:rPr>
                <w:b/>
                <w:bCs/>
                <w:sz w:val="18"/>
                <w:szCs w:val="18"/>
              </w:rPr>
            </w:pPr>
            <w:r w:rsidRPr="00C257D9">
              <w:rPr>
                <w:b/>
                <w:bCs/>
                <w:sz w:val="18"/>
                <w:szCs w:val="18"/>
              </w:rPr>
              <w:t>QUANTIDADE</w:t>
            </w:r>
          </w:p>
        </w:tc>
        <w:tc>
          <w:tcPr>
            <w:tcW w:w="1417" w:type="dxa"/>
            <w:tcBorders>
              <w:top w:val="single" w:sz="8" w:space="0" w:color="auto"/>
              <w:left w:val="nil"/>
              <w:bottom w:val="nil"/>
              <w:right w:val="single" w:sz="8" w:space="0" w:color="auto"/>
            </w:tcBorders>
            <w:shd w:val="clear" w:color="auto" w:fill="auto"/>
            <w:vAlign w:val="center"/>
            <w:hideMark/>
          </w:tcPr>
          <w:p w14:paraId="571F95F0" w14:textId="77777777" w:rsidR="00C257D9" w:rsidRPr="00C257D9" w:rsidRDefault="00C257D9" w:rsidP="00C257D9">
            <w:pPr>
              <w:spacing w:after="0" w:line="240" w:lineRule="auto"/>
              <w:ind w:left="0" w:right="0" w:firstLine="0"/>
              <w:jc w:val="center"/>
              <w:rPr>
                <w:b/>
                <w:bCs/>
                <w:sz w:val="18"/>
                <w:szCs w:val="18"/>
              </w:rPr>
            </w:pPr>
            <w:r w:rsidRPr="00C257D9">
              <w:rPr>
                <w:b/>
                <w:bCs/>
                <w:sz w:val="18"/>
                <w:szCs w:val="18"/>
              </w:rPr>
              <w:t>VALOR UNITÁRIO - MÉDIO</w:t>
            </w:r>
          </w:p>
        </w:tc>
        <w:tc>
          <w:tcPr>
            <w:tcW w:w="1276" w:type="dxa"/>
            <w:tcBorders>
              <w:top w:val="single" w:sz="8" w:space="0" w:color="auto"/>
              <w:left w:val="nil"/>
              <w:bottom w:val="nil"/>
              <w:right w:val="single" w:sz="8" w:space="0" w:color="auto"/>
            </w:tcBorders>
            <w:shd w:val="clear" w:color="auto" w:fill="auto"/>
            <w:vAlign w:val="center"/>
            <w:hideMark/>
          </w:tcPr>
          <w:p w14:paraId="71C7E9B5" w14:textId="77777777" w:rsidR="00C257D9" w:rsidRPr="00C257D9" w:rsidRDefault="00C257D9" w:rsidP="00C257D9">
            <w:pPr>
              <w:spacing w:after="0" w:line="240" w:lineRule="auto"/>
              <w:ind w:left="0" w:right="0" w:firstLine="0"/>
              <w:jc w:val="center"/>
              <w:rPr>
                <w:b/>
                <w:bCs/>
                <w:sz w:val="18"/>
                <w:szCs w:val="18"/>
              </w:rPr>
            </w:pPr>
            <w:r w:rsidRPr="00C257D9">
              <w:rPr>
                <w:b/>
                <w:bCs/>
                <w:sz w:val="18"/>
                <w:szCs w:val="18"/>
              </w:rPr>
              <w:t>VALOR MENSAL</w:t>
            </w:r>
          </w:p>
        </w:tc>
        <w:tc>
          <w:tcPr>
            <w:tcW w:w="1418" w:type="dxa"/>
            <w:tcBorders>
              <w:top w:val="single" w:sz="8" w:space="0" w:color="auto"/>
              <w:left w:val="nil"/>
              <w:bottom w:val="nil"/>
              <w:right w:val="single" w:sz="8" w:space="0" w:color="auto"/>
            </w:tcBorders>
            <w:shd w:val="clear" w:color="auto" w:fill="auto"/>
            <w:vAlign w:val="center"/>
            <w:hideMark/>
          </w:tcPr>
          <w:p w14:paraId="1D5DB693" w14:textId="77777777" w:rsidR="00C257D9" w:rsidRPr="00C257D9" w:rsidRDefault="00C257D9" w:rsidP="00C257D9">
            <w:pPr>
              <w:spacing w:after="0" w:line="240" w:lineRule="auto"/>
              <w:ind w:left="0" w:right="0" w:firstLine="0"/>
              <w:jc w:val="center"/>
              <w:rPr>
                <w:b/>
                <w:bCs/>
                <w:sz w:val="18"/>
                <w:szCs w:val="18"/>
              </w:rPr>
            </w:pPr>
            <w:r w:rsidRPr="00C257D9">
              <w:rPr>
                <w:b/>
                <w:bCs/>
                <w:sz w:val="18"/>
                <w:szCs w:val="18"/>
              </w:rPr>
              <w:t>QUANTIDADE DE MESES</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2F31D595" w14:textId="77777777" w:rsidR="00C257D9" w:rsidRPr="00C257D9" w:rsidRDefault="00C257D9" w:rsidP="00C257D9">
            <w:pPr>
              <w:spacing w:after="0" w:line="240" w:lineRule="auto"/>
              <w:ind w:left="0" w:right="0" w:firstLine="0"/>
              <w:jc w:val="center"/>
              <w:rPr>
                <w:b/>
                <w:bCs/>
                <w:sz w:val="18"/>
                <w:szCs w:val="18"/>
              </w:rPr>
            </w:pPr>
            <w:r w:rsidRPr="00C257D9">
              <w:rPr>
                <w:b/>
                <w:bCs/>
                <w:sz w:val="18"/>
                <w:szCs w:val="18"/>
              </w:rPr>
              <w:t>VALOR TOTAL</w:t>
            </w:r>
          </w:p>
        </w:tc>
      </w:tr>
      <w:tr w:rsidR="00C257D9" w:rsidRPr="00C257D9" w14:paraId="23EFD307" w14:textId="77777777" w:rsidTr="00C257D9">
        <w:trPr>
          <w:trHeight w:val="600"/>
        </w:trPr>
        <w:tc>
          <w:tcPr>
            <w:tcW w:w="1833" w:type="dxa"/>
            <w:tcBorders>
              <w:top w:val="single" w:sz="8" w:space="0" w:color="auto"/>
              <w:left w:val="single" w:sz="8" w:space="0" w:color="auto"/>
              <w:bottom w:val="single" w:sz="8" w:space="0" w:color="auto"/>
              <w:right w:val="nil"/>
            </w:tcBorders>
            <w:shd w:val="clear" w:color="000000" w:fill="D9D9D9"/>
            <w:vAlign w:val="center"/>
            <w:hideMark/>
          </w:tcPr>
          <w:p w14:paraId="71DABF58"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Equipe Técnica de Campo</w:t>
            </w:r>
          </w:p>
        </w:tc>
        <w:tc>
          <w:tcPr>
            <w:tcW w:w="1418" w:type="dxa"/>
            <w:tcBorders>
              <w:top w:val="single" w:sz="8" w:space="0" w:color="auto"/>
              <w:left w:val="nil"/>
              <w:bottom w:val="single" w:sz="8" w:space="0" w:color="auto"/>
              <w:right w:val="nil"/>
            </w:tcBorders>
            <w:shd w:val="clear" w:color="000000" w:fill="D9D9D9"/>
            <w:vAlign w:val="center"/>
            <w:hideMark/>
          </w:tcPr>
          <w:p w14:paraId="6FEB7712"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417" w:type="dxa"/>
            <w:tcBorders>
              <w:top w:val="single" w:sz="8" w:space="0" w:color="auto"/>
              <w:left w:val="nil"/>
              <w:bottom w:val="single" w:sz="8" w:space="0" w:color="auto"/>
              <w:right w:val="nil"/>
            </w:tcBorders>
            <w:shd w:val="clear" w:color="000000" w:fill="D9D9D9"/>
            <w:vAlign w:val="center"/>
            <w:hideMark/>
          </w:tcPr>
          <w:p w14:paraId="3743E127"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276" w:type="dxa"/>
            <w:tcBorders>
              <w:top w:val="single" w:sz="8" w:space="0" w:color="auto"/>
              <w:left w:val="nil"/>
              <w:bottom w:val="single" w:sz="8" w:space="0" w:color="auto"/>
              <w:right w:val="nil"/>
            </w:tcBorders>
            <w:shd w:val="clear" w:color="000000" w:fill="D9D9D9"/>
            <w:vAlign w:val="center"/>
            <w:hideMark/>
          </w:tcPr>
          <w:p w14:paraId="4221797F"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14:paraId="193EDF4C"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660" w:type="dxa"/>
            <w:tcBorders>
              <w:top w:val="nil"/>
              <w:left w:val="nil"/>
              <w:bottom w:val="single" w:sz="8" w:space="0" w:color="auto"/>
              <w:right w:val="single" w:sz="8" w:space="0" w:color="auto"/>
            </w:tcBorders>
            <w:shd w:val="clear" w:color="000000" w:fill="D9D9D9"/>
            <w:vAlign w:val="center"/>
            <w:hideMark/>
          </w:tcPr>
          <w:p w14:paraId="1C091824"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R$ 2.775.280,60</w:t>
            </w:r>
          </w:p>
        </w:tc>
      </w:tr>
      <w:tr w:rsidR="00C257D9" w:rsidRPr="00C257D9" w14:paraId="00004564" w14:textId="77777777" w:rsidTr="00C257D9">
        <w:trPr>
          <w:trHeight w:val="600"/>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27F84FD"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Monitor – eixo Águas</w:t>
            </w:r>
          </w:p>
        </w:tc>
        <w:tc>
          <w:tcPr>
            <w:tcW w:w="1418" w:type="dxa"/>
            <w:tcBorders>
              <w:top w:val="nil"/>
              <w:left w:val="nil"/>
              <w:bottom w:val="single" w:sz="8" w:space="0" w:color="auto"/>
              <w:right w:val="single" w:sz="8" w:space="0" w:color="auto"/>
            </w:tcBorders>
            <w:shd w:val="clear" w:color="000000" w:fill="FFFFFF"/>
            <w:vAlign w:val="center"/>
            <w:hideMark/>
          </w:tcPr>
          <w:p w14:paraId="311DC8C2"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11</w:t>
            </w:r>
          </w:p>
        </w:tc>
        <w:tc>
          <w:tcPr>
            <w:tcW w:w="1417" w:type="dxa"/>
            <w:tcBorders>
              <w:top w:val="nil"/>
              <w:left w:val="nil"/>
              <w:bottom w:val="single" w:sz="8" w:space="0" w:color="auto"/>
              <w:right w:val="single" w:sz="8" w:space="0" w:color="auto"/>
            </w:tcBorders>
            <w:shd w:val="clear" w:color="000000" w:fill="FFFFFF"/>
            <w:vAlign w:val="center"/>
            <w:hideMark/>
          </w:tcPr>
          <w:p w14:paraId="5EAB9510"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R$ 4.773,20</w:t>
            </w:r>
          </w:p>
        </w:tc>
        <w:tc>
          <w:tcPr>
            <w:tcW w:w="1276" w:type="dxa"/>
            <w:tcBorders>
              <w:top w:val="nil"/>
              <w:left w:val="nil"/>
              <w:bottom w:val="single" w:sz="8" w:space="0" w:color="auto"/>
              <w:right w:val="single" w:sz="8" w:space="0" w:color="auto"/>
            </w:tcBorders>
            <w:shd w:val="clear" w:color="000000" w:fill="FFFFFF"/>
            <w:vAlign w:val="center"/>
            <w:hideMark/>
          </w:tcPr>
          <w:p w14:paraId="778277CD"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R$ 52.505,20</w:t>
            </w:r>
          </w:p>
        </w:tc>
        <w:tc>
          <w:tcPr>
            <w:tcW w:w="1418" w:type="dxa"/>
            <w:tcBorders>
              <w:top w:val="nil"/>
              <w:left w:val="nil"/>
              <w:bottom w:val="single" w:sz="8" w:space="0" w:color="auto"/>
              <w:right w:val="single" w:sz="8" w:space="0" w:color="auto"/>
            </w:tcBorders>
            <w:shd w:val="clear" w:color="000000" w:fill="FFFFFF"/>
            <w:vAlign w:val="center"/>
            <w:hideMark/>
          </w:tcPr>
          <w:p w14:paraId="633AF060"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19</w:t>
            </w:r>
          </w:p>
        </w:tc>
        <w:tc>
          <w:tcPr>
            <w:tcW w:w="1660" w:type="dxa"/>
            <w:tcBorders>
              <w:top w:val="nil"/>
              <w:left w:val="nil"/>
              <w:bottom w:val="single" w:sz="8" w:space="0" w:color="auto"/>
              <w:right w:val="single" w:sz="8" w:space="0" w:color="auto"/>
            </w:tcBorders>
            <w:shd w:val="clear" w:color="000000" w:fill="FFFFFF"/>
            <w:vAlign w:val="center"/>
            <w:hideMark/>
          </w:tcPr>
          <w:p w14:paraId="67248B48"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R$ 997.598,80</w:t>
            </w:r>
          </w:p>
        </w:tc>
      </w:tr>
      <w:tr w:rsidR="00C257D9" w:rsidRPr="00C257D9" w14:paraId="13F594ED" w14:textId="77777777" w:rsidTr="00C257D9">
        <w:trPr>
          <w:trHeight w:val="600"/>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572C6F3"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Monitor – eixo Reflorestamento/ Resíduos</w:t>
            </w:r>
          </w:p>
        </w:tc>
        <w:tc>
          <w:tcPr>
            <w:tcW w:w="1418" w:type="dxa"/>
            <w:tcBorders>
              <w:top w:val="nil"/>
              <w:left w:val="nil"/>
              <w:bottom w:val="single" w:sz="8" w:space="0" w:color="auto"/>
              <w:right w:val="single" w:sz="8" w:space="0" w:color="auto"/>
            </w:tcBorders>
            <w:shd w:val="clear" w:color="auto" w:fill="auto"/>
            <w:vAlign w:val="center"/>
            <w:hideMark/>
          </w:tcPr>
          <w:p w14:paraId="3F4725E8"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11</w:t>
            </w:r>
          </w:p>
        </w:tc>
        <w:tc>
          <w:tcPr>
            <w:tcW w:w="1417" w:type="dxa"/>
            <w:tcBorders>
              <w:top w:val="nil"/>
              <w:left w:val="nil"/>
              <w:bottom w:val="single" w:sz="8" w:space="0" w:color="auto"/>
              <w:right w:val="single" w:sz="8" w:space="0" w:color="auto"/>
            </w:tcBorders>
            <w:shd w:val="clear" w:color="000000" w:fill="FFFFFF"/>
            <w:vAlign w:val="center"/>
            <w:hideMark/>
          </w:tcPr>
          <w:p w14:paraId="2785FD70"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R$ 4.773,20</w:t>
            </w:r>
          </w:p>
        </w:tc>
        <w:tc>
          <w:tcPr>
            <w:tcW w:w="1276" w:type="dxa"/>
            <w:tcBorders>
              <w:top w:val="nil"/>
              <w:left w:val="nil"/>
              <w:bottom w:val="single" w:sz="8" w:space="0" w:color="auto"/>
              <w:right w:val="single" w:sz="8" w:space="0" w:color="auto"/>
            </w:tcBorders>
            <w:shd w:val="clear" w:color="000000" w:fill="FFFFFF"/>
            <w:vAlign w:val="center"/>
            <w:hideMark/>
          </w:tcPr>
          <w:p w14:paraId="5A588874"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R$ 52.505,20</w:t>
            </w:r>
          </w:p>
        </w:tc>
        <w:tc>
          <w:tcPr>
            <w:tcW w:w="1418" w:type="dxa"/>
            <w:tcBorders>
              <w:top w:val="nil"/>
              <w:left w:val="nil"/>
              <w:bottom w:val="single" w:sz="8" w:space="0" w:color="auto"/>
              <w:right w:val="single" w:sz="8" w:space="0" w:color="auto"/>
            </w:tcBorders>
            <w:shd w:val="clear" w:color="000000" w:fill="FFFFFF"/>
            <w:vAlign w:val="center"/>
            <w:hideMark/>
          </w:tcPr>
          <w:p w14:paraId="1177B105"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19</w:t>
            </w:r>
          </w:p>
        </w:tc>
        <w:tc>
          <w:tcPr>
            <w:tcW w:w="1660" w:type="dxa"/>
            <w:tcBorders>
              <w:top w:val="nil"/>
              <w:left w:val="nil"/>
              <w:bottom w:val="single" w:sz="8" w:space="0" w:color="auto"/>
              <w:right w:val="single" w:sz="8" w:space="0" w:color="auto"/>
            </w:tcBorders>
            <w:shd w:val="clear" w:color="000000" w:fill="FFFFFF"/>
            <w:vAlign w:val="center"/>
            <w:hideMark/>
          </w:tcPr>
          <w:p w14:paraId="37CECF5B"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R$ 997.598,80</w:t>
            </w:r>
          </w:p>
        </w:tc>
      </w:tr>
      <w:tr w:rsidR="00C257D9" w:rsidRPr="00C257D9" w14:paraId="095A28B3" w14:textId="77777777" w:rsidTr="00C257D9">
        <w:trPr>
          <w:trHeight w:val="600"/>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F5F0AC9"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Monitor – eixo Parques</w:t>
            </w:r>
          </w:p>
        </w:tc>
        <w:tc>
          <w:tcPr>
            <w:tcW w:w="1418" w:type="dxa"/>
            <w:tcBorders>
              <w:top w:val="nil"/>
              <w:left w:val="nil"/>
              <w:bottom w:val="single" w:sz="8" w:space="0" w:color="auto"/>
              <w:right w:val="single" w:sz="8" w:space="0" w:color="auto"/>
            </w:tcBorders>
            <w:shd w:val="clear" w:color="auto" w:fill="auto"/>
            <w:vAlign w:val="center"/>
            <w:hideMark/>
          </w:tcPr>
          <w:p w14:paraId="0C2D8DD3"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2</w:t>
            </w:r>
          </w:p>
        </w:tc>
        <w:tc>
          <w:tcPr>
            <w:tcW w:w="1417" w:type="dxa"/>
            <w:tcBorders>
              <w:top w:val="nil"/>
              <w:left w:val="nil"/>
              <w:bottom w:val="single" w:sz="8" w:space="0" w:color="auto"/>
              <w:right w:val="single" w:sz="8" w:space="0" w:color="auto"/>
            </w:tcBorders>
            <w:shd w:val="clear" w:color="000000" w:fill="FFFFFF"/>
            <w:vAlign w:val="center"/>
            <w:hideMark/>
          </w:tcPr>
          <w:p w14:paraId="4AA69219"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R$ 4.773,20</w:t>
            </w:r>
          </w:p>
        </w:tc>
        <w:tc>
          <w:tcPr>
            <w:tcW w:w="1276" w:type="dxa"/>
            <w:tcBorders>
              <w:top w:val="nil"/>
              <w:left w:val="nil"/>
              <w:bottom w:val="single" w:sz="8" w:space="0" w:color="auto"/>
              <w:right w:val="single" w:sz="8" w:space="0" w:color="auto"/>
            </w:tcBorders>
            <w:shd w:val="clear" w:color="000000" w:fill="FFFFFF"/>
            <w:vAlign w:val="center"/>
            <w:hideMark/>
          </w:tcPr>
          <w:p w14:paraId="733F96A1"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R$ 9.546,40</w:t>
            </w:r>
          </w:p>
        </w:tc>
        <w:tc>
          <w:tcPr>
            <w:tcW w:w="1418" w:type="dxa"/>
            <w:tcBorders>
              <w:top w:val="nil"/>
              <w:left w:val="nil"/>
              <w:bottom w:val="single" w:sz="8" w:space="0" w:color="auto"/>
              <w:right w:val="single" w:sz="8" w:space="0" w:color="auto"/>
            </w:tcBorders>
            <w:shd w:val="clear" w:color="000000" w:fill="FFFFFF"/>
            <w:vAlign w:val="center"/>
            <w:hideMark/>
          </w:tcPr>
          <w:p w14:paraId="69829E9D"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19</w:t>
            </w:r>
          </w:p>
        </w:tc>
        <w:tc>
          <w:tcPr>
            <w:tcW w:w="1660" w:type="dxa"/>
            <w:tcBorders>
              <w:top w:val="nil"/>
              <w:left w:val="nil"/>
              <w:bottom w:val="single" w:sz="8" w:space="0" w:color="auto"/>
              <w:right w:val="single" w:sz="8" w:space="0" w:color="auto"/>
            </w:tcBorders>
            <w:shd w:val="clear" w:color="000000" w:fill="FFFFFF"/>
            <w:vAlign w:val="center"/>
            <w:hideMark/>
          </w:tcPr>
          <w:p w14:paraId="530BDE40"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R$ 181.381,60</w:t>
            </w:r>
          </w:p>
        </w:tc>
      </w:tr>
      <w:tr w:rsidR="00C257D9" w:rsidRPr="00C257D9" w14:paraId="0D57E83A" w14:textId="77777777" w:rsidTr="00C257D9">
        <w:trPr>
          <w:trHeight w:val="600"/>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2D820A2"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Estagiários – eixo Defesa Civil</w:t>
            </w:r>
          </w:p>
        </w:tc>
        <w:tc>
          <w:tcPr>
            <w:tcW w:w="1418" w:type="dxa"/>
            <w:tcBorders>
              <w:top w:val="nil"/>
              <w:left w:val="nil"/>
              <w:bottom w:val="single" w:sz="8" w:space="0" w:color="auto"/>
              <w:right w:val="single" w:sz="8" w:space="0" w:color="auto"/>
            </w:tcBorders>
            <w:shd w:val="clear" w:color="auto" w:fill="auto"/>
            <w:vAlign w:val="center"/>
            <w:hideMark/>
          </w:tcPr>
          <w:p w14:paraId="1868DD3E"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11</w:t>
            </w:r>
          </w:p>
        </w:tc>
        <w:tc>
          <w:tcPr>
            <w:tcW w:w="1417" w:type="dxa"/>
            <w:tcBorders>
              <w:top w:val="nil"/>
              <w:left w:val="nil"/>
              <w:bottom w:val="single" w:sz="8" w:space="0" w:color="auto"/>
              <w:right w:val="single" w:sz="8" w:space="0" w:color="auto"/>
            </w:tcBorders>
            <w:shd w:val="clear" w:color="000000" w:fill="FFFFFF"/>
            <w:vAlign w:val="center"/>
            <w:hideMark/>
          </w:tcPr>
          <w:p w14:paraId="09FC46B4"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R$ 2.864,60</w:t>
            </w:r>
          </w:p>
        </w:tc>
        <w:tc>
          <w:tcPr>
            <w:tcW w:w="1276" w:type="dxa"/>
            <w:tcBorders>
              <w:top w:val="nil"/>
              <w:left w:val="nil"/>
              <w:bottom w:val="single" w:sz="8" w:space="0" w:color="auto"/>
              <w:right w:val="single" w:sz="8" w:space="0" w:color="auto"/>
            </w:tcBorders>
            <w:shd w:val="clear" w:color="000000" w:fill="FFFFFF"/>
            <w:vAlign w:val="center"/>
            <w:hideMark/>
          </w:tcPr>
          <w:p w14:paraId="2E311D31"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R$ 31.510,60</w:t>
            </w:r>
          </w:p>
        </w:tc>
        <w:tc>
          <w:tcPr>
            <w:tcW w:w="1418" w:type="dxa"/>
            <w:tcBorders>
              <w:top w:val="nil"/>
              <w:left w:val="nil"/>
              <w:bottom w:val="single" w:sz="8" w:space="0" w:color="auto"/>
              <w:right w:val="single" w:sz="8" w:space="0" w:color="auto"/>
            </w:tcBorders>
            <w:shd w:val="clear" w:color="000000" w:fill="FFFFFF"/>
            <w:vAlign w:val="center"/>
            <w:hideMark/>
          </w:tcPr>
          <w:p w14:paraId="2D39A450"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19</w:t>
            </w:r>
          </w:p>
        </w:tc>
        <w:tc>
          <w:tcPr>
            <w:tcW w:w="1660" w:type="dxa"/>
            <w:tcBorders>
              <w:top w:val="nil"/>
              <w:left w:val="nil"/>
              <w:bottom w:val="single" w:sz="8" w:space="0" w:color="auto"/>
              <w:right w:val="single" w:sz="8" w:space="0" w:color="auto"/>
            </w:tcBorders>
            <w:shd w:val="clear" w:color="000000" w:fill="FFFFFF"/>
            <w:vAlign w:val="center"/>
            <w:hideMark/>
          </w:tcPr>
          <w:p w14:paraId="17615DCB"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R$ 598.701,40</w:t>
            </w:r>
          </w:p>
        </w:tc>
      </w:tr>
      <w:tr w:rsidR="00C257D9" w:rsidRPr="00C257D9" w14:paraId="41B51D27" w14:textId="77777777" w:rsidTr="00C257D9">
        <w:trPr>
          <w:trHeight w:val="600"/>
        </w:trPr>
        <w:tc>
          <w:tcPr>
            <w:tcW w:w="1833" w:type="dxa"/>
            <w:tcBorders>
              <w:top w:val="nil"/>
              <w:left w:val="single" w:sz="8" w:space="0" w:color="auto"/>
              <w:bottom w:val="single" w:sz="8" w:space="0" w:color="auto"/>
              <w:right w:val="nil"/>
            </w:tcBorders>
            <w:shd w:val="clear" w:color="000000" w:fill="D9D9D9"/>
            <w:vAlign w:val="center"/>
            <w:hideMark/>
          </w:tcPr>
          <w:p w14:paraId="0074A462"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Equipe Gestora</w:t>
            </w:r>
          </w:p>
        </w:tc>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15D2F6A1"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417" w:type="dxa"/>
            <w:tcBorders>
              <w:top w:val="nil"/>
              <w:left w:val="nil"/>
              <w:bottom w:val="single" w:sz="8" w:space="0" w:color="auto"/>
              <w:right w:val="single" w:sz="8" w:space="0" w:color="auto"/>
            </w:tcBorders>
            <w:shd w:val="clear" w:color="000000" w:fill="D9D9D9"/>
            <w:vAlign w:val="center"/>
            <w:hideMark/>
          </w:tcPr>
          <w:p w14:paraId="594C4CB7"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R$ 893.008,23</w:t>
            </w:r>
          </w:p>
        </w:tc>
        <w:tc>
          <w:tcPr>
            <w:tcW w:w="1276" w:type="dxa"/>
            <w:tcBorders>
              <w:top w:val="nil"/>
              <w:left w:val="nil"/>
              <w:bottom w:val="single" w:sz="8" w:space="0" w:color="auto"/>
              <w:right w:val="nil"/>
            </w:tcBorders>
            <w:shd w:val="clear" w:color="000000" w:fill="D9D9D9"/>
            <w:vAlign w:val="center"/>
            <w:hideMark/>
          </w:tcPr>
          <w:p w14:paraId="5F27DFBC"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17BF09F7"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19</w:t>
            </w:r>
          </w:p>
        </w:tc>
        <w:tc>
          <w:tcPr>
            <w:tcW w:w="1660" w:type="dxa"/>
            <w:tcBorders>
              <w:top w:val="nil"/>
              <w:left w:val="nil"/>
              <w:bottom w:val="single" w:sz="8" w:space="0" w:color="auto"/>
              <w:right w:val="single" w:sz="8" w:space="0" w:color="auto"/>
            </w:tcBorders>
            <w:shd w:val="clear" w:color="000000" w:fill="D9D9D9"/>
            <w:vAlign w:val="center"/>
            <w:hideMark/>
          </w:tcPr>
          <w:p w14:paraId="16EDF3F8"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R$ 893.008,23</w:t>
            </w:r>
          </w:p>
        </w:tc>
      </w:tr>
      <w:tr w:rsidR="00C257D9" w:rsidRPr="00C257D9" w14:paraId="48055BFF" w14:textId="77777777" w:rsidTr="00C257D9">
        <w:trPr>
          <w:trHeight w:val="600"/>
        </w:trPr>
        <w:tc>
          <w:tcPr>
            <w:tcW w:w="1833" w:type="dxa"/>
            <w:tcBorders>
              <w:top w:val="nil"/>
              <w:left w:val="single" w:sz="8" w:space="0" w:color="auto"/>
              <w:bottom w:val="single" w:sz="8" w:space="0" w:color="auto"/>
              <w:right w:val="single" w:sz="8" w:space="0" w:color="auto"/>
            </w:tcBorders>
            <w:shd w:val="clear" w:color="000000" w:fill="D9D9D9"/>
            <w:vAlign w:val="center"/>
            <w:hideMark/>
          </w:tcPr>
          <w:p w14:paraId="5C2C3383"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Transporte</w:t>
            </w:r>
          </w:p>
        </w:tc>
        <w:tc>
          <w:tcPr>
            <w:tcW w:w="1418" w:type="dxa"/>
            <w:tcBorders>
              <w:top w:val="nil"/>
              <w:left w:val="nil"/>
              <w:bottom w:val="single" w:sz="8" w:space="0" w:color="auto"/>
              <w:right w:val="single" w:sz="8" w:space="0" w:color="auto"/>
            </w:tcBorders>
            <w:shd w:val="clear" w:color="000000" w:fill="D9D9D9"/>
            <w:vAlign w:val="center"/>
            <w:hideMark/>
          </w:tcPr>
          <w:p w14:paraId="26C11A55"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417" w:type="dxa"/>
            <w:tcBorders>
              <w:top w:val="nil"/>
              <w:left w:val="nil"/>
              <w:bottom w:val="single" w:sz="8" w:space="0" w:color="auto"/>
              <w:right w:val="single" w:sz="8" w:space="0" w:color="auto"/>
            </w:tcBorders>
            <w:shd w:val="clear" w:color="000000" w:fill="D9D9D9"/>
            <w:vAlign w:val="center"/>
            <w:hideMark/>
          </w:tcPr>
          <w:p w14:paraId="591BFE60"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R$ 502.676,60</w:t>
            </w:r>
          </w:p>
        </w:tc>
        <w:tc>
          <w:tcPr>
            <w:tcW w:w="1276" w:type="dxa"/>
            <w:tcBorders>
              <w:top w:val="nil"/>
              <w:left w:val="nil"/>
              <w:bottom w:val="single" w:sz="8" w:space="0" w:color="auto"/>
              <w:right w:val="single" w:sz="8" w:space="0" w:color="auto"/>
            </w:tcBorders>
            <w:shd w:val="clear" w:color="000000" w:fill="D9D9D9"/>
            <w:vAlign w:val="center"/>
            <w:hideMark/>
          </w:tcPr>
          <w:p w14:paraId="21FA9E5D"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418" w:type="dxa"/>
            <w:tcBorders>
              <w:top w:val="nil"/>
              <w:left w:val="nil"/>
              <w:bottom w:val="single" w:sz="8" w:space="0" w:color="auto"/>
              <w:right w:val="single" w:sz="8" w:space="0" w:color="auto"/>
            </w:tcBorders>
            <w:shd w:val="clear" w:color="000000" w:fill="D9D9D9"/>
            <w:vAlign w:val="center"/>
            <w:hideMark/>
          </w:tcPr>
          <w:p w14:paraId="269A286F"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19</w:t>
            </w:r>
          </w:p>
        </w:tc>
        <w:tc>
          <w:tcPr>
            <w:tcW w:w="1660" w:type="dxa"/>
            <w:tcBorders>
              <w:top w:val="nil"/>
              <w:left w:val="nil"/>
              <w:bottom w:val="single" w:sz="8" w:space="0" w:color="auto"/>
              <w:right w:val="single" w:sz="8" w:space="0" w:color="auto"/>
            </w:tcBorders>
            <w:shd w:val="clear" w:color="000000" w:fill="D9D9D9"/>
            <w:vAlign w:val="center"/>
            <w:hideMark/>
          </w:tcPr>
          <w:p w14:paraId="030DEB37"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R$ 502.676,60</w:t>
            </w:r>
          </w:p>
        </w:tc>
      </w:tr>
      <w:tr w:rsidR="00C257D9" w:rsidRPr="00C257D9" w14:paraId="5B1074A4" w14:textId="77777777" w:rsidTr="00C257D9">
        <w:trPr>
          <w:trHeight w:val="600"/>
        </w:trPr>
        <w:tc>
          <w:tcPr>
            <w:tcW w:w="1833" w:type="dxa"/>
            <w:tcBorders>
              <w:top w:val="nil"/>
              <w:left w:val="single" w:sz="8" w:space="0" w:color="auto"/>
              <w:bottom w:val="single" w:sz="8" w:space="0" w:color="auto"/>
              <w:right w:val="single" w:sz="8" w:space="0" w:color="auto"/>
            </w:tcBorders>
            <w:shd w:val="clear" w:color="000000" w:fill="D9D9D9"/>
            <w:vAlign w:val="center"/>
            <w:hideMark/>
          </w:tcPr>
          <w:p w14:paraId="10A71644"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Custos Administrativos</w:t>
            </w:r>
          </w:p>
        </w:tc>
        <w:tc>
          <w:tcPr>
            <w:tcW w:w="1418" w:type="dxa"/>
            <w:tcBorders>
              <w:top w:val="nil"/>
              <w:left w:val="nil"/>
              <w:bottom w:val="single" w:sz="8" w:space="0" w:color="auto"/>
              <w:right w:val="single" w:sz="8" w:space="0" w:color="auto"/>
            </w:tcBorders>
            <w:shd w:val="clear" w:color="000000" w:fill="D9D9D9"/>
            <w:vAlign w:val="center"/>
            <w:hideMark/>
          </w:tcPr>
          <w:p w14:paraId="750DE3E6"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417" w:type="dxa"/>
            <w:tcBorders>
              <w:top w:val="nil"/>
              <w:left w:val="nil"/>
              <w:bottom w:val="single" w:sz="8" w:space="0" w:color="auto"/>
              <w:right w:val="single" w:sz="8" w:space="0" w:color="auto"/>
            </w:tcBorders>
            <w:shd w:val="clear" w:color="000000" w:fill="D9D9D9"/>
            <w:vAlign w:val="center"/>
            <w:hideMark/>
          </w:tcPr>
          <w:p w14:paraId="30ECED69"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R$ 218.102,33</w:t>
            </w:r>
          </w:p>
        </w:tc>
        <w:tc>
          <w:tcPr>
            <w:tcW w:w="1276" w:type="dxa"/>
            <w:tcBorders>
              <w:top w:val="nil"/>
              <w:left w:val="nil"/>
              <w:bottom w:val="single" w:sz="8" w:space="0" w:color="auto"/>
              <w:right w:val="single" w:sz="8" w:space="0" w:color="auto"/>
            </w:tcBorders>
            <w:shd w:val="clear" w:color="000000" w:fill="D9D9D9"/>
            <w:vAlign w:val="center"/>
            <w:hideMark/>
          </w:tcPr>
          <w:p w14:paraId="0C5C9C8E"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418" w:type="dxa"/>
            <w:tcBorders>
              <w:top w:val="nil"/>
              <w:left w:val="nil"/>
              <w:bottom w:val="single" w:sz="8" w:space="0" w:color="auto"/>
              <w:right w:val="single" w:sz="8" w:space="0" w:color="auto"/>
            </w:tcBorders>
            <w:shd w:val="clear" w:color="000000" w:fill="D9D9D9"/>
            <w:vAlign w:val="center"/>
            <w:hideMark/>
          </w:tcPr>
          <w:p w14:paraId="57EEAB08"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19</w:t>
            </w:r>
          </w:p>
        </w:tc>
        <w:tc>
          <w:tcPr>
            <w:tcW w:w="1660" w:type="dxa"/>
            <w:tcBorders>
              <w:top w:val="nil"/>
              <w:left w:val="nil"/>
              <w:bottom w:val="single" w:sz="8" w:space="0" w:color="auto"/>
              <w:right w:val="single" w:sz="8" w:space="0" w:color="auto"/>
            </w:tcBorders>
            <w:shd w:val="clear" w:color="000000" w:fill="D9D9D9"/>
            <w:vAlign w:val="center"/>
            <w:hideMark/>
          </w:tcPr>
          <w:p w14:paraId="7A243BA0"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R$ 218.102,33</w:t>
            </w:r>
          </w:p>
        </w:tc>
      </w:tr>
      <w:tr w:rsidR="00C257D9" w:rsidRPr="00C257D9" w14:paraId="3D323CFF" w14:textId="77777777" w:rsidTr="00C257D9">
        <w:trPr>
          <w:trHeight w:val="600"/>
        </w:trPr>
        <w:tc>
          <w:tcPr>
            <w:tcW w:w="1833" w:type="dxa"/>
            <w:tcBorders>
              <w:top w:val="nil"/>
              <w:left w:val="single" w:sz="8" w:space="0" w:color="auto"/>
              <w:bottom w:val="single" w:sz="8" w:space="0" w:color="auto"/>
              <w:right w:val="single" w:sz="8" w:space="0" w:color="auto"/>
            </w:tcBorders>
            <w:shd w:val="clear" w:color="000000" w:fill="D9D9D9"/>
            <w:vAlign w:val="center"/>
            <w:hideMark/>
          </w:tcPr>
          <w:p w14:paraId="215799D0"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Serviços de Terceiros</w:t>
            </w:r>
          </w:p>
        </w:tc>
        <w:tc>
          <w:tcPr>
            <w:tcW w:w="1418" w:type="dxa"/>
            <w:tcBorders>
              <w:top w:val="nil"/>
              <w:left w:val="nil"/>
              <w:bottom w:val="single" w:sz="8" w:space="0" w:color="auto"/>
              <w:right w:val="single" w:sz="8" w:space="0" w:color="auto"/>
            </w:tcBorders>
            <w:shd w:val="clear" w:color="000000" w:fill="D9D9D9"/>
            <w:vAlign w:val="center"/>
            <w:hideMark/>
          </w:tcPr>
          <w:p w14:paraId="38B4790F"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417" w:type="dxa"/>
            <w:tcBorders>
              <w:top w:val="nil"/>
              <w:left w:val="nil"/>
              <w:bottom w:val="single" w:sz="8" w:space="0" w:color="auto"/>
              <w:right w:val="single" w:sz="8" w:space="0" w:color="auto"/>
            </w:tcBorders>
            <w:shd w:val="clear" w:color="000000" w:fill="D9D9D9"/>
            <w:vAlign w:val="center"/>
            <w:hideMark/>
          </w:tcPr>
          <w:p w14:paraId="7E950CA3"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R$ 121.530,00</w:t>
            </w:r>
          </w:p>
        </w:tc>
        <w:tc>
          <w:tcPr>
            <w:tcW w:w="1276" w:type="dxa"/>
            <w:tcBorders>
              <w:top w:val="nil"/>
              <w:left w:val="nil"/>
              <w:bottom w:val="single" w:sz="8" w:space="0" w:color="auto"/>
              <w:right w:val="single" w:sz="8" w:space="0" w:color="auto"/>
            </w:tcBorders>
            <w:shd w:val="clear" w:color="000000" w:fill="D9D9D9"/>
            <w:vAlign w:val="center"/>
            <w:hideMark/>
          </w:tcPr>
          <w:p w14:paraId="3712C167"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418" w:type="dxa"/>
            <w:tcBorders>
              <w:top w:val="nil"/>
              <w:left w:val="nil"/>
              <w:bottom w:val="single" w:sz="8" w:space="0" w:color="auto"/>
              <w:right w:val="single" w:sz="8" w:space="0" w:color="auto"/>
            </w:tcBorders>
            <w:shd w:val="clear" w:color="000000" w:fill="D9D9D9"/>
            <w:vAlign w:val="center"/>
            <w:hideMark/>
          </w:tcPr>
          <w:p w14:paraId="65924D61"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19</w:t>
            </w:r>
          </w:p>
        </w:tc>
        <w:tc>
          <w:tcPr>
            <w:tcW w:w="1660" w:type="dxa"/>
            <w:tcBorders>
              <w:top w:val="nil"/>
              <w:left w:val="nil"/>
              <w:bottom w:val="single" w:sz="8" w:space="0" w:color="auto"/>
              <w:right w:val="single" w:sz="8" w:space="0" w:color="auto"/>
            </w:tcBorders>
            <w:shd w:val="clear" w:color="000000" w:fill="D9D9D9"/>
            <w:vAlign w:val="center"/>
            <w:hideMark/>
          </w:tcPr>
          <w:p w14:paraId="38AF6E96"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R$ 121.530,00</w:t>
            </w:r>
          </w:p>
        </w:tc>
      </w:tr>
      <w:tr w:rsidR="00C257D9" w:rsidRPr="00C257D9" w14:paraId="0132E57A" w14:textId="77777777" w:rsidTr="00C257D9">
        <w:trPr>
          <w:trHeight w:val="600"/>
        </w:trPr>
        <w:tc>
          <w:tcPr>
            <w:tcW w:w="1833" w:type="dxa"/>
            <w:tcBorders>
              <w:top w:val="nil"/>
              <w:left w:val="single" w:sz="8" w:space="0" w:color="auto"/>
              <w:bottom w:val="single" w:sz="8" w:space="0" w:color="auto"/>
              <w:right w:val="single" w:sz="8" w:space="0" w:color="auto"/>
            </w:tcBorders>
            <w:shd w:val="clear" w:color="000000" w:fill="D9D9D9"/>
            <w:vAlign w:val="center"/>
            <w:hideMark/>
          </w:tcPr>
          <w:p w14:paraId="4B5AC792"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SUBTOTAL</w:t>
            </w:r>
          </w:p>
        </w:tc>
        <w:tc>
          <w:tcPr>
            <w:tcW w:w="1418" w:type="dxa"/>
            <w:tcBorders>
              <w:top w:val="nil"/>
              <w:left w:val="nil"/>
              <w:bottom w:val="single" w:sz="8" w:space="0" w:color="auto"/>
              <w:right w:val="single" w:sz="8" w:space="0" w:color="auto"/>
            </w:tcBorders>
            <w:shd w:val="clear" w:color="000000" w:fill="D9D9D9"/>
            <w:vAlign w:val="center"/>
            <w:hideMark/>
          </w:tcPr>
          <w:p w14:paraId="74A70A12"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417" w:type="dxa"/>
            <w:tcBorders>
              <w:top w:val="nil"/>
              <w:left w:val="nil"/>
              <w:bottom w:val="single" w:sz="8" w:space="0" w:color="auto"/>
              <w:right w:val="single" w:sz="8" w:space="0" w:color="auto"/>
            </w:tcBorders>
            <w:shd w:val="clear" w:color="000000" w:fill="D9D9D9"/>
            <w:vAlign w:val="center"/>
            <w:hideMark/>
          </w:tcPr>
          <w:p w14:paraId="473A532B"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276" w:type="dxa"/>
            <w:tcBorders>
              <w:top w:val="nil"/>
              <w:left w:val="nil"/>
              <w:bottom w:val="single" w:sz="8" w:space="0" w:color="auto"/>
              <w:right w:val="single" w:sz="8" w:space="0" w:color="auto"/>
            </w:tcBorders>
            <w:shd w:val="clear" w:color="000000" w:fill="D9D9D9"/>
            <w:vAlign w:val="center"/>
            <w:hideMark/>
          </w:tcPr>
          <w:p w14:paraId="23957190"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418" w:type="dxa"/>
            <w:tcBorders>
              <w:top w:val="nil"/>
              <w:left w:val="nil"/>
              <w:bottom w:val="single" w:sz="8" w:space="0" w:color="auto"/>
              <w:right w:val="single" w:sz="8" w:space="0" w:color="auto"/>
            </w:tcBorders>
            <w:shd w:val="clear" w:color="000000" w:fill="D9D9D9"/>
            <w:vAlign w:val="center"/>
            <w:hideMark/>
          </w:tcPr>
          <w:p w14:paraId="37326C18"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 </w:t>
            </w:r>
          </w:p>
        </w:tc>
        <w:tc>
          <w:tcPr>
            <w:tcW w:w="1660" w:type="dxa"/>
            <w:tcBorders>
              <w:top w:val="nil"/>
              <w:left w:val="nil"/>
              <w:bottom w:val="single" w:sz="8" w:space="0" w:color="auto"/>
              <w:right w:val="single" w:sz="8" w:space="0" w:color="auto"/>
            </w:tcBorders>
            <w:shd w:val="clear" w:color="000000" w:fill="D9D9D9"/>
            <w:vAlign w:val="center"/>
            <w:hideMark/>
          </w:tcPr>
          <w:p w14:paraId="246992D6" w14:textId="77777777" w:rsidR="00C257D9" w:rsidRPr="00C257D9" w:rsidRDefault="00C257D9" w:rsidP="00C257D9">
            <w:pPr>
              <w:spacing w:after="0" w:line="240" w:lineRule="auto"/>
              <w:ind w:left="0" w:right="0" w:firstLine="0"/>
              <w:jc w:val="center"/>
              <w:rPr>
                <w:b/>
                <w:bCs/>
                <w:sz w:val="20"/>
                <w:szCs w:val="20"/>
              </w:rPr>
            </w:pPr>
            <w:r w:rsidRPr="00C257D9">
              <w:rPr>
                <w:b/>
                <w:bCs/>
                <w:sz w:val="20"/>
                <w:szCs w:val="20"/>
              </w:rPr>
              <w:t>R$ 4.510.597,77</w:t>
            </w:r>
          </w:p>
        </w:tc>
      </w:tr>
      <w:tr w:rsidR="00C257D9" w:rsidRPr="00C257D9" w14:paraId="08A0BA39" w14:textId="77777777" w:rsidTr="00C257D9">
        <w:trPr>
          <w:trHeight w:val="600"/>
        </w:trPr>
        <w:tc>
          <w:tcPr>
            <w:tcW w:w="1833" w:type="dxa"/>
            <w:tcBorders>
              <w:top w:val="nil"/>
              <w:left w:val="single" w:sz="8" w:space="0" w:color="auto"/>
              <w:bottom w:val="single" w:sz="8" w:space="0" w:color="auto"/>
              <w:right w:val="single" w:sz="8" w:space="0" w:color="auto"/>
            </w:tcBorders>
            <w:shd w:val="clear" w:color="000000" w:fill="D9D9D9"/>
            <w:vAlign w:val="bottom"/>
            <w:hideMark/>
          </w:tcPr>
          <w:p w14:paraId="189A229C"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BDI</w:t>
            </w:r>
          </w:p>
        </w:tc>
        <w:tc>
          <w:tcPr>
            <w:tcW w:w="1418" w:type="dxa"/>
            <w:tcBorders>
              <w:top w:val="nil"/>
              <w:left w:val="nil"/>
              <w:bottom w:val="single" w:sz="8" w:space="0" w:color="auto"/>
              <w:right w:val="single" w:sz="8" w:space="0" w:color="auto"/>
            </w:tcBorders>
            <w:shd w:val="clear" w:color="000000" w:fill="D9D9D9"/>
            <w:vAlign w:val="bottom"/>
            <w:hideMark/>
          </w:tcPr>
          <w:p w14:paraId="6C2E715E"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 </w:t>
            </w:r>
          </w:p>
        </w:tc>
        <w:tc>
          <w:tcPr>
            <w:tcW w:w="1417" w:type="dxa"/>
            <w:tcBorders>
              <w:top w:val="nil"/>
              <w:left w:val="nil"/>
              <w:bottom w:val="single" w:sz="8" w:space="0" w:color="auto"/>
              <w:right w:val="single" w:sz="8" w:space="0" w:color="auto"/>
            </w:tcBorders>
            <w:shd w:val="clear" w:color="000000" w:fill="D9D9D9"/>
            <w:vAlign w:val="bottom"/>
            <w:hideMark/>
          </w:tcPr>
          <w:p w14:paraId="4CC01F6B"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 </w:t>
            </w:r>
          </w:p>
        </w:tc>
        <w:tc>
          <w:tcPr>
            <w:tcW w:w="1276" w:type="dxa"/>
            <w:tcBorders>
              <w:top w:val="nil"/>
              <w:left w:val="nil"/>
              <w:bottom w:val="single" w:sz="8" w:space="0" w:color="auto"/>
              <w:right w:val="single" w:sz="8" w:space="0" w:color="auto"/>
            </w:tcBorders>
            <w:shd w:val="clear" w:color="000000" w:fill="D9D9D9"/>
            <w:vAlign w:val="bottom"/>
            <w:hideMark/>
          </w:tcPr>
          <w:p w14:paraId="01821C46"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 </w:t>
            </w:r>
          </w:p>
        </w:tc>
        <w:tc>
          <w:tcPr>
            <w:tcW w:w="1418" w:type="dxa"/>
            <w:tcBorders>
              <w:top w:val="nil"/>
              <w:left w:val="nil"/>
              <w:bottom w:val="single" w:sz="8" w:space="0" w:color="auto"/>
              <w:right w:val="single" w:sz="8" w:space="0" w:color="auto"/>
            </w:tcBorders>
            <w:shd w:val="clear" w:color="000000" w:fill="D9D9D9"/>
            <w:vAlign w:val="bottom"/>
            <w:hideMark/>
          </w:tcPr>
          <w:p w14:paraId="77835915"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 </w:t>
            </w:r>
          </w:p>
        </w:tc>
        <w:tc>
          <w:tcPr>
            <w:tcW w:w="1660" w:type="dxa"/>
            <w:tcBorders>
              <w:top w:val="nil"/>
              <w:left w:val="nil"/>
              <w:bottom w:val="single" w:sz="8" w:space="0" w:color="auto"/>
              <w:right w:val="single" w:sz="8" w:space="0" w:color="auto"/>
            </w:tcBorders>
            <w:shd w:val="clear" w:color="000000" w:fill="D9D9D9"/>
            <w:vAlign w:val="bottom"/>
            <w:hideMark/>
          </w:tcPr>
          <w:p w14:paraId="04FD688E" w14:textId="77777777" w:rsidR="00C257D9" w:rsidRPr="00C257D9" w:rsidRDefault="00C257D9" w:rsidP="00C257D9">
            <w:pPr>
              <w:spacing w:after="0" w:line="240" w:lineRule="auto"/>
              <w:ind w:left="0" w:right="0" w:firstLine="0"/>
              <w:jc w:val="right"/>
              <w:rPr>
                <w:b/>
                <w:bCs/>
                <w:sz w:val="20"/>
                <w:szCs w:val="20"/>
              </w:rPr>
            </w:pPr>
            <w:r w:rsidRPr="00C257D9">
              <w:rPr>
                <w:b/>
                <w:bCs/>
                <w:sz w:val="20"/>
                <w:szCs w:val="20"/>
              </w:rPr>
              <w:t>R$ 901.420,52</w:t>
            </w:r>
          </w:p>
        </w:tc>
      </w:tr>
      <w:tr w:rsidR="00C257D9" w:rsidRPr="00C257D9" w14:paraId="2A1868CB" w14:textId="77777777" w:rsidTr="00C257D9">
        <w:trPr>
          <w:trHeight w:val="600"/>
        </w:trPr>
        <w:tc>
          <w:tcPr>
            <w:tcW w:w="1833" w:type="dxa"/>
            <w:tcBorders>
              <w:top w:val="nil"/>
              <w:left w:val="single" w:sz="8" w:space="0" w:color="auto"/>
              <w:bottom w:val="single" w:sz="8" w:space="0" w:color="auto"/>
              <w:right w:val="single" w:sz="8" w:space="0" w:color="auto"/>
            </w:tcBorders>
            <w:shd w:val="clear" w:color="000000" w:fill="D9D9D9"/>
            <w:vAlign w:val="bottom"/>
            <w:hideMark/>
          </w:tcPr>
          <w:p w14:paraId="1914DDBF" w14:textId="35F36C45" w:rsidR="00C257D9" w:rsidRPr="00C257D9" w:rsidRDefault="00C257D9" w:rsidP="00C257D9">
            <w:pPr>
              <w:spacing w:after="0" w:line="240" w:lineRule="auto"/>
              <w:ind w:left="0" w:right="0" w:firstLine="0"/>
              <w:jc w:val="left"/>
              <w:rPr>
                <w:b/>
                <w:bCs/>
                <w:sz w:val="20"/>
                <w:szCs w:val="20"/>
              </w:rPr>
            </w:pPr>
            <w:r w:rsidRPr="00C257D9">
              <w:rPr>
                <w:b/>
                <w:bCs/>
                <w:sz w:val="20"/>
                <w:szCs w:val="20"/>
              </w:rPr>
              <w:t>TOTAL</w:t>
            </w:r>
            <w:r w:rsidR="0074008C">
              <w:rPr>
                <w:b/>
                <w:bCs/>
                <w:sz w:val="20"/>
                <w:szCs w:val="20"/>
              </w:rPr>
              <w:t xml:space="preserve"> ESTIMADO</w:t>
            </w:r>
          </w:p>
        </w:tc>
        <w:tc>
          <w:tcPr>
            <w:tcW w:w="1418" w:type="dxa"/>
            <w:tcBorders>
              <w:top w:val="nil"/>
              <w:left w:val="nil"/>
              <w:bottom w:val="single" w:sz="8" w:space="0" w:color="auto"/>
              <w:right w:val="single" w:sz="8" w:space="0" w:color="auto"/>
            </w:tcBorders>
            <w:shd w:val="clear" w:color="000000" w:fill="D9D9D9"/>
            <w:vAlign w:val="bottom"/>
            <w:hideMark/>
          </w:tcPr>
          <w:p w14:paraId="508BB556"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 </w:t>
            </w:r>
          </w:p>
        </w:tc>
        <w:tc>
          <w:tcPr>
            <w:tcW w:w="1417" w:type="dxa"/>
            <w:tcBorders>
              <w:top w:val="nil"/>
              <w:left w:val="nil"/>
              <w:bottom w:val="single" w:sz="8" w:space="0" w:color="auto"/>
              <w:right w:val="single" w:sz="8" w:space="0" w:color="auto"/>
            </w:tcBorders>
            <w:shd w:val="clear" w:color="000000" w:fill="D9D9D9"/>
            <w:vAlign w:val="bottom"/>
            <w:hideMark/>
          </w:tcPr>
          <w:p w14:paraId="1AB892FD"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 </w:t>
            </w:r>
          </w:p>
        </w:tc>
        <w:tc>
          <w:tcPr>
            <w:tcW w:w="1276" w:type="dxa"/>
            <w:tcBorders>
              <w:top w:val="nil"/>
              <w:left w:val="nil"/>
              <w:bottom w:val="single" w:sz="8" w:space="0" w:color="auto"/>
              <w:right w:val="single" w:sz="8" w:space="0" w:color="auto"/>
            </w:tcBorders>
            <w:shd w:val="clear" w:color="000000" w:fill="D9D9D9"/>
            <w:vAlign w:val="bottom"/>
            <w:hideMark/>
          </w:tcPr>
          <w:p w14:paraId="35EBB938"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 </w:t>
            </w:r>
          </w:p>
        </w:tc>
        <w:tc>
          <w:tcPr>
            <w:tcW w:w="1418" w:type="dxa"/>
            <w:tcBorders>
              <w:top w:val="nil"/>
              <w:left w:val="nil"/>
              <w:bottom w:val="single" w:sz="8" w:space="0" w:color="auto"/>
              <w:right w:val="single" w:sz="8" w:space="0" w:color="auto"/>
            </w:tcBorders>
            <w:shd w:val="clear" w:color="000000" w:fill="D9D9D9"/>
            <w:vAlign w:val="bottom"/>
            <w:hideMark/>
          </w:tcPr>
          <w:p w14:paraId="2F2D73DC" w14:textId="77777777" w:rsidR="00C257D9" w:rsidRPr="00C257D9" w:rsidRDefault="00C257D9" w:rsidP="00C257D9">
            <w:pPr>
              <w:spacing w:after="0" w:line="240" w:lineRule="auto"/>
              <w:ind w:left="0" w:right="0" w:firstLine="0"/>
              <w:jc w:val="left"/>
              <w:rPr>
                <w:b/>
                <w:bCs/>
                <w:sz w:val="20"/>
                <w:szCs w:val="20"/>
              </w:rPr>
            </w:pPr>
            <w:r w:rsidRPr="00C257D9">
              <w:rPr>
                <w:b/>
                <w:bCs/>
                <w:sz w:val="20"/>
                <w:szCs w:val="20"/>
              </w:rPr>
              <w:t> </w:t>
            </w:r>
          </w:p>
        </w:tc>
        <w:tc>
          <w:tcPr>
            <w:tcW w:w="1660" w:type="dxa"/>
            <w:tcBorders>
              <w:top w:val="nil"/>
              <w:left w:val="nil"/>
              <w:bottom w:val="single" w:sz="8" w:space="0" w:color="auto"/>
              <w:right w:val="single" w:sz="8" w:space="0" w:color="auto"/>
            </w:tcBorders>
            <w:shd w:val="clear" w:color="000000" w:fill="D9D9D9"/>
            <w:vAlign w:val="bottom"/>
            <w:hideMark/>
          </w:tcPr>
          <w:p w14:paraId="7DC28294" w14:textId="77777777" w:rsidR="00C257D9" w:rsidRPr="00C257D9" w:rsidRDefault="00C257D9" w:rsidP="00C257D9">
            <w:pPr>
              <w:spacing w:after="0" w:line="240" w:lineRule="auto"/>
              <w:ind w:left="0" w:right="0" w:firstLine="0"/>
              <w:jc w:val="right"/>
              <w:rPr>
                <w:b/>
                <w:bCs/>
                <w:sz w:val="20"/>
                <w:szCs w:val="20"/>
              </w:rPr>
            </w:pPr>
            <w:r w:rsidRPr="00C257D9">
              <w:rPr>
                <w:b/>
                <w:bCs/>
                <w:sz w:val="20"/>
                <w:szCs w:val="20"/>
              </w:rPr>
              <w:t>R$ 5.412.018,28</w:t>
            </w:r>
          </w:p>
        </w:tc>
      </w:tr>
    </w:tbl>
    <w:p w14:paraId="73086334" w14:textId="23D2A9AB" w:rsidR="00D42D60" w:rsidRDefault="00D42D60" w:rsidP="00D42D60">
      <w:pPr>
        <w:pStyle w:val="PargrafodaLista1"/>
        <w:ind w:left="0"/>
        <w:jc w:val="both"/>
        <w:rPr>
          <w:rFonts w:ascii="Arial" w:hAnsi="Arial" w:cs="Arial"/>
          <w:sz w:val="24"/>
          <w:szCs w:val="24"/>
        </w:rPr>
      </w:pPr>
    </w:p>
    <w:p w14:paraId="1FA461C4" w14:textId="77777777" w:rsidR="007F2CB2" w:rsidRPr="007326D9" w:rsidRDefault="007F2CB2" w:rsidP="007F2CB2">
      <w:pPr>
        <w:pStyle w:val="PargrafodaLista1"/>
        <w:numPr>
          <w:ilvl w:val="0"/>
          <w:numId w:val="23"/>
        </w:numPr>
        <w:rPr>
          <w:rFonts w:ascii="Arial" w:hAnsi="Arial" w:cs="Arial"/>
          <w:b/>
          <w:bCs/>
          <w:sz w:val="24"/>
          <w:szCs w:val="24"/>
        </w:rPr>
      </w:pPr>
      <w:r w:rsidRPr="007326D9">
        <w:rPr>
          <w:rFonts w:ascii="Arial" w:hAnsi="Arial" w:cs="Arial"/>
          <w:b/>
          <w:bCs/>
          <w:sz w:val="24"/>
          <w:szCs w:val="24"/>
        </w:rPr>
        <w:t xml:space="preserve">JUSTIFICATIVA </w:t>
      </w:r>
    </w:p>
    <w:p w14:paraId="0047505C" w14:textId="77777777" w:rsidR="007F2CB2" w:rsidRDefault="007F2CB2" w:rsidP="007F2CB2">
      <w:pPr>
        <w:spacing w:before="120" w:after="120" w:line="360" w:lineRule="auto"/>
        <w:ind w:left="426"/>
        <w:rPr>
          <w:rFonts w:ascii="Arial" w:hAnsi="Arial" w:cs="Arial"/>
          <w:szCs w:val="24"/>
        </w:rPr>
      </w:pPr>
      <w:r>
        <w:rPr>
          <w:rFonts w:ascii="Arial" w:hAnsi="Arial" w:cs="Arial"/>
          <w:szCs w:val="24"/>
        </w:rPr>
        <w:t xml:space="preserve">O Projeto Niterói Jovem </w:t>
      </w:r>
      <w:proofErr w:type="spellStart"/>
      <w:r>
        <w:rPr>
          <w:rFonts w:ascii="Arial" w:hAnsi="Arial" w:cs="Arial"/>
          <w:szCs w:val="24"/>
        </w:rPr>
        <w:t>Ecosocial</w:t>
      </w:r>
      <w:proofErr w:type="spellEnd"/>
      <w:r>
        <w:rPr>
          <w:rFonts w:ascii="Arial" w:hAnsi="Arial" w:cs="Arial"/>
          <w:szCs w:val="24"/>
        </w:rPr>
        <w:t>, o qual consiste de um projeto desenvolvido pelo Município e que compõe o módulo de prevenção do programa estruturante de Governo para diminuição da violência na cidade - o Pacto Contra a Violência de Niterói , trata da realização de um conjunto de ações de caráter informativo, educativo, ambiental e sócio inclusivo junto aos jovens das comunidades envolvidas no Programa, de forma a promover a participação cidadã, favorecer a capacitação profissional e a correta apropriação dos espaços coletivos através de ações ambientais, na perspectiva de contribuir para fortalecer a melhoria da qualidade de vida das famílias locais e a sustentabilidade das comunidades escolhidas.</w:t>
      </w:r>
    </w:p>
    <w:p w14:paraId="4AE276B8" w14:textId="77777777" w:rsidR="007F2CB2" w:rsidRDefault="007F2CB2" w:rsidP="007F2CB2">
      <w:pPr>
        <w:spacing w:before="120" w:after="120" w:line="360" w:lineRule="auto"/>
        <w:ind w:left="426"/>
        <w:rPr>
          <w:rFonts w:ascii="Arial" w:hAnsi="Arial" w:cs="Arial"/>
          <w:szCs w:val="24"/>
        </w:rPr>
      </w:pPr>
      <w:r>
        <w:rPr>
          <w:rFonts w:ascii="Arial" w:hAnsi="Arial" w:cs="Arial"/>
          <w:szCs w:val="24"/>
        </w:rPr>
        <w:t xml:space="preserve">Como o município se comprometeu através da “Carta Verde”, a realizar ações, projetos e programas que minimizassem os impactos negativos provocados ao meio ambiente pela ação antrópica, estão programadas  dentro deste Projeto </w:t>
      </w:r>
      <w:proofErr w:type="spellStart"/>
      <w:r>
        <w:rPr>
          <w:rFonts w:ascii="Arial" w:hAnsi="Arial" w:cs="Arial"/>
          <w:szCs w:val="24"/>
        </w:rPr>
        <w:t>Niteroi</w:t>
      </w:r>
      <w:proofErr w:type="spellEnd"/>
      <w:r>
        <w:rPr>
          <w:rFonts w:ascii="Arial" w:hAnsi="Arial" w:cs="Arial"/>
          <w:szCs w:val="24"/>
        </w:rPr>
        <w:t xml:space="preserve"> Jovem </w:t>
      </w:r>
      <w:proofErr w:type="spellStart"/>
      <w:r>
        <w:rPr>
          <w:rFonts w:ascii="Arial" w:hAnsi="Arial" w:cs="Arial"/>
          <w:szCs w:val="24"/>
        </w:rPr>
        <w:t>Ecosocial</w:t>
      </w:r>
      <w:proofErr w:type="spellEnd"/>
      <w:r>
        <w:rPr>
          <w:rFonts w:ascii="Arial" w:hAnsi="Arial" w:cs="Arial"/>
          <w:szCs w:val="24"/>
        </w:rPr>
        <w:t xml:space="preserve">, atividades que vão desde reflorestar e efetuar a manutenção de encostas para prevenir acidentes geotécnicos, assoreamento de rios e vias públicas, inundações, e ocupação em áreas de risco, até efetuar ações de uso responsável das unidades de conservação do município, no cuidado com a água, seu uso e destino e ainda, com a prevenção de queimadas nas comunidades. Os fatores expostos, nos conduzem para as áreas de alto risco social, foco principal deste Projeto. </w:t>
      </w:r>
    </w:p>
    <w:p w14:paraId="6CF14B82" w14:textId="77777777" w:rsidR="007F2CB2" w:rsidRDefault="007F2CB2" w:rsidP="007F2CB2">
      <w:pPr>
        <w:spacing w:before="120" w:after="120" w:line="360" w:lineRule="auto"/>
        <w:ind w:left="426"/>
        <w:rPr>
          <w:rFonts w:ascii="Arial" w:hAnsi="Arial" w:cs="Arial"/>
          <w:szCs w:val="24"/>
        </w:rPr>
      </w:pPr>
      <w:r>
        <w:rPr>
          <w:rFonts w:ascii="Arial" w:hAnsi="Arial" w:cs="Arial"/>
          <w:szCs w:val="24"/>
        </w:rPr>
        <w:t xml:space="preserve">Considera-se, ainda, que o Projeto </w:t>
      </w:r>
      <w:proofErr w:type="spellStart"/>
      <w:r>
        <w:rPr>
          <w:rFonts w:ascii="Arial" w:hAnsi="Arial" w:cs="Arial"/>
          <w:szCs w:val="24"/>
        </w:rPr>
        <w:t>Niteroi</w:t>
      </w:r>
      <w:proofErr w:type="spellEnd"/>
      <w:r>
        <w:rPr>
          <w:rFonts w:ascii="Arial" w:hAnsi="Arial" w:cs="Arial"/>
          <w:szCs w:val="24"/>
        </w:rPr>
        <w:t xml:space="preserve"> Jovem </w:t>
      </w:r>
      <w:proofErr w:type="spellStart"/>
      <w:r>
        <w:rPr>
          <w:rFonts w:ascii="Arial" w:hAnsi="Arial" w:cs="Arial"/>
          <w:szCs w:val="24"/>
        </w:rPr>
        <w:t>Ecosocial</w:t>
      </w:r>
      <w:proofErr w:type="spellEnd"/>
      <w:r>
        <w:rPr>
          <w:rFonts w:ascii="Arial" w:hAnsi="Arial" w:cs="Arial"/>
          <w:szCs w:val="24"/>
        </w:rPr>
        <w:t xml:space="preserve"> tem característica inovadora de Inclusão Geográfica, que é traduzida pela inclusão de regiões que ficam em áreas de sombra de aplicativos de informação geográfica, por sua violência e dificuldade de acesso; mas também por haver ausência de oportunidades sociais e econômicas. Essas regiões carecem de informação, formação e trabalho.  </w:t>
      </w:r>
    </w:p>
    <w:p w14:paraId="7FEA9A35" w14:textId="77777777" w:rsidR="007F2CB2" w:rsidRDefault="007F2CB2" w:rsidP="007F2CB2">
      <w:pPr>
        <w:spacing w:before="120" w:after="120" w:line="360" w:lineRule="auto"/>
        <w:ind w:left="426"/>
        <w:rPr>
          <w:rFonts w:ascii="Arial" w:hAnsi="Arial" w:cs="Arial"/>
          <w:szCs w:val="24"/>
        </w:rPr>
      </w:pPr>
      <w:r>
        <w:rPr>
          <w:rFonts w:ascii="Arial" w:hAnsi="Arial" w:cs="Arial"/>
          <w:szCs w:val="24"/>
        </w:rPr>
        <w:t xml:space="preserve">Desta forma, a execução dos módulos do Projeto </w:t>
      </w:r>
      <w:proofErr w:type="spellStart"/>
      <w:r>
        <w:rPr>
          <w:rFonts w:ascii="Arial" w:hAnsi="Arial" w:cs="Arial"/>
          <w:szCs w:val="24"/>
        </w:rPr>
        <w:t>Niteroi</w:t>
      </w:r>
      <w:proofErr w:type="spellEnd"/>
      <w:r>
        <w:rPr>
          <w:rFonts w:ascii="Arial" w:hAnsi="Arial" w:cs="Arial"/>
          <w:szCs w:val="24"/>
        </w:rPr>
        <w:t xml:space="preserve"> Jovem ECOSOCIAL integra necessidades socioeconômicas e ambientais e tem como justificativa, a geração de oportunidades aos jovens, em especial, aqueles em situação de vulnerabilidade social, moradores de áreas de risco; bem como a proteção das áreas verdes do município de Niterói.</w:t>
      </w:r>
    </w:p>
    <w:p w14:paraId="662AD751" w14:textId="77777777" w:rsidR="007F2CB2" w:rsidRDefault="007F2CB2" w:rsidP="007F2CB2">
      <w:pPr>
        <w:spacing w:before="120" w:after="120" w:line="360" w:lineRule="auto"/>
        <w:ind w:left="360"/>
        <w:rPr>
          <w:rFonts w:ascii="Arial" w:hAnsi="Arial" w:cs="Arial"/>
          <w:szCs w:val="24"/>
        </w:rPr>
      </w:pPr>
      <w:r>
        <w:rPr>
          <w:rFonts w:ascii="Arial" w:hAnsi="Arial" w:cs="Arial"/>
          <w:szCs w:val="24"/>
        </w:rPr>
        <w:t xml:space="preserve">Pelo exposto acima, justificamos a necessidade da contratação de Instituição Privada com </w:t>
      </w:r>
      <w:proofErr w:type="spellStart"/>
      <w:r>
        <w:rPr>
          <w:rFonts w:ascii="Arial" w:hAnsi="Arial" w:cs="Arial"/>
          <w:szCs w:val="24"/>
        </w:rPr>
        <w:t>experiencia</w:t>
      </w:r>
      <w:proofErr w:type="spellEnd"/>
      <w:r>
        <w:rPr>
          <w:rFonts w:ascii="Arial" w:hAnsi="Arial" w:cs="Arial"/>
          <w:szCs w:val="24"/>
        </w:rPr>
        <w:t xml:space="preserve"> socioeducativa e em projetos ambientais, para formar os jovens em práticas de campo e especialmente prepará-los para serem reconhecidos como agentes de transformação ambiental, atendendo ao Projeto Niterói Jovem </w:t>
      </w:r>
      <w:proofErr w:type="spellStart"/>
      <w:r>
        <w:rPr>
          <w:rFonts w:ascii="Arial" w:hAnsi="Arial" w:cs="Arial"/>
          <w:szCs w:val="24"/>
        </w:rPr>
        <w:t>Ecosocial</w:t>
      </w:r>
      <w:proofErr w:type="spellEnd"/>
      <w:r>
        <w:rPr>
          <w:rFonts w:ascii="Arial" w:hAnsi="Arial" w:cs="Arial"/>
          <w:szCs w:val="24"/>
        </w:rPr>
        <w:t>, contribuindo para tornar o município exemplo de preservação das unidades de conservação.</w:t>
      </w:r>
    </w:p>
    <w:p w14:paraId="14932634" w14:textId="77777777" w:rsidR="007F2CB2" w:rsidRDefault="007F2CB2" w:rsidP="007F2CB2">
      <w:pPr>
        <w:spacing w:line="360" w:lineRule="auto"/>
        <w:ind w:left="360"/>
        <w:rPr>
          <w:rFonts w:ascii="Arial" w:hAnsi="Arial" w:cs="Arial"/>
          <w:szCs w:val="24"/>
        </w:rPr>
      </w:pPr>
    </w:p>
    <w:p w14:paraId="6C2D6251" w14:textId="77777777" w:rsidR="007F2CB2" w:rsidRPr="005A44D5" w:rsidRDefault="007F2CB2" w:rsidP="007F2CB2">
      <w:pPr>
        <w:pStyle w:val="PargrafodaLista1"/>
        <w:numPr>
          <w:ilvl w:val="0"/>
          <w:numId w:val="23"/>
        </w:numPr>
        <w:rPr>
          <w:rFonts w:ascii="Arial" w:hAnsi="Arial" w:cs="Arial"/>
          <w:b/>
          <w:bCs/>
          <w:sz w:val="24"/>
          <w:szCs w:val="24"/>
        </w:rPr>
      </w:pPr>
      <w:r w:rsidRPr="005A44D5">
        <w:rPr>
          <w:rFonts w:ascii="Arial" w:hAnsi="Arial" w:cs="Arial"/>
          <w:b/>
          <w:bCs/>
          <w:sz w:val="24"/>
          <w:szCs w:val="24"/>
        </w:rPr>
        <w:t>CARACTERIZAÇÃO DO PROJETO GERAL</w:t>
      </w:r>
      <w:r>
        <w:rPr>
          <w:rFonts w:ascii="Arial" w:hAnsi="Arial" w:cs="Arial"/>
          <w:b/>
          <w:bCs/>
          <w:sz w:val="24"/>
          <w:szCs w:val="24"/>
        </w:rPr>
        <w:t xml:space="preserve"> </w:t>
      </w:r>
      <w:r w:rsidRPr="005A44D5">
        <w:rPr>
          <w:rFonts w:ascii="Arial" w:hAnsi="Arial" w:cs="Arial"/>
          <w:b/>
          <w:bCs/>
          <w:sz w:val="24"/>
          <w:szCs w:val="24"/>
        </w:rPr>
        <w:t xml:space="preserve">NITEROI JOVEM </w:t>
      </w:r>
      <w:r>
        <w:rPr>
          <w:rFonts w:ascii="Arial" w:hAnsi="Arial" w:cs="Arial"/>
          <w:b/>
          <w:bCs/>
          <w:sz w:val="24"/>
          <w:szCs w:val="24"/>
        </w:rPr>
        <w:t>E</w:t>
      </w:r>
      <w:r w:rsidRPr="005A44D5">
        <w:rPr>
          <w:rFonts w:ascii="Arial" w:hAnsi="Arial" w:cs="Arial"/>
          <w:b/>
          <w:bCs/>
          <w:sz w:val="24"/>
          <w:szCs w:val="24"/>
        </w:rPr>
        <w:t>COSOCIAL</w:t>
      </w:r>
    </w:p>
    <w:p w14:paraId="2421BDEE" w14:textId="77777777" w:rsidR="007F2CB2" w:rsidRPr="005A44D5" w:rsidRDefault="007F2CB2" w:rsidP="007F2CB2">
      <w:pPr>
        <w:spacing w:line="360" w:lineRule="auto"/>
        <w:ind w:left="360"/>
        <w:rPr>
          <w:rFonts w:ascii="Arial" w:hAnsi="Arial" w:cs="Arial"/>
          <w:szCs w:val="24"/>
        </w:rPr>
      </w:pPr>
      <w:r w:rsidRPr="005A44D5">
        <w:rPr>
          <w:rFonts w:ascii="Arial" w:hAnsi="Arial" w:cs="Arial"/>
          <w:szCs w:val="24"/>
        </w:rPr>
        <w:t xml:space="preserve">As áreas prioritárias do projeto Geral Niterói Jovem </w:t>
      </w:r>
      <w:proofErr w:type="spellStart"/>
      <w:r w:rsidRPr="005A44D5">
        <w:rPr>
          <w:rFonts w:ascii="Arial" w:hAnsi="Arial" w:cs="Arial"/>
          <w:szCs w:val="24"/>
        </w:rPr>
        <w:t>Ecosocial</w:t>
      </w:r>
      <w:proofErr w:type="spellEnd"/>
      <w:r w:rsidRPr="005A44D5">
        <w:rPr>
          <w:rFonts w:ascii="Arial" w:hAnsi="Arial" w:cs="Arial"/>
          <w:szCs w:val="24"/>
        </w:rPr>
        <w:t xml:space="preserve"> foram escolhidas baseadas em quatro critérios:</w:t>
      </w:r>
    </w:p>
    <w:p w14:paraId="3D801AB8" w14:textId="77777777" w:rsidR="007F2CB2" w:rsidRPr="005A44D5" w:rsidRDefault="007F2CB2" w:rsidP="007F2CB2">
      <w:pPr>
        <w:spacing w:line="360" w:lineRule="auto"/>
        <w:ind w:left="360"/>
        <w:rPr>
          <w:rFonts w:ascii="Arial" w:hAnsi="Arial" w:cs="Arial"/>
          <w:szCs w:val="24"/>
        </w:rPr>
      </w:pPr>
      <w:r w:rsidRPr="005A44D5">
        <w:rPr>
          <w:rFonts w:ascii="Arial" w:hAnsi="Arial" w:cs="Arial"/>
          <w:szCs w:val="24"/>
        </w:rPr>
        <w:t>– Áreas do Mosaico Norte</w:t>
      </w:r>
    </w:p>
    <w:p w14:paraId="768DD4B7" w14:textId="77777777" w:rsidR="007F2CB2" w:rsidRPr="005A44D5" w:rsidRDefault="007F2CB2" w:rsidP="007F2CB2">
      <w:pPr>
        <w:spacing w:line="360" w:lineRule="auto"/>
        <w:ind w:left="360"/>
        <w:rPr>
          <w:rFonts w:ascii="Arial" w:hAnsi="Arial" w:cs="Arial"/>
          <w:szCs w:val="24"/>
        </w:rPr>
      </w:pPr>
      <w:r w:rsidRPr="005A44D5">
        <w:rPr>
          <w:rFonts w:ascii="Arial" w:hAnsi="Arial" w:cs="Arial"/>
          <w:szCs w:val="24"/>
        </w:rPr>
        <w:t>– Áreas de risco geotécnico</w:t>
      </w:r>
    </w:p>
    <w:p w14:paraId="3A266272" w14:textId="77777777" w:rsidR="007F2CB2" w:rsidRPr="005A44D5" w:rsidRDefault="007F2CB2" w:rsidP="007F2CB2">
      <w:pPr>
        <w:spacing w:line="360" w:lineRule="auto"/>
        <w:ind w:left="360"/>
        <w:rPr>
          <w:rFonts w:ascii="Arial" w:hAnsi="Arial" w:cs="Arial"/>
          <w:szCs w:val="24"/>
        </w:rPr>
      </w:pPr>
      <w:r w:rsidRPr="005A44D5">
        <w:rPr>
          <w:rFonts w:ascii="Arial" w:hAnsi="Arial" w:cs="Arial"/>
          <w:szCs w:val="24"/>
        </w:rPr>
        <w:t>– Comunidades em situação de risco social</w:t>
      </w:r>
    </w:p>
    <w:p w14:paraId="6D9B93E4" w14:textId="77777777" w:rsidR="007F2CB2" w:rsidRPr="005A44D5" w:rsidRDefault="007F2CB2" w:rsidP="007F2CB2">
      <w:pPr>
        <w:spacing w:line="360" w:lineRule="auto"/>
        <w:ind w:left="360"/>
        <w:rPr>
          <w:rFonts w:ascii="Arial" w:hAnsi="Arial" w:cs="Arial"/>
          <w:szCs w:val="24"/>
        </w:rPr>
      </w:pPr>
      <w:r w:rsidRPr="005A44D5">
        <w:rPr>
          <w:rFonts w:ascii="Arial" w:hAnsi="Arial" w:cs="Arial"/>
          <w:szCs w:val="24"/>
        </w:rPr>
        <w:t>– Áreas atendidas por programas da Prefeitura</w:t>
      </w:r>
    </w:p>
    <w:p w14:paraId="048581ED" w14:textId="77777777" w:rsidR="007F2CB2" w:rsidRPr="005A44D5" w:rsidRDefault="007F2CB2" w:rsidP="007F2CB2">
      <w:pPr>
        <w:spacing w:line="360" w:lineRule="auto"/>
        <w:ind w:left="360"/>
        <w:rPr>
          <w:rFonts w:ascii="Arial" w:hAnsi="Arial" w:cs="Arial"/>
          <w:szCs w:val="24"/>
        </w:rPr>
      </w:pPr>
      <w:r w:rsidRPr="005A44D5">
        <w:rPr>
          <w:rFonts w:ascii="Arial" w:hAnsi="Arial" w:cs="Arial"/>
          <w:szCs w:val="24"/>
        </w:rPr>
        <w:t xml:space="preserve">Além da divisão por eixo de prática (reflorestamento e/ou resíduos sólidos; águas, parques e defesa civil), também haverá no Projeto </w:t>
      </w:r>
      <w:proofErr w:type="spellStart"/>
      <w:r w:rsidRPr="005A44D5">
        <w:rPr>
          <w:rFonts w:ascii="Arial" w:hAnsi="Arial" w:cs="Arial"/>
          <w:szCs w:val="24"/>
        </w:rPr>
        <w:t>Niteroi</w:t>
      </w:r>
      <w:proofErr w:type="spellEnd"/>
      <w:r w:rsidRPr="005A44D5">
        <w:rPr>
          <w:rFonts w:ascii="Arial" w:hAnsi="Arial" w:cs="Arial"/>
          <w:szCs w:val="24"/>
        </w:rPr>
        <w:t xml:space="preserve"> Jovem </w:t>
      </w:r>
      <w:proofErr w:type="spellStart"/>
      <w:r w:rsidRPr="005A44D5">
        <w:rPr>
          <w:rFonts w:ascii="Arial" w:hAnsi="Arial" w:cs="Arial"/>
          <w:szCs w:val="24"/>
        </w:rPr>
        <w:t>Ecosocial</w:t>
      </w:r>
      <w:proofErr w:type="spellEnd"/>
      <w:r w:rsidRPr="005A44D5">
        <w:rPr>
          <w:rFonts w:ascii="Arial" w:hAnsi="Arial" w:cs="Arial"/>
          <w:szCs w:val="24"/>
        </w:rPr>
        <w:t xml:space="preserve"> ações transversais e que serão coordenadas por outros parceiros, como:</w:t>
      </w:r>
    </w:p>
    <w:p w14:paraId="10D60A63" w14:textId="77777777" w:rsidR="007F2CB2" w:rsidRPr="005A44D5" w:rsidRDefault="007F2CB2" w:rsidP="007F2CB2">
      <w:pPr>
        <w:spacing w:line="360" w:lineRule="auto"/>
        <w:ind w:left="360"/>
        <w:rPr>
          <w:rFonts w:ascii="Arial" w:hAnsi="Arial" w:cs="Arial"/>
          <w:szCs w:val="24"/>
        </w:rPr>
      </w:pPr>
      <w:r w:rsidRPr="005A44D5">
        <w:rPr>
          <w:rFonts w:ascii="Arial" w:hAnsi="Arial" w:cs="Arial"/>
          <w:szCs w:val="24"/>
        </w:rPr>
        <w:t>I. Educação Ambiental - ação transversal a todos os módulos. Os jovens participarão de oficinas de educação ambiental integrada à educação formal, onde haverá como produto, a multiplicação do conhecimento ambiental referente à gestão de resíduos e incêndios em vegetação.</w:t>
      </w:r>
    </w:p>
    <w:p w14:paraId="7E592EA9" w14:textId="77777777" w:rsidR="007F2CB2" w:rsidRPr="005A44D5" w:rsidRDefault="007F2CB2" w:rsidP="007F2CB2">
      <w:pPr>
        <w:spacing w:line="360" w:lineRule="auto"/>
        <w:ind w:left="360"/>
        <w:rPr>
          <w:rFonts w:ascii="Arial" w:hAnsi="Arial" w:cs="Arial"/>
          <w:szCs w:val="24"/>
        </w:rPr>
      </w:pPr>
      <w:r w:rsidRPr="005A44D5">
        <w:rPr>
          <w:rFonts w:ascii="Arial" w:hAnsi="Arial" w:cs="Arial"/>
          <w:szCs w:val="24"/>
        </w:rPr>
        <w:t>II. Empregabilidade - também simultâneo aos demais, observará aspectos que facilitem a obtenção de emprego ou atividade empreendedora, tais como informática (inclusão digital e aplicativos corporativos), cursos profissionalizantes e uma abordagem sobre a cultura do trabalho, direitos e deveres, documentação, curriculum vitae e apresentação pessoal.</w:t>
      </w:r>
    </w:p>
    <w:p w14:paraId="3E5FFA29" w14:textId="77777777" w:rsidR="007F2CB2" w:rsidRPr="005A44D5" w:rsidRDefault="007F2CB2" w:rsidP="007F2CB2">
      <w:pPr>
        <w:spacing w:line="360" w:lineRule="auto"/>
        <w:ind w:left="360"/>
        <w:rPr>
          <w:rFonts w:ascii="Arial" w:hAnsi="Arial" w:cs="Arial"/>
          <w:szCs w:val="24"/>
        </w:rPr>
      </w:pPr>
      <w:r w:rsidRPr="005A44D5">
        <w:rPr>
          <w:rFonts w:ascii="Arial" w:hAnsi="Arial" w:cs="Arial"/>
          <w:szCs w:val="24"/>
        </w:rPr>
        <w:t>III. Empreendedorismo - oficinas e aulas relativas a esse assunto, abrindo mais uma oportunidade de renda para os jovens.</w:t>
      </w:r>
    </w:p>
    <w:p w14:paraId="030CDEF9" w14:textId="77777777" w:rsidR="007F2CB2" w:rsidRPr="005A44D5" w:rsidRDefault="007F2CB2" w:rsidP="007F2CB2">
      <w:pPr>
        <w:spacing w:line="360" w:lineRule="auto"/>
        <w:ind w:left="360"/>
        <w:rPr>
          <w:rFonts w:ascii="Arial" w:hAnsi="Arial" w:cs="Arial"/>
          <w:szCs w:val="24"/>
        </w:rPr>
      </w:pPr>
      <w:r w:rsidRPr="005A44D5">
        <w:rPr>
          <w:rFonts w:ascii="Arial" w:hAnsi="Arial" w:cs="Arial"/>
          <w:szCs w:val="24"/>
        </w:rPr>
        <w:t xml:space="preserve">IV. Diálogo com a Cidade - utilização de ferramentas de gestão de </w:t>
      </w:r>
      <w:proofErr w:type="spellStart"/>
      <w:r w:rsidRPr="005A44D5">
        <w:rPr>
          <w:rFonts w:ascii="Arial" w:hAnsi="Arial" w:cs="Arial"/>
          <w:szCs w:val="24"/>
        </w:rPr>
        <w:t>geoinformação</w:t>
      </w:r>
      <w:proofErr w:type="spellEnd"/>
      <w:r w:rsidRPr="005A44D5">
        <w:rPr>
          <w:rFonts w:ascii="Arial" w:hAnsi="Arial" w:cs="Arial"/>
          <w:szCs w:val="24"/>
        </w:rPr>
        <w:t xml:space="preserve"> e mídias sociais para promover o acompanhamento do trabalho e a troca de informações com outras comunidades e com a cidade.</w:t>
      </w:r>
    </w:p>
    <w:p w14:paraId="1FD2B566" w14:textId="77777777" w:rsidR="007F2CB2" w:rsidRPr="005A44D5" w:rsidRDefault="007F2CB2" w:rsidP="007F2CB2">
      <w:pPr>
        <w:spacing w:line="360" w:lineRule="auto"/>
        <w:ind w:left="360"/>
        <w:rPr>
          <w:rFonts w:ascii="Arial" w:hAnsi="Arial" w:cs="Arial"/>
          <w:szCs w:val="24"/>
        </w:rPr>
      </w:pPr>
      <w:r w:rsidRPr="005A44D5">
        <w:rPr>
          <w:rFonts w:ascii="Arial" w:hAnsi="Arial" w:cs="Arial"/>
          <w:szCs w:val="24"/>
        </w:rPr>
        <w:t xml:space="preserve">Várias Secretarias Municipais e algumas empresas privadas que atuam no Município estão incluídas no Projeto </w:t>
      </w:r>
      <w:proofErr w:type="spellStart"/>
      <w:r w:rsidRPr="005A44D5">
        <w:rPr>
          <w:rFonts w:ascii="Arial" w:hAnsi="Arial" w:cs="Arial"/>
          <w:szCs w:val="24"/>
        </w:rPr>
        <w:t>Niteroi</w:t>
      </w:r>
      <w:proofErr w:type="spellEnd"/>
      <w:r w:rsidRPr="005A44D5">
        <w:rPr>
          <w:rFonts w:ascii="Arial" w:hAnsi="Arial" w:cs="Arial"/>
          <w:szCs w:val="24"/>
        </w:rPr>
        <w:t xml:space="preserve"> Jovem </w:t>
      </w:r>
      <w:proofErr w:type="spellStart"/>
      <w:r w:rsidRPr="005A44D5">
        <w:rPr>
          <w:rFonts w:ascii="Arial" w:hAnsi="Arial" w:cs="Arial"/>
          <w:szCs w:val="24"/>
        </w:rPr>
        <w:t>Ecosocial</w:t>
      </w:r>
      <w:proofErr w:type="spellEnd"/>
      <w:r w:rsidRPr="005A44D5">
        <w:rPr>
          <w:rFonts w:ascii="Arial" w:hAnsi="Arial" w:cs="Arial"/>
          <w:szCs w:val="24"/>
        </w:rPr>
        <w:t>, de forma diferenciada. Algumas através de capacitação específica, algumas através de suas atividades ambientais e algumas no apoio ao programa e a sua gestão.</w:t>
      </w:r>
    </w:p>
    <w:p w14:paraId="7185D3B5" w14:textId="7109A18E" w:rsidR="007F2CB2" w:rsidRPr="005A44D5" w:rsidRDefault="007F2CB2" w:rsidP="007F2CB2">
      <w:pPr>
        <w:spacing w:line="360" w:lineRule="auto"/>
        <w:ind w:left="360"/>
        <w:rPr>
          <w:rFonts w:ascii="Arial" w:hAnsi="Arial" w:cs="Arial"/>
          <w:bCs/>
          <w:color w:val="FF0000"/>
          <w:szCs w:val="24"/>
        </w:rPr>
      </w:pPr>
      <w:r w:rsidRPr="005A44D5">
        <w:rPr>
          <w:rFonts w:ascii="Arial" w:hAnsi="Arial" w:cs="Arial"/>
          <w:szCs w:val="24"/>
        </w:rPr>
        <w:t xml:space="preserve">As vagas do Projeto </w:t>
      </w:r>
      <w:r w:rsidRPr="005A44D5">
        <w:rPr>
          <w:rFonts w:ascii="Arial" w:hAnsi="Arial" w:cs="Arial"/>
          <w:b/>
          <w:bCs/>
          <w:szCs w:val="24"/>
        </w:rPr>
        <w:t xml:space="preserve">Niterói Jovem </w:t>
      </w:r>
      <w:proofErr w:type="spellStart"/>
      <w:r w:rsidRPr="005A44D5">
        <w:rPr>
          <w:rFonts w:ascii="Arial" w:hAnsi="Arial" w:cs="Arial"/>
          <w:b/>
          <w:bCs/>
          <w:szCs w:val="24"/>
        </w:rPr>
        <w:t>Ecosocial</w:t>
      </w:r>
      <w:proofErr w:type="spellEnd"/>
      <w:r w:rsidRPr="005A44D5">
        <w:rPr>
          <w:rFonts w:ascii="Arial" w:hAnsi="Arial" w:cs="Arial"/>
          <w:b/>
          <w:bCs/>
          <w:szCs w:val="24"/>
        </w:rPr>
        <w:t xml:space="preserve"> </w:t>
      </w:r>
      <w:r w:rsidRPr="005A44D5">
        <w:rPr>
          <w:rFonts w:ascii="Arial" w:hAnsi="Arial" w:cs="Arial"/>
          <w:szCs w:val="24"/>
        </w:rPr>
        <w:t>são destinadas a 400 jovens das comunidades que fizerem aplicação à participação no programa. Através deste Projeto, os jovens de cada comunidade irão optar pelo curso profissionalizante de interesse, de acordo com o número de vagas disponibilizadas, e durante a capacitação inicial, eles irão decidir sobre os eixos de participação.</w:t>
      </w:r>
    </w:p>
    <w:p w14:paraId="3617CCCD" w14:textId="77777777" w:rsidR="007F2CB2" w:rsidRPr="005A44D5" w:rsidRDefault="007F2CB2" w:rsidP="007F2CB2">
      <w:pPr>
        <w:spacing w:line="360" w:lineRule="auto"/>
        <w:ind w:left="360"/>
        <w:rPr>
          <w:rFonts w:ascii="Arial" w:hAnsi="Arial" w:cs="Arial"/>
          <w:bCs/>
          <w:szCs w:val="24"/>
        </w:rPr>
      </w:pPr>
      <w:r w:rsidRPr="005A44D5">
        <w:rPr>
          <w:rFonts w:ascii="Arial" w:hAnsi="Arial" w:cs="Arial"/>
          <w:szCs w:val="24"/>
        </w:rPr>
        <w:t>Caso haja vagas abertas no decorrer do programa, em face de saída de participantes, será utilizado o cadastro reserva efetuado na primeira inscrição e caso este se esgote, novo processo seletivo será efetuado.</w:t>
      </w:r>
    </w:p>
    <w:p w14:paraId="4A18ACAA" w14:textId="55314B3B" w:rsidR="007F2CB2" w:rsidRPr="005A44D5" w:rsidRDefault="007F2CB2" w:rsidP="007F2CB2">
      <w:pPr>
        <w:spacing w:line="360" w:lineRule="auto"/>
        <w:ind w:left="363"/>
        <w:rPr>
          <w:rFonts w:ascii="Arial" w:hAnsi="Arial" w:cs="Arial"/>
          <w:bCs/>
          <w:szCs w:val="24"/>
        </w:rPr>
      </w:pPr>
      <w:r w:rsidRPr="005A44D5">
        <w:rPr>
          <w:rFonts w:ascii="Arial" w:hAnsi="Arial" w:cs="Arial"/>
          <w:bCs/>
          <w:szCs w:val="24"/>
        </w:rPr>
        <w:t xml:space="preserve">O projeto </w:t>
      </w:r>
      <w:r w:rsidRPr="005A44D5">
        <w:rPr>
          <w:rFonts w:ascii="Arial" w:hAnsi="Arial" w:cs="Arial"/>
          <w:b/>
          <w:bCs/>
          <w:szCs w:val="24"/>
        </w:rPr>
        <w:t xml:space="preserve">Niterói Jovem </w:t>
      </w:r>
      <w:proofErr w:type="spellStart"/>
      <w:r w:rsidRPr="005A44D5">
        <w:rPr>
          <w:rFonts w:ascii="Arial" w:hAnsi="Arial" w:cs="Arial"/>
          <w:b/>
          <w:bCs/>
          <w:szCs w:val="24"/>
        </w:rPr>
        <w:t>Ecosocial</w:t>
      </w:r>
      <w:proofErr w:type="spellEnd"/>
      <w:r w:rsidRPr="005A44D5">
        <w:rPr>
          <w:rFonts w:ascii="Arial" w:hAnsi="Arial" w:cs="Arial"/>
          <w:b/>
          <w:bCs/>
          <w:szCs w:val="24"/>
        </w:rPr>
        <w:t xml:space="preserve"> </w:t>
      </w:r>
      <w:r w:rsidRPr="005A44D5">
        <w:rPr>
          <w:rFonts w:ascii="Arial" w:hAnsi="Arial" w:cs="Arial"/>
          <w:bCs/>
          <w:szCs w:val="24"/>
        </w:rPr>
        <w:t>está alinhado aos seguintes Objetivos de Desenvolvimento Sustentável (ODS), lançados pela Organização das Nações Unidas (ONU) em 2015:</w:t>
      </w:r>
    </w:p>
    <w:p w14:paraId="2FA4C795" w14:textId="77777777" w:rsidR="007F2CB2" w:rsidRPr="00700145" w:rsidRDefault="007F2CB2" w:rsidP="007F2CB2">
      <w:pPr>
        <w:numPr>
          <w:ilvl w:val="0"/>
          <w:numId w:val="25"/>
        </w:numPr>
        <w:shd w:val="clear" w:color="auto" w:fill="FFFFFF"/>
        <w:suppressAutoHyphens/>
        <w:spacing w:after="0" w:line="360" w:lineRule="auto"/>
        <w:ind w:right="0"/>
        <w:jc w:val="left"/>
        <w:rPr>
          <w:rFonts w:ascii="Arial" w:hAnsi="Arial" w:cs="Arial"/>
          <w:bCs/>
          <w:color w:val="auto"/>
          <w:szCs w:val="24"/>
        </w:rPr>
      </w:pPr>
      <w:r w:rsidRPr="005A44D5">
        <w:rPr>
          <w:rFonts w:ascii="Arial" w:hAnsi="Arial" w:cs="Arial"/>
          <w:bCs/>
          <w:szCs w:val="24"/>
        </w:rPr>
        <w:t>Objetivo 1. </w:t>
      </w:r>
      <w:hyperlink r:id="rId13" w:history="1">
        <w:r w:rsidRPr="00700145">
          <w:rPr>
            <w:rStyle w:val="Hyperlink"/>
            <w:rFonts w:ascii="Arial" w:hAnsi="Arial" w:cs="Arial"/>
            <w:bCs/>
            <w:color w:val="auto"/>
            <w:szCs w:val="24"/>
          </w:rPr>
          <w:t>Acabar com a pobreza em todas as suas formas, em todos os lugares</w:t>
        </w:r>
      </w:hyperlink>
    </w:p>
    <w:p w14:paraId="5F896017" w14:textId="77777777" w:rsidR="007F2CB2" w:rsidRPr="00700145" w:rsidRDefault="007F2CB2" w:rsidP="007F2CB2">
      <w:pPr>
        <w:numPr>
          <w:ilvl w:val="0"/>
          <w:numId w:val="25"/>
        </w:numPr>
        <w:shd w:val="clear" w:color="auto" w:fill="FFFFFF"/>
        <w:suppressAutoHyphens/>
        <w:spacing w:after="0" w:line="360" w:lineRule="auto"/>
        <w:ind w:right="0"/>
        <w:jc w:val="left"/>
        <w:rPr>
          <w:rFonts w:ascii="Arial" w:hAnsi="Arial" w:cs="Arial"/>
          <w:bCs/>
          <w:color w:val="auto"/>
          <w:szCs w:val="24"/>
        </w:rPr>
      </w:pPr>
      <w:r w:rsidRPr="005A44D5">
        <w:rPr>
          <w:rFonts w:ascii="Arial" w:hAnsi="Arial" w:cs="Arial"/>
          <w:bCs/>
          <w:szCs w:val="24"/>
        </w:rPr>
        <w:t>Objetivo 2. </w:t>
      </w:r>
      <w:hyperlink r:id="rId14" w:history="1">
        <w:r w:rsidRPr="00700145">
          <w:rPr>
            <w:rStyle w:val="Hyperlink"/>
            <w:rFonts w:ascii="Arial" w:hAnsi="Arial" w:cs="Arial"/>
            <w:bCs/>
            <w:color w:val="auto"/>
            <w:szCs w:val="24"/>
          </w:rPr>
          <w:t>Acabar com a fome, alcançar a segurança alimentar e melhoria da nutrição e promover a agricultura sustentável</w:t>
        </w:r>
      </w:hyperlink>
    </w:p>
    <w:p w14:paraId="34383EB4" w14:textId="77777777" w:rsidR="007F2CB2" w:rsidRPr="00700145" w:rsidRDefault="007F2CB2" w:rsidP="007F2CB2">
      <w:pPr>
        <w:numPr>
          <w:ilvl w:val="0"/>
          <w:numId w:val="25"/>
        </w:numPr>
        <w:shd w:val="clear" w:color="auto" w:fill="FFFFFF"/>
        <w:suppressAutoHyphens/>
        <w:spacing w:after="0" w:line="360" w:lineRule="auto"/>
        <w:ind w:right="0"/>
        <w:jc w:val="left"/>
        <w:rPr>
          <w:rFonts w:ascii="Arial" w:hAnsi="Arial" w:cs="Arial"/>
          <w:bCs/>
          <w:color w:val="auto"/>
          <w:szCs w:val="24"/>
        </w:rPr>
      </w:pPr>
      <w:r w:rsidRPr="00700145">
        <w:rPr>
          <w:rFonts w:ascii="Arial" w:hAnsi="Arial" w:cs="Arial"/>
          <w:bCs/>
          <w:color w:val="auto"/>
          <w:szCs w:val="24"/>
        </w:rPr>
        <w:t>Objetivo 4. </w:t>
      </w:r>
      <w:hyperlink r:id="rId15" w:history="1">
        <w:r w:rsidRPr="00700145">
          <w:rPr>
            <w:rStyle w:val="Hyperlink"/>
            <w:rFonts w:ascii="Arial" w:hAnsi="Arial" w:cs="Arial"/>
            <w:bCs/>
            <w:color w:val="auto"/>
            <w:szCs w:val="24"/>
          </w:rPr>
          <w:t>Assegurar a educação inclusiva e equitativa e de qualidade, e promover oportunidades de aprendizagem ao longo da vida para todos</w:t>
        </w:r>
      </w:hyperlink>
    </w:p>
    <w:p w14:paraId="6CCA4BE4" w14:textId="77777777" w:rsidR="007F2CB2" w:rsidRPr="00700145" w:rsidRDefault="007F2CB2" w:rsidP="007F2CB2">
      <w:pPr>
        <w:numPr>
          <w:ilvl w:val="0"/>
          <w:numId w:val="25"/>
        </w:numPr>
        <w:shd w:val="clear" w:color="auto" w:fill="FFFFFF"/>
        <w:suppressAutoHyphens/>
        <w:spacing w:after="0" w:line="360" w:lineRule="auto"/>
        <w:ind w:right="0"/>
        <w:jc w:val="left"/>
        <w:rPr>
          <w:rFonts w:ascii="Arial" w:hAnsi="Arial" w:cs="Arial"/>
          <w:bCs/>
          <w:color w:val="auto"/>
          <w:szCs w:val="24"/>
        </w:rPr>
      </w:pPr>
      <w:r w:rsidRPr="00700145">
        <w:rPr>
          <w:rFonts w:ascii="Arial" w:hAnsi="Arial" w:cs="Arial"/>
          <w:bCs/>
          <w:color w:val="auto"/>
          <w:szCs w:val="24"/>
        </w:rPr>
        <w:t>Objetivo 5. </w:t>
      </w:r>
      <w:hyperlink r:id="rId16" w:history="1">
        <w:r w:rsidRPr="00700145">
          <w:rPr>
            <w:rStyle w:val="Hyperlink"/>
            <w:rFonts w:ascii="Arial" w:hAnsi="Arial" w:cs="Arial"/>
            <w:bCs/>
            <w:color w:val="auto"/>
            <w:szCs w:val="24"/>
          </w:rPr>
          <w:t xml:space="preserve">Alcançar a igualdade de gênero e </w:t>
        </w:r>
        <w:proofErr w:type="spellStart"/>
        <w:r w:rsidRPr="00700145">
          <w:rPr>
            <w:rStyle w:val="Hyperlink"/>
            <w:rFonts w:ascii="Arial" w:hAnsi="Arial" w:cs="Arial"/>
            <w:bCs/>
            <w:color w:val="auto"/>
            <w:szCs w:val="24"/>
          </w:rPr>
          <w:t>empoderar</w:t>
        </w:r>
        <w:proofErr w:type="spellEnd"/>
        <w:r w:rsidRPr="00700145">
          <w:rPr>
            <w:rStyle w:val="Hyperlink"/>
            <w:rFonts w:ascii="Arial" w:hAnsi="Arial" w:cs="Arial"/>
            <w:bCs/>
            <w:color w:val="auto"/>
            <w:szCs w:val="24"/>
          </w:rPr>
          <w:t xml:space="preserve"> todas as mulheres e meninas</w:t>
        </w:r>
      </w:hyperlink>
    </w:p>
    <w:p w14:paraId="27CE5521" w14:textId="77777777" w:rsidR="007F2CB2" w:rsidRPr="00700145" w:rsidRDefault="007F2CB2" w:rsidP="007F2CB2">
      <w:pPr>
        <w:numPr>
          <w:ilvl w:val="0"/>
          <w:numId w:val="25"/>
        </w:numPr>
        <w:shd w:val="clear" w:color="auto" w:fill="FFFFFF"/>
        <w:suppressAutoHyphens/>
        <w:spacing w:after="0" w:line="360" w:lineRule="auto"/>
        <w:ind w:right="0"/>
        <w:jc w:val="left"/>
        <w:rPr>
          <w:rFonts w:ascii="Arial" w:hAnsi="Arial" w:cs="Arial"/>
          <w:bCs/>
          <w:color w:val="auto"/>
          <w:szCs w:val="24"/>
        </w:rPr>
      </w:pPr>
      <w:r w:rsidRPr="00700145">
        <w:rPr>
          <w:rFonts w:ascii="Arial" w:hAnsi="Arial" w:cs="Arial"/>
          <w:bCs/>
          <w:color w:val="auto"/>
          <w:szCs w:val="24"/>
        </w:rPr>
        <w:t>Objetivo 6. </w:t>
      </w:r>
      <w:hyperlink r:id="rId17" w:history="1">
        <w:r w:rsidRPr="00700145">
          <w:rPr>
            <w:rStyle w:val="Hyperlink"/>
            <w:rFonts w:ascii="Arial" w:hAnsi="Arial" w:cs="Arial"/>
            <w:bCs/>
            <w:color w:val="auto"/>
            <w:szCs w:val="24"/>
          </w:rPr>
          <w:t>Assegurar a disponibilidade e gestão sustentável da água e saneamento para todos</w:t>
        </w:r>
      </w:hyperlink>
    </w:p>
    <w:p w14:paraId="31A48AA9" w14:textId="77777777" w:rsidR="007F2CB2" w:rsidRPr="00700145" w:rsidRDefault="007F2CB2" w:rsidP="007F2CB2">
      <w:pPr>
        <w:numPr>
          <w:ilvl w:val="0"/>
          <w:numId w:val="25"/>
        </w:numPr>
        <w:shd w:val="clear" w:color="auto" w:fill="FFFFFF"/>
        <w:suppressAutoHyphens/>
        <w:spacing w:after="0" w:line="360" w:lineRule="auto"/>
        <w:ind w:right="0"/>
        <w:jc w:val="left"/>
        <w:rPr>
          <w:rFonts w:ascii="Arial" w:hAnsi="Arial" w:cs="Arial"/>
          <w:bCs/>
          <w:color w:val="auto"/>
          <w:szCs w:val="24"/>
        </w:rPr>
      </w:pPr>
      <w:r w:rsidRPr="00700145">
        <w:rPr>
          <w:rFonts w:ascii="Arial" w:hAnsi="Arial" w:cs="Arial"/>
          <w:bCs/>
          <w:color w:val="auto"/>
          <w:szCs w:val="24"/>
        </w:rPr>
        <w:t>Objetivo 7. </w:t>
      </w:r>
      <w:hyperlink r:id="rId18" w:history="1">
        <w:r w:rsidRPr="00700145">
          <w:rPr>
            <w:rStyle w:val="Hyperlink"/>
            <w:rFonts w:ascii="Arial" w:hAnsi="Arial" w:cs="Arial"/>
            <w:bCs/>
            <w:color w:val="auto"/>
            <w:szCs w:val="24"/>
          </w:rPr>
          <w:t>Assegurar o acesso confiável, sustentável, moderno e a preço acessível à energia para todos</w:t>
        </w:r>
      </w:hyperlink>
    </w:p>
    <w:p w14:paraId="10684DAA" w14:textId="77777777" w:rsidR="007F2CB2" w:rsidRPr="00700145" w:rsidRDefault="007F2CB2" w:rsidP="007F2CB2">
      <w:pPr>
        <w:numPr>
          <w:ilvl w:val="0"/>
          <w:numId w:val="25"/>
        </w:numPr>
        <w:shd w:val="clear" w:color="auto" w:fill="FFFFFF"/>
        <w:suppressAutoHyphens/>
        <w:spacing w:after="0" w:line="360" w:lineRule="auto"/>
        <w:ind w:right="0"/>
        <w:jc w:val="left"/>
        <w:rPr>
          <w:rFonts w:ascii="Arial" w:hAnsi="Arial" w:cs="Arial"/>
          <w:bCs/>
          <w:color w:val="auto"/>
          <w:szCs w:val="24"/>
        </w:rPr>
      </w:pPr>
      <w:r w:rsidRPr="005A44D5">
        <w:rPr>
          <w:rFonts w:ascii="Arial" w:hAnsi="Arial" w:cs="Arial"/>
          <w:bCs/>
          <w:szCs w:val="24"/>
        </w:rPr>
        <w:t>Objetivo 8</w:t>
      </w:r>
      <w:r w:rsidRPr="00700145">
        <w:rPr>
          <w:rFonts w:ascii="Arial" w:hAnsi="Arial" w:cs="Arial"/>
          <w:bCs/>
          <w:color w:val="auto"/>
          <w:szCs w:val="24"/>
        </w:rPr>
        <w:t>. </w:t>
      </w:r>
      <w:hyperlink r:id="rId19" w:history="1">
        <w:r w:rsidRPr="00700145">
          <w:rPr>
            <w:rStyle w:val="Hyperlink"/>
            <w:rFonts w:ascii="Arial" w:hAnsi="Arial" w:cs="Arial"/>
            <w:bCs/>
            <w:color w:val="auto"/>
            <w:szCs w:val="24"/>
          </w:rPr>
          <w:t>Promover o crescimento econômico sustentado, inclusivo e sustentável, emprego pleno e produtivo e trabalho decente para todos</w:t>
        </w:r>
      </w:hyperlink>
    </w:p>
    <w:p w14:paraId="0C782530" w14:textId="77777777" w:rsidR="007F2CB2" w:rsidRPr="00700145" w:rsidRDefault="007F2CB2" w:rsidP="007F2CB2">
      <w:pPr>
        <w:numPr>
          <w:ilvl w:val="0"/>
          <w:numId w:val="25"/>
        </w:numPr>
        <w:shd w:val="clear" w:color="auto" w:fill="FFFFFF"/>
        <w:suppressAutoHyphens/>
        <w:spacing w:after="0" w:line="360" w:lineRule="auto"/>
        <w:ind w:right="0"/>
        <w:jc w:val="left"/>
        <w:rPr>
          <w:rFonts w:ascii="Arial" w:hAnsi="Arial" w:cs="Arial"/>
          <w:bCs/>
          <w:color w:val="auto"/>
          <w:szCs w:val="24"/>
        </w:rPr>
      </w:pPr>
      <w:r w:rsidRPr="00700145">
        <w:rPr>
          <w:rFonts w:ascii="Arial" w:hAnsi="Arial" w:cs="Arial"/>
          <w:bCs/>
          <w:color w:val="auto"/>
          <w:szCs w:val="24"/>
        </w:rPr>
        <w:t>Objetivo 9. </w:t>
      </w:r>
      <w:hyperlink r:id="rId20" w:history="1">
        <w:r w:rsidRPr="00700145">
          <w:rPr>
            <w:rStyle w:val="Hyperlink"/>
            <w:rFonts w:ascii="Arial" w:hAnsi="Arial" w:cs="Arial"/>
            <w:bCs/>
            <w:color w:val="auto"/>
            <w:szCs w:val="24"/>
          </w:rPr>
          <w:t xml:space="preserve">Construir infraestruturas </w:t>
        </w:r>
        <w:proofErr w:type="spellStart"/>
        <w:r w:rsidRPr="00700145">
          <w:rPr>
            <w:rStyle w:val="Hyperlink"/>
            <w:rFonts w:ascii="Arial" w:hAnsi="Arial" w:cs="Arial"/>
            <w:bCs/>
            <w:color w:val="auto"/>
            <w:szCs w:val="24"/>
          </w:rPr>
          <w:t>resilientes</w:t>
        </w:r>
        <w:proofErr w:type="spellEnd"/>
        <w:r w:rsidRPr="00700145">
          <w:rPr>
            <w:rStyle w:val="Hyperlink"/>
            <w:rFonts w:ascii="Arial" w:hAnsi="Arial" w:cs="Arial"/>
            <w:bCs/>
            <w:color w:val="auto"/>
            <w:szCs w:val="24"/>
          </w:rPr>
          <w:t>, promover a industrialização inclusiva e sustentável e fomentar a inovação</w:t>
        </w:r>
      </w:hyperlink>
    </w:p>
    <w:p w14:paraId="78375F47" w14:textId="77777777" w:rsidR="007F2CB2" w:rsidRPr="00700145" w:rsidRDefault="007F2CB2" w:rsidP="007F2CB2">
      <w:pPr>
        <w:numPr>
          <w:ilvl w:val="0"/>
          <w:numId w:val="25"/>
        </w:numPr>
        <w:shd w:val="clear" w:color="auto" w:fill="FFFFFF"/>
        <w:suppressAutoHyphens/>
        <w:spacing w:after="0" w:line="360" w:lineRule="auto"/>
        <w:ind w:right="0"/>
        <w:jc w:val="left"/>
        <w:rPr>
          <w:rFonts w:ascii="Arial" w:hAnsi="Arial" w:cs="Arial"/>
          <w:bCs/>
          <w:color w:val="auto"/>
          <w:szCs w:val="24"/>
        </w:rPr>
      </w:pPr>
      <w:r w:rsidRPr="00700145">
        <w:rPr>
          <w:rFonts w:ascii="Arial" w:hAnsi="Arial" w:cs="Arial"/>
          <w:bCs/>
          <w:color w:val="auto"/>
          <w:szCs w:val="24"/>
        </w:rPr>
        <w:t>Objetivo 10. </w:t>
      </w:r>
      <w:hyperlink r:id="rId21" w:history="1">
        <w:r w:rsidRPr="00700145">
          <w:rPr>
            <w:rStyle w:val="Hyperlink"/>
            <w:rFonts w:ascii="Arial" w:hAnsi="Arial" w:cs="Arial"/>
            <w:bCs/>
            <w:color w:val="auto"/>
            <w:szCs w:val="24"/>
          </w:rPr>
          <w:t>Reduzir a desigualdade dentro dos países e entre eles</w:t>
        </w:r>
      </w:hyperlink>
    </w:p>
    <w:p w14:paraId="7F4F1383" w14:textId="77777777" w:rsidR="007F2CB2" w:rsidRPr="00700145" w:rsidRDefault="007F2CB2" w:rsidP="007F2CB2">
      <w:pPr>
        <w:numPr>
          <w:ilvl w:val="0"/>
          <w:numId w:val="25"/>
        </w:numPr>
        <w:shd w:val="clear" w:color="auto" w:fill="FFFFFF"/>
        <w:suppressAutoHyphens/>
        <w:spacing w:after="0" w:line="360" w:lineRule="auto"/>
        <w:ind w:right="0"/>
        <w:jc w:val="left"/>
        <w:rPr>
          <w:rFonts w:ascii="Arial" w:hAnsi="Arial" w:cs="Arial"/>
          <w:bCs/>
          <w:color w:val="auto"/>
          <w:szCs w:val="24"/>
        </w:rPr>
      </w:pPr>
      <w:r w:rsidRPr="005A44D5">
        <w:rPr>
          <w:rFonts w:ascii="Arial" w:hAnsi="Arial" w:cs="Arial"/>
          <w:bCs/>
          <w:szCs w:val="24"/>
        </w:rPr>
        <w:t>Objetivo 11. </w:t>
      </w:r>
      <w:hyperlink r:id="rId22" w:history="1">
        <w:r w:rsidRPr="00700145">
          <w:rPr>
            <w:rStyle w:val="Hyperlink"/>
            <w:rFonts w:ascii="Arial" w:hAnsi="Arial" w:cs="Arial"/>
            <w:bCs/>
            <w:color w:val="auto"/>
            <w:szCs w:val="24"/>
          </w:rPr>
          <w:t xml:space="preserve">Tornar as cidades e os assentamentos humanos inclusivos, seguros, </w:t>
        </w:r>
        <w:proofErr w:type="spellStart"/>
        <w:r w:rsidRPr="00700145">
          <w:rPr>
            <w:rStyle w:val="Hyperlink"/>
            <w:rFonts w:ascii="Arial" w:hAnsi="Arial" w:cs="Arial"/>
            <w:bCs/>
            <w:color w:val="auto"/>
            <w:szCs w:val="24"/>
          </w:rPr>
          <w:t>resilientes</w:t>
        </w:r>
        <w:proofErr w:type="spellEnd"/>
        <w:r w:rsidRPr="00700145">
          <w:rPr>
            <w:rStyle w:val="Hyperlink"/>
            <w:rFonts w:ascii="Arial" w:hAnsi="Arial" w:cs="Arial"/>
            <w:bCs/>
            <w:color w:val="auto"/>
            <w:szCs w:val="24"/>
          </w:rPr>
          <w:t xml:space="preserve"> e sustentáveis</w:t>
        </w:r>
      </w:hyperlink>
    </w:p>
    <w:p w14:paraId="17AC7803" w14:textId="77777777" w:rsidR="007F2CB2" w:rsidRPr="00305626" w:rsidRDefault="007F2CB2" w:rsidP="007F2CB2">
      <w:pPr>
        <w:numPr>
          <w:ilvl w:val="0"/>
          <w:numId w:val="25"/>
        </w:numPr>
        <w:shd w:val="clear" w:color="auto" w:fill="FFFFFF"/>
        <w:suppressAutoHyphens/>
        <w:spacing w:after="0" w:line="360" w:lineRule="auto"/>
        <w:ind w:right="0"/>
        <w:jc w:val="left"/>
        <w:rPr>
          <w:rFonts w:ascii="Arial" w:hAnsi="Arial" w:cs="Arial"/>
          <w:bCs/>
          <w:color w:val="auto"/>
          <w:szCs w:val="24"/>
        </w:rPr>
      </w:pPr>
      <w:r w:rsidRPr="00700145">
        <w:rPr>
          <w:rFonts w:ascii="Arial" w:hAnsi="Arial" w:cs="Arial"/>
          <w:bCs/>
          <w:color w:val="auto"/>
          <w:szCs w:val="24"/>
        </w:rPr>
        <w:t>Objetivo 12. </w:t>
      </w:r>
      <w:hyperlink r:id="rId23" w:history="1">
        <w:r w:rsidRPr="00700145">
          <w:rPr>
            <w:rStyle w:val="Hyperlink"/>
            <w:rFonts w:ascii="Arial" w:hAnsi="Arial" w:cs="Arial"/>
            <w:bCs/>
            <w:color w:val="auto"/>
            <w:szCs w:val="24"/>
          </w:rPr>
          <w:t>Assegurar padrões de produção e de consumo sustentáveis</w:t>
        </w:r>
      </w:hyperlink>
    </w:p>
    <w:p w14:paraId="4E84C276" w14:textId="77777777" w:rsidR="007F2CB2" w:rsidRPr="00305626" w:rsidRDefault="007F2CB2" w:rsidP="007F2CB2">
      <w:pPr>
        <w:numPr>
          <w:ilvl w:val="0"/>
          <w:numId w:val="25"/>
        </w:numPr>
        <w:shd w:val="clear" w:color="auto" w:fill="FFFFFF"/>
        <w:suppressAutoHyphens/>
        <w:spacing w:after="0" w:line="360" w:lineRule="auto"/>
        <w:ind w:right="0"/>
        <w:jc w:val="left"/>
        <w:rPr>
          <w:rFonts w:ascii="Arial" w:hAnsi="Arial" w:cs="Arial"/>
          <w:bCs/>
          <w:color w:val="auto"/>
          <w:szCs w:val="24"/>
        </w:rPr>
      </w:pPr>
      <w:r w:rsidRPr="00305626">
        <w:rPr>
          <w:rFonts w:ascii="Arial" w:hAnsi="Arial" w:cs="Arial"/>
          <w:bCs/>
          <w:color w:val="auto"/>
          <w:szCs w:val="24"/>
        </w:rPr>
        <w:t>Objetivo 13. </w:t>
      </w:r>
      <w:hyperlink r:id="rId24" w:history="1">
        <w:r w:rsidRPr="00305626">
          <w:rPr>
            <w:rStyle w:val="Hyperlink"/>
            <w:rFonts w:ascii="Arial" w:hAnsi="Arial" w:cs="Arial"/>
            <w:bCs/>
            <w:color w:val="auto"/>
            <w:szCs w:val="24"/>
          </w:rPr>
          <w:t>Tomar medidas urgentes para combater a mudança do clima e seus impactos</w:t>
        </w:r>
      </w:hyperlink>
    </w:p>
    <w:p w14:paraId="56250B9F" w14:textId="77777777" w:rsidR="007F2CB2" w:rsidRPr="00305626" w:rsidRDefault="007F2CB2" w:rsidP="007F2CB2">
      <w:pPr>
        <w:numPr>
          <w:ilvl w:val="0"/>
          <w:numId w:val="25"/>
        </w:numPr>
        <w:shd w:val="clear" w:color="auto" w:fill="FFFFFF"/>
        <w:suppressAutoHyphens/>
        <w:spacing w:after="0" w:line="360" w:lineRule="auto"/>
        <w:ind w:right="0"/>
        <w:jc w:val="left"/>
        <w:rPr>
          <w:rFonts w:ascii="Arial" w:hAnsi="Arial" w:cs="Arial"/>
          <w:bCs/>
          <w:color w:val="auto"/>
          <w:szCs w:val="24"/>
        </w:rPr>
      </w:pPr>
      <w:r w:rsidRPr="00305626">
        <w:rPr>
          <w:rFonts w:ascii="Arial" w:hAnsi="Arial" w:cs="Arial"/>
          <w:bCs/>
          <w:color w:val="auto"/>
          <w:szCs w:val="24"/>
        </w:rPr>
        <w:t>Objetivo 15. </w:t>
      </w:r>
      <w:hyperlink r:id="rId25" w:history="1">
        <w:r w:rsidRPr="00305626">
          <w:rPr>
            <w:rStyle w:val="Hyperlink"/>
            <w:rFonts w:ascii="Arial" w:hAnsi="Arial" w:cs="Arial"/>
            <w:bCs/>
            <w:color w:val="auto"/>
            <w:szCs w:val="24"/>
          </w:rPr>
          <w:t>Proteger, recuperar e promover o uso sustentável dos ecossistemas terrestres, gerir de forma sustentável as florestas, combater a desertificação, deter e reverter a degradação da terra e deter a perda de biodiversidade</w:t>
        </w:r>
      </w:hyperlink>
    </w:p>
    <w:p w14:paraId="663BBC09" w14:textId="77777777" w:rsidR="007F2CB2" w:rsidRPr="00305626" w:rsidRDefault="007F2CB2" w:rsidP="007F2CB2">
      <w:pPr>
        <w:spacing w:line="360" w:lineRule="auto"/>
        <w:ind w:left="360"/>
        <w:rPr>
          <w:rFonts w:ascii="Arial" w:hAnsi="Arial" w:cs="Arial"/>
          <w:color w:val="auto"/>
          <w:szCs w:val="24"/>
        </w:rPr>
      </w:pPr>
      <w:r w:rsidRPr="00305626">
        <w:rPr>
          <w:rFonts w:ascii="Arial" w:hAnsi="Arial" w:cs="Arial"/>
          <w:bCs/>
          <w:color w:val="auto"/>
          <w:szCs w:val="24"/>
        </w:rPr>
        <w:t>Objetivo 17. </w:t>
      </w:r>
      <w:hyperlink r:id="rId26" w:history="1">
        <w:r w:rsidRPr="00305626">
          <w:rPr>
            <w:rStyle w:val="Hyperlink"/>
            <w:rFonts w:ascii="Arial" w:hAnsi="Arial" w:cs="Arial"/>
            <w:bCs/>
            <w:color w:val="auto"/>
            <w:szCs w:val="24"/>
          </w:rPr>
          <w:t>Fortalecer os meios de implementação e revitalizar a parceria global para o desenvolvimento sustentável</w:t>
        </w:r>
      </w:hyperlink>
      <w:r w:rsidRPr="00305626">
        <w:rPr>
          <w:rFonts w:ascii="Arial" w:hAnsi="Arial" w:cs="Arial"/>
          <w:color w:val="auto"/>
          <w:szCs w:val="24"/>
        </w:rPr>
        <w:t xml:space="preserve"> </w:t>
      </w:r>
    </w:p>
    <w:p w14:paraId="1CA986FA" w14:textId="77777777" w:rsidR="007F2CB2" w:rsidRPr="005A44D5" w:rsidRDefault="007F2CB2" w:rsidP="007F2CB2">
      <w:pPr>
        <w:spacing w:line="360" w:lineRule="auto"/>
        <w:ind w:left="360"/>
        <w:rPr>
          <w:rFonts w:ascii="Arial" w:hAnsi="Arial" w:cs="Arial"/>
          <w:szCs w:val="24"/>
        </w:rPr>
      </w:pPr>
    </w:p>
    <w:p w14:paraId="2EABF944" w14:textId="77777777" w:rsidR="007F2CB2" w:rsidRPr="00862A50" w:rsidRDefault="007F2CB2" w:rsidP="007F2CB2">
      <w:pPr>
        <w:pStyle w:val="PargrafodaLista1"/>
        <w:numPr>
          <w:ilvl w:val="1"/>
          <w:numId w:val="23"/>
        </w:numPr>
        <w:rPr>
          <w:rFonts w:ascii="Arial" w:hAnsi="Arial" w:cs="Arial"/>
          <w:b/>
          <w:bCs/>
          <w:sz w:val="24"/>
          <w:szCs w:val="24"/>
        </w:rPr>
      </w:pPr>
      <w:r w:rsidRPr="00862A50">
        <w:rPr>
          <w:rFonts w:ascii="Arial" w:hAnsi="Arial" w:cs="Arial"/>
          <w:b/>
          <w:bCs/>
          <w:sz w:val="24"/>
          <w:szCs w:val="24"/>
        </w:rPr>
        <w:t>PREMISSAS PROJETO</w:t>
      </w:r>
    </w:p>
    <w:p w14:paraId="16867461" w14:textId="77777777" w:rsidR="007F2CB2" w:rsidRPr="00862A50" w:rsidRDefault="007F2CB2" w:rsidP="007F2CB2">
      <w:pPr>
        <w:spacing w:line="360" w:lineRule="auto"/>
        <w:ind w:left="360"/>
        <w:rPr>
          <w:rFonts w:ascii="Arial" w:hAnsi="Arial" w:cs="Arial"/>
          <w:szCs w:val="24"/>
        </w:rPr>
      </w:pPr>
      <w:r w:rsidRPr="00862A50">
        <w:rPr>
          <w:rFonts w:ascii="Arial" w:hAnsi="Arial" w:cs="Arial"/>
          <w:szCs w:val="24"/>
        </w:rPr>
        <w:t xml:space="preserve">Para participar do projeto Niterói Jovem </w:t>
      </w:r>
      <w:proofErr w:type="spellStart"/>
      <w:r w:rsidRPr="00862A50">
        <w:rPr>
          <w:rFonts w:ascii="Arial" w:hAnsi="Arial" w:cs="Arial"/>
          <w:szCs w:val="24"/>
        </w:rPr>
        <w:t>Ecosocial</w:t>
      </w:r>
      <w:proofErr w:type="spellEnd"/>
      <w:r w:rsidRPr="00862A50">
        <w:rPr>
          <w:rFonts w:ascii="Arial" w:hAnsi="Arial" w:cs="Arial"/>
          <w:szCs w:val="24"/>
        </w:rPr>
        <w:t xml:space="preserve">, as comunidades candidatas deverão aderir a um caderno de encargos que estabelece suas obrigações básicas. </w:t>
      </w:r>
    </w:p>
    <w:p w14:paraId="3F2B7C70" w14:textId="77777777" w:rsidR="007F2CB2" w:rsidRDefault="007F2CB2" w:rsidP="007F2CB2">
      <w:pPr>
        <w:spacing w:line="360" w:lineRule="auto"/>
        <w:ind w:left="360"/>
        <w:rPr>
          <w:rFonts w:ascii="Arial" w:hAnsi="Arial" w:cs="Arial"/>
          <w:szCs w:val="24"/>
        </w:rPr>
      </w:pPr>
      <w:r w:rsidRPr="00862A50">
        <w:rPr>
          <w:rFonts w:ascii="Arial" w:hAnsi="Arial" w:cs="Arial"/>
          <w:szCs w:val="24"/>
        </w:rPr>
        <w:t>Por época da inscrição dos alunos, os jovens que desejarem participar deverão estar matriculados em alguma escola pública ou com bolsa de 100% em escola privada, ter terminado o ensino médio em escola pública ou com bolsa de 100% ou ainda, estar disposto a recomeçar os estudos.  Cada jovem receberá uma bolsa auxílio. É opcional a permanência no Programa, porém faltas, serão descontadas da bolsa. A saída do programa acarretará perda da bolsa e dos benefícios ofertados ao jovem. O processo seletivo, capacitação profissional e monitoramento do projeto será realizado por uma organização gestora já contratada pelo Município.</w:t>
      </w:r>
    </w:p>
    <w:p w14:paraId="0251AE4E" w14:textId="77777777" w:rsidR="007F2CB2" w:rsidRDefault="007F2CB2" w:rsidP="007F2CB2">
      <w:pPr>
        <w:spacing w:line="360" w:lineRule="auto"/>
        <w:ind w:left="360"/>
        <w:rPr>
          <w:rFonts w:ascii="Arial" w:hAnsi="Arial" w:cs="Arial"/>
          <w:szCs w:val="24"/>
        </w:rPr>
      </w:pPr>
    </w:p>
    <w:p w14:paraId="1298A31B" w14:textId="77777777" w:rsidR="007F2CB2" w:rsidRPr="00862A50" w:rsidRDefault="007F2CB2" w:rsidP="007F2CB2">
      <w:pPr>
        <w:pStyle w:val="PargrafodaLista1"/>
        <w:numPr>
          <w:ilvl w:val="1"/>
          <w:numId w:val="23"/>
        </w:numPr>
        <w:rPr>
          <w:rFonts w:ascii="Arial" w:hAnsi="Arial" w:cs="Arial"/>
          <w:b/>
          <w:bCs/>
          <w:sz w:val="24"/>
          <w:szCs w:val="24"/>
        </w:rPr>
      </w:pPr>
      <w:r w:rsidRPr="00E75C20">
        <w:rPr>
          <w:rFonts w:ascii="Arial" w:hAnsi="Arial" w:cs="Arial"/>
          <w:b/>
          <w:bCs/>
          <w:sz w:val="24"/>
          <w:szCs w:val="24"/>
        </w:rPr>
        <w:t>ÁREAS</w:t>
      </w:r>
      <w:r w:rsidRPr="00862A50">
        <w:rPr>
          <w:rFonts w:ascii="Arial" w:hAnsi="Arial" w:cs="Arial"/>
          <w:b/>
          <w:bCs/>
          <w:sz w:val="24"/>
          <w:szCs w:val="24"/>
        </w:rPr>
        <w:t xml:space="preserve"> DE TRABALHO</w:t>
      </w:r>
    </w:p>
    <w:p w14:paraId="04B60234" w14:textId="77777777" w:rsidR="007F2CB2" w:rsidRDefault="007F2CB2" w:rsidP="007F2CB2">
      <w:pPr>
        <w:spacing w:line="360" w:lineRule="auto"/>
        <w:ind w:left="383"/>
        <w:rPr>
          <w:rFonts w:ascii="Arial" w:hAnsi="Arial" w:cs="Arial"/>
        </w:rPr>
      </w:pPr>
      <w:r>
        <w:rPr>
          <w:rFonts w:ascii="Arial" w:hAnsi="Arial" w:cs="Arial"/>
          <w:szCs w:val="24"/>
        </w:rPr>
        <w:t xml:space="preserve">As </w:t>
      </w:r>
      <w:r w:rsidRPr="002E1D46">
        <w:rPr>
          <w:rFonts w:ascii="Arial" w:hAnsi="Arial" w:cs="Arial"/>
          <w:szCs w:val="24"/>
        </w:rPr>
        <w:t xml:space="preserve">onze </w:t>
      </w:r>
      <w:r>
        <w:rPr>
          <w:rFonts w:ascii="Arial" w:hAnsi="Arial" w:cs="Arial"/>
          <w:szCs w:val="24"/>
        </w:rPr>
        <w:t>comunidades/regiões a serem escolhidas pela Prefeitura de Niterói serão confirmadas após o pleito das comunidades em se integrar ao projeto. Uma região será caracterizada caso comunidades adjacentes sejam escolhidas.</w:t>
      </w:r>
      <w:r>
        <w:rPr>
          <w:rFonts w:ascii="Arial" w:hAnsi="Arial" w:cs="Arial"/>
        </w:rPr>
        <w:t xml:space="preserve"> </w:t>
      </w:r>
    </w:p>
    <w:p w14:paraId="557F42A1" w14:textId="77777777" w:rsidR="007F2CB2" w:rsidRDefault="007F2CB2" w:rsidP="007F2CB2">
      <w:pPr>
        <w:spacing w:line="360" w:lineRule="auto"/>
        <w:ind w:left="383"/>
        <w:rPr>
          <w:rFonts w:ascii="Arial" w:hAnsi="Arial" w:cs="Arial"/>
        </w:rPr>
      </w:pPr>
    </w:p>
    <w:p w14:paraId="0E2C0E1B" w14:textId="77777777" w:rsidR="007F2CB2" w:rsidRDefault="007F2CB2" w:rsidP="007F2CB2">
      <w:pPr>
        <w:pStyle w:val="PargrafodaLista1"/>
        <w:numPr>
          <w:ilvl w:val="1"/>
          <w:numId w:val="23"/>
        </w:numPr>
        <w:rPr>
          <w:rFonts w:ascii="Arial" w:hAnsi="Arial" w:cs="Arial"/>
          <w:b/>
          <w:bCs/>
          <w:sz w:val="24"/>
          <w:szCs w:val="24"/>
        </w:rPr>
      </w:pPr>
      <w:r w:rsidRPr="00862A50">
        <w:rPr>
          <w:rFonts w:ascii="Arial" w:hAnsi="Arial" w:cs="Arial"/>
          <w:b/>
          <w:bCs/>
          <w:sz w:val="24"/>
          <w:szCs w:val="24"/>
        </w:rPr>
        <w:t>ESTRUTURA DOS EIXOS DO PROJETO:</w:t>
      </w:r>
    </w:p>
    <w:p w14:paraId="4B25DFB3" w14:textId="77777777" w:rsidR="007F2CB2" w:rsidRPr="00862A50" w:rsidRDefault="007F2CB2" w:rsidP="007F2CB2">
      <w:pPr>
        <w:pStyle w:val="PargrafodaLista1"/>
        <w:ind w:left="792"/>
        <w:rPr>
          <w:rFonts w:ascii="Arial" w:hAnsi="Arial" w:cs="Arial"/>
          <w:b/>
          <w:bCs/>
          <w:sz w:val="24"/>
          <w:szCs w:val="24"/>
        </w:rPr>
      </w:pPr>
    </w:p>
    <w:p w14:paraId="0703B138" w14:textId="77777777" w:rsidR="007F2CB2" w:rsidRDefault="007F2CB2" w:rsidP="007F2CB2">
      <w:pPr>
        <w:numPr>
          <w:ilvl w:val="0"/>
          <w:numId w:val="28"/>
        </w:numPr>
        <w:suppressAutoHyphens/>
        <w:spacing w:after="200" w:line="360" w:lineRule="auto"/>
        <w:ind w:right="0"/>
        <w:rPr>
          <w:rFonts w:ascii="Arial" w:hAnsi="Arial" w:cs="Arial"/>
          <w:b/>
          <w:szCs w:val="24"/>
        </w:rPr>
      </w:pPr>
      <w:r>
        <w:rPr>
          <w:rFonts w:ascii="Arial" w:hAnsi="Arial" w:cs="Arial"/>
          <w:b/>
          <w:szCs w:val="24"/>
        </w:rPr>
        <w:t xml:space="preserve">Reflorestamento / </w:t>
      </w:r>
      <w:r w:rsidRPr="001E4866">
        <w:rPr>
          <w:rFonts w:ascii="Arial" w:hAnsi="Arial" w:cs="Arial"/>
          <w:b/>
          <w:szCs w:val="24"/>
        </w:rPr>
        <w:t>Resíduos Sólidos</w:t>
      </w:r>
      <w:r>
        <w:rPr>
          <w:rFonts w:ascii="Arial" w:hAnsi="Arial" w:cs="Arial"/>
          <w:szCs w:val="24"/>
        </w:rPr>
        <w:t xml:space="preserve"> - manutenção de áreas verdes em encostas, implantação de </w:t>
      </w:r>
      <w:proofErr w:type="spellStart"/>
      <w:r>
        <w:rPr>
          <w:rFonts w:ascii="Arial" w:hAnsi="Arial" w:cs="Arial"/>
          <w:szCs w:val="24"/>
        </w:rPr>
        <w:t>composteiras</w:t>
      </w:r>
      <w:proofErr w:type="spellEnd"/>
      <w:r>
        <w:rPr>
          <w:rFonts w:ascii="Arial" w:hAnsi="Arial" w:cs="Arial"/>
          <w:szCs w:val="24"/>
        </w:rPr>
        <w:t>, hortas comunitárias e orientação a moradores com respeito a correta gestão de resíduos.</w:t>
      </w:r>
    </w:p>
    <w:p w14:paraId="33B266FE" w14:textId="77777777" w:rsidR="007F2CB2" w:rsidRDefault="007F2CB2" w:rsidP="007F2CB2">
      <w:pPr>
        <w:numPr>
          <w:ilvl w:val="0"/>
          <w:numId w:val="28"/>
        </w:numPr>
        <w:suppressAutoHyphens/>
        <w:spacing w:after="200" w:line="360" w:lineRule="auto"/>
        <w:ind w:right="0"/>
        <w:rPr>
          <w:rFonts w:ascii="Arial" w:hAnsi="Arial" w:cs="Arial"/>
          <w:b/>
          <w:szCs w:val="24"/>
        </w:rPr>
      </w:pPr>
      <w:r>
        <w:rPr>
          <w:rFonts w:ascii="Arial" w:hAnsi="Arial" w:cs="Arial"/>
          <w:b/>
          <w:szCs w:val="24"/>
        </w:rPr>
        <w:t xml:space="preserve"> Águas </w:t>
      </w:r>
      <w:r>
        <w:rPr>
          <w:rFonts w:ascii="Arial" w:hAnsi="Arial" w:cs="Arial"/>
          <w:szCs w:val="24"/>
        </w:rPr>
        <w:t xml:space="preserve">- apoio à conservação de rios e nascentes; apoio à redução de perdas de água potável; apoio à ligação correta ao sistema de esgoto; apoio </w:t>
      </w:r>
      <w:proofErr w:type="gramStart"/>
      <w:r>
        <w:rPr>
          <w:rFonts w:ascii="Arial" w:hAnsi="Arial" w:cs="Arial"/>
          <w:szCs w:val="24"/>
        </w:rPr>
        <w:t>à</w:t>
      </w:r>
      <w:proofErr w:type="gramEnd"/>
      <w:r>
        <w:rPr>
          <w:rFonts w:ascii="Arial" w:hAnsi="Arial" w:cs="Arial"/>
          <w:szCs w:val="24"/>
        </w:rPr>
        <w:t xml:space="preserve"> ações de educação ambiental relacionadas ao saneamento das comunidades; </w:t>
      </w:r>
    </w:p>
    <w:p w14:paraId="5E25FA35" w14:textId="77777777" w:rsidR="007F2CB2" w:rsidRDefault="007F2CB2" w:rsidP="007F2CB2">
      <w:pPr>
        <w:numPr>
          <w:ilvl w:val="0"/>
          <w:numId w:val="28"/>
        </w:numPr>
        <w:suppressAutoHyphens/>
        <w:spacing w:after="200" w:line="360" w:lineRule="auto"/>
        <w:ind w:right="0"/>
        <w:rPr>
          <w:rFonts w:ascii="Arial" w:hAnsi="Arial" w:cs="Arial"/>
          <w:b/>
          <w:szCs w:val="24"/>
        </w:rPr>
      </w:pPr>
      <w:r>
        <w:rPr>
          <w:rFonts w:ascii="Arial" w:hAnsi="Arial" w:cs="Arial"/>
          <w:b/>
          <w:szCs w:val="24"/>
        </w:rPr>
        <w:t>Parques</w:t>
      </w:r>
      <w:r>
        <w:rPr>
          <w:rFonts w:ascii="Arial" w:hAnsi="Arial" w:cs="Arial"/>
          <w:szCs w:val="24"/>
        </w:rPr>
        <w:t xml:space="preserve"> - participação em serviços de apoio à gestão de áreas protegidas e turísticas, como demarcação, sinalização e limpeza de trilhas; orientação à visitantes; apoio a eventos; levantamento da biodiversidade etc.</w:t>
      </w:r>
    </w:p>
    <w:p w14:paraId="71FCBE95" w14:textId="77777777" w:rsidR="007F2CB2" w:rsidRPr="00862A50" w:rsidRDefault="007F2CB2" w:rsidP="007F2CB2">
      <w:pPr>
        <w:numPr>
          <w:ilvl w:val="0"/>
          <w:numId w:val="26"/>
        </w:numPr>
        <w:suppressAutoHyphens/>
        <w:spacing w:after="240" w:line="360" w:lineRule="auto"/>
        <w:ind w:right="0"/>
        <w:rPr>
          <w:rFonts w:ascii="Arial" w:hAnsi="Arial" w:cs="Arial"/>
          <w:bCs/>
          <w:szCs w:val="24"/>
        </w:rPr>
      </w:pPr>
      <w:r>
        <w:rPr>
          <w:rFonts w:ascii="Arial" w:hAnsi="Arial" w:cs="Arial"/>
          <w:b/>
          <w:szCs w:val="24"/>
        </w:rPr>
        <w:t>Defesa Civil</w:t>
      </w:r>
      <w:r>
        <w:rPr>
          <w:rFonts w:ascii="Arial" w:hAnsi="Arial" w:cs="Arial"/>
          <w:szCs w:val="24"/>
        </w:rPr>
        <w:t xml:space="preserve"> - participação no apoio ao monitoramento, planejamento e ações relacionadas a minimização de riscos em áreas sujeitas a queimadas.</w:t>
      </w:r>
    </w:p>
    <w:p w14:paraId="08285996" w14:textId="77777777" w:rsidR="007F2CB2" w:rsidRDefault="007F2CB2" w:rsidP="007F2CB2">
      <w:pPr>
        <w:spacing w:after="240" w:line="360" w:lineRule="auto"/>
        <w:ind w:left="720"/>
        <w:rPr>
          <w:rFonts w:ascii="Arial" w:hAnsi="Arial" w:cs="Arial"/>
          <w:bCs/>
          <w:szCs w:val="24"/>
        </w:rPr>
      </w:pPr>
    </w:p>
    <w:p w14:paraId="0F0181EC" w14:textId="77777777" w:rsidR="007F2CB2" w:rsidRPr="00862A50" w:rsidRDefault="007F2CB2" w:rsidP="007F2CB2">
      <w:pPr>
        <w:pStyle w:val="PargrafodaLista1"/>
        <w:numPr>
          <w:ilvl w:val="0"/>
          <w:numId w:val="23"/>
        </w:numPr>
        <w:rPr>
          <w:rFonts w:ascii="Arial" w:hAnsi="Arial" w:cs="Arial"/>
          <w:b/>
          <w:bCs/>
          <w:sz w:val="24"/>
          <w:szCs w:val="24"/>
        </w:rPr>
      </w:pPr>
      <w:r>
        <w:rPr>
          <w:rFonts w:ascii="Arial" w:hAnsi="Arial" w:cs="Arial"/>
          <w:b/>
          <w:bCs/>
          <w:sz w:val="24"/>
          <w:szCs w:val="24"/>
        </w:rPr>
        <w:t>DESCRIÇÃO PARA APRESENTAÇÃO DA PROPOSTA:</w:t>
      </w:r>
    </w:p>
    <w:p w14:paraId="47E1F793" w14:textId="77777777" w:rsidR="007F2CB2" w:rsidRDefault="007F2CB2" w:rsidP="007F2CB2">
      <w:pPr>
        <w:spacing w:line="360" w:lineRule="auto"/>
        <w:ind w:left="360"/>
        <w:rPr>
          <w:rFonts w:ascii="Arial" w:hAnsi="Arial" w:cs="Arial"/>
          <w:szCs w:val="24"/>
        </w:rPr>
      </w:pPr>
      <w:r>
        <w:rPr>
          <w:rFonts w:ascii="Arial" w:hAnsi="Arial" w:cs="Arial"/>
          <w:szCs w:val="24"/>
        </w:rPr>
        <w:t>Para fins de detalhamento dos recursos, a empresa deverá apresentar planilha de Composição de Custos do Projeto. Os custos deverão ser distribuídos nos itens: material de consumo, material permanente, serviços de terceiros, recursos humanos e despesas indiretas. No item Cronograma físico-financeiro os valores para cada atividade programada devem estar explicitados no mês de sua execução.</w:t>
      </w:r>
    </w:p>
    <w:p w14:paraId="42E3AF20" w14:textId="77777777" w:rsidR="007F2CB2" w:rsidRDefault="007F2CB2" w:rsidP="007F2CB2">
      <w:pPr>
        <w:spacing w:line="360" w:lineRule="auto"/>
        <w:ind w:left="360"/>
        <w:rPr>
          <w:rFonts w:ascii="Arial" w:hAnsi="Arial" w:cs="Arial"/>
          <w:b/>
          <w:bCs/>
          <w:szCs w:val="24"/>
        </w:rPr>
      </w:pPr>
      <w:r>
        <w:rPr>
          <w:rFonts w:ascii="Arial" w:hAnsi="Arial" w:cs="Arial"/>
          <w:szCs w:val="24"/>
        </w:rPr>
        <w:t xml:space="preserve">Também será de responsabilidade da empresa contratada produzir relatórios das atividades mensais. Os relatórios deverão ser entregues em duas vias impressas e por meio eletrônico, descrevendo as atividades desenvolvidas, o prazo, metodologia aplicada e resultados obtidos; acompanhadas pela lista de presença, registro fotográfico, arquivados em </w:t>
      </w:r>
      <w:proofErr w:type="spellStart"/>
      <w:r>
        <w:rPr>
          <w:rFonts w:ascii="Arial" w:hAnsi="Arial" w:cs="Arial"/>
          <w:szCs w:val="24"/>
        </w:rPr>
        <w:t>pendrive</w:t>
      </w:r>
      <w:proofErr w:type="spellEnd"/>
      <w:r>
        <w:rPr>
          <w:rFonts w:ascii="Arial" w:hAnsi="Arial" w:cs="Arial"/>
          <w:szCs w:val="24"/>
        </w:rPr>
        <w:t>, e/ou outros meios de comprovação de efetividade das ações desenvolvidas.</w:t>
      </w:r>
    </w:p>
    <w:p w14:paraId="33C2279B" w14:textId="77777777" w:rsidR="007F2CB2" w:rsidRDefault="007F2CB2" w:rsidP="007F2CB2">
      <w:pPr>
        <w:spacing w:line="360" w:lineRule="auto"/>
        <w:ind w:left="360"/>
        <w:rPr>
          <w:rFonts w:ascii="Arial" w:hAnsi="Arial" w:cs="Arial"/>
          <w:b/>
          <w:bCs/>
          <w:szCs w:val="24"/>
        </w:rPr>
      </w:pPr>
    </w:p>
    <w:p w14:paraId="3A763C00" w14:textId="77777777" w:rsidR="007F2CB2" w:rsidRPr="00862A50" w:rsidRDefault="007F2CB2" w:rsidP="007F2CB2">
      <w:pPr>
        <w:pStyle w:val="PargrafodaLista1"/>
        <w:numPr>
          <w:ilvl w:val="0"/>
          <w:numId w:val="23"/>
        </w:numPr>
        <w:rPr>
          <w:rFonts w:ascii="Arial" w:hAnsi="Arial" w:cs="Arial"/>
          <w:b/>
          <w:bCs/>
          <w:sz w:val="24"/>
          <w:szCs w:val="24"/>
        </w:rPr>
      </w:pPr>
      <w:r>
        <w:rPr>
          <w:rFonts w:ascii="Arial" w:hAnsi="Arial" w:cs="Arial"/>
          <w:b/>
          <w:bCs/>
          <w:sz w:val="24"/>
          <w:szCs w:val="24"/>
        </w:rPr>
        <w:t>EQUIPE TÉCNICA</w:t>
      </w:r>
    </w:p>
    <w:p w14:paraId="64E8ABE8" w14:textId="77777777" w:rsidR="007F2CB2" w:rsidRDefault="007F2CB2" w:rsidP="007F2CB2">
      <w:pPr>
        <w:spacing w:line="360" w:lineRule="auto"/>
        <w:ind w:left="360"/>
        <w:rPr>
          <w:rFonts w:ascii="Arial" w:hAnsi="Arial" w:cs="Arial"/>
          <w:szCs w:val="24"/>
        </w:rPr>
      </w:pPr>
      <w:r>
        <w:rPr>
          <w:rFonts w:ascii="Arial" w:hAnsi="Arial" w:cs="Arial"/>
          <w:szCs w:val="24"/>
        </w:rPr>
        <w:t xml:space="preserve"> A Empresa a ser contratada deverá ter entre as suas finalidades o trabalho ambiental e sócio educativo, possuir experiência comprovada de atuação em trabalho social em Programas Ambientais, apresentar corpo técnico com experiência comprovada, compatível com a natureza e o volume das ações a serem contratadas.</w:t>
      </w:r>
    </w:p>
    <w:p w14:paraId="4D17D04D" w14:textId="77777777" w:rsidR="007F2CB2" w:rsidRDefault="007F2CB2" w:rsidP="007F2CB2">
      <w:pPr>
        <w:spacing w:line="360" w:lineRule="auto"/>
        <w:ind w:left="360"/>
        <w:rPr>
          <w:rFonts w:ascii="Arial" w:hAnsi="Arial" w:cs="Arial"/>
          <w:szCs w:val="24"/>
        </w:rPr>
      </w:pPr>
      <w:r>
        <w:rPr>
          <w:rFonts w:ascii="Arial" w:hAnsi="Arial" w:cs="Arial"/>
          <w:szCs w:val="24"/>
        </w:rPr>
        <w:t xml:space="preserve">A empresa contratada deverá atender os seguintes aspectos: </w:t>
      </w:r>
    </w:p>
    <w:p w14:paraId="259EFED4" w14:textId="77777777" w:rsidR="007F2CB2" w:rsidRDefault="007F2CB2" w:rsidP="007F2CB2">
      <w:pPr>
        <w:pStyle w:val="PargrafodaLista1"/>
        <w:numPr>
          <w:ilvl w:val="0"/>
          <w:numId w:val="24"/>
        </w:numPr>
        <w:spacing w:line="360" w:lineRule="auto"/>
        <w:jc w:val="both"/>
        <w:rPr>
          <w:rFonts w:ascii="Arial" w:hAnsi="Arial" w:cs="Arial"/>
          <w:sz w:val="24"/>
          <w:szCs w:val="24"/>
        </w:rPr>
      </w:pPr>
      <w:proofErr w:type="gramStart"/>
      <w:r>
        <w:rPr>
          <w:rFonts w:ascii="Arial" w:hAnsi="Arial" w:cs="Arial"/>
          <w:sz w:val="24"/>
          <w:szCs w:val="24"/>
        </w:rPr>
        <w:t>qualificação</w:t>
      </w:r>
      <w:proofErr w:type="gramEnd"/>
      <w:r>
        <w:rPr>
          <w:rFonts w:ascii="Arial" w:hAnsi="Arial" w:cs="Arial"/>
          <w:sz w:val="24"/>
          <w:szCs w:val="24"/>
        </w:rPr>
        <w:t xml:space="preserve"> técnica dos profissionais prestadores de serviço, comprovação de experiência em projetos de trabalho social na área ambiental, </w:t>
      </w:r>
      <w:r>
        <w:rPr>
          <w:rFonts w:ascii="Arial" w:eastAsia="Times New Roman" w:hAnsi="Arial" w:cs="Arial"/>
          <w:sz w:val="24"/>
          <w:szCs w:val="24"/>
        </w:rPr>
        <w:t>bem como a suficiência da equipe para a elaboração e execução das ações do trabalho sócio educativo, teórico e prático, em todas as fases;</w:t>
      </w:r>
    </w:p>
    <w:p w14:paraId="5FA2D139" w14:textId="77777777" w:rsidR="007F2CB2" w:rsidRDefault="007F2CB2" w:rsidP="007F2CB2">
      <w:pPr>
        <w:pStyle w:val="PargrafodaLista1"/>
        <w:numPr>
          <w:ilvl w:val="0"/>
          <w:numId w:val="24"/>
        </w:numPr>
        <w:spacing w:line="360" w:lineRule="auto"/>
        <w:jc w:val="both"/>
        <w:rPr>
          <w:rFonts w:ascii="Arial" w:hAnsi="Arial" w:cs="Arial"/>
          <w:sz w:val="24"/>
          <w:szCs w:val="24"/>
        </w:rPr>
      </w:pPr>
      <w:proofErr w:type="gramStart"/>
      <w:r>
        <w:rPr>
          <w:rFonts w:ascii="Arial" w:hAnsi="Arial" w:cs="Arial"/>
          <w:sz w:val="24"/>
          <w:szCs w:val="24"/>
        </w:rPr>
        <w:t>exigência</w:t>
      </w:r>
      <w:proofErr w:type="gramEnd"/>
      <w:r>
        <w:rPr>
          <w:rFonts w:ascii="Arial" w:hAnsi="Arial" w:cs="Arial"/>
          <w:sz w:val="24"/>
          <w:szCs w:val="24"/>
        </w:rPr>
        <w:t xml:space="preserve"> de que a contratada possua profissionais de nível superior, com formação compatível com o projeto, para efetuar o planejamento e monitoramento do trabalho proposto em todas as fases. </w:t>
      </w:r>
    </w:p>
    <w:p w14:paraId="0441591E" w14:textId="77777777" w:rsidR="007F2CB2" w:rsidRDefault="007F2CB2" w:rsidP="007F2CB2">
      <w:pPr>
        <w:pStyle w:val="PargrafodaLista1"/>
        <w:numPr>
          <w:ilvl w:val="0"/>
          <w:numId w:val="24"/>
        </w:numPr>
        <w:spacing w:line="360" w:lineRule="auto"/>
        <w:jc w:val="both"/>
        <w:rPr>
          <w:rFonts w:ascii="Arial" w:hAnsi="Arial" w:cs="Arial"/>
          <w:sz w:val="24"/>
          <w:szCs w:val="24"/>
        </w:rPr>
      </w:pPr>
      <w:proofErr w:type="gramStart"/>
      <w:r>
        <w:rPr>
          <w:rFonts w:ascii="Arial" w:hAnsi="Arial" w:cs="Arial"/>
          <w:sz w:val="24"/>
          <w:szCs w:val="24"/>
        </w:rPr>
        <w:t>exigência</w:t>
      </w:r>
      <w:proofErr w:type="gramEnd"/>
      <w:r>
        <w:rPr>
          <w:rFonts w:ascii="Arial" w:hAnsi="Arial" w:cs="Arial"/>
          <w:sz w:val="24"/>
          <w:szCs w:val="24"/>
        </w:rPr>
        <w:t xml:space="preserve"> de que a contratada possua monitores de nível técnico ou graduandos de nível superior, para o acompanhamento do trabalho de campo. Os monitores devem ser capacitados para lidar com o público alvo:  jovens de 16 a 24 anos, em condições de vulnerabilidade social. Devem efetuar o acompanhamento do plano de trabalho e descrever as dificuldades e avanços do dia, assim como, soluções encontradas. </w:t>
      </w:r>
    </w:p>
    <w:p w14:paraId="5A048C78" w14:textId="4C7E7EE4" w:rsidR="007F2CB2" w:rsidRDefault="007F2CB2" w:rsidP="007F2CB2">
      <w:pPr>
        <w:pStyle w:val="PargrafodaLista1"/>
        <w:numPr>
          <w:ilvl w:val="0"/>
          <w:numId w:val="24"/>
        </w:numPr>
        <w:spacing w:line="360" w:lineRule="auto"/>
        <w:jc w:val="both"/>
        <w:rPr>
          <w:rFonts w:ascii="Arial" w:hAnsi="Arial" w:cs="Arial"/>
          <w:sz w:val="24"/>
          <w:szCs w:val="24"/>
        </w:rPr>
      </w:pPr>
      <w:r>
        <w:rPr>
          <w:rFonts w:ascii="Arial" w:hAnsi="Arial" w:cs="Arial"/>
          <w:sz w:val="24"/>
          <w:szCs w:val="24"/>
        </w:rPr>
        <w:t>Os monitores poderão contar com o apoio dos supervisores de campo, um por comunidade, contratados pela gestora do projeto, para problemas relativos ao grupo.</w:t>
      </w:r>
    </w:p>
    <w:p w14:paraId="2BD6D3F6" w14:textId="77777777" w:rsidR="00644CD5" w:rsidRDefault="00644CD5" w:rsidP="00644CD5">
      <w:pPr>
        <w:pStyle w:val="PargrafodaLista1"/>
        <w:spacing w:line="360" w:lineRule="auto"/>
        <w:ind w:left="928"/>
        <w:jc w:val="both"/>
        <w:rPr>
          <w:rFonts w:ascii="Arial" w:hAnsi="Arial" w:cs="Arial"/>
          <w:sz w:val="24"/>
          <w:szCs w:val="24"/>
        </w:rPr>
      </w:pPr>
    </w:p>
    <w:p w14:paraId="06A8D7D1" w14:textId="77777777" w:rsidR="007F2CB2" w:rsidRPr="009A3094" w:rsidRDefault="007F2CB2" w:rsidP="007F2CB2">
      <w:pPr>
        <w:pStyle w:val="PargrafodaLista1"/>
        <w:numPr>
          <w:ilvl w:val="0"/>
          <w:numId w:val="23"/>
        </w:numPr>
        <w:rPr>
          <w:rFonts w:ascii="Arial" w:hAnsi="Arial" w:cs="Arial"/>
          <w:b/>
          <w:bCs/>
          <w:sz w:val="24"/>
          <w:szCs w:val="24"/>
        </w:rPr>
      </w:pPr>
      <w:r>
        <w:rPr>
          <w:rFonts w:ascii="Arial" w:hAnsi="Arial" w:cs="Arial"/>
          <w:b/>
          <w:bCs/>
          <w:sz w:val="24"/>
          <w:szCs w:val="24"/>
        </w:rPr>
        <w:t>DAS ATRIBUIÇÕES E OBRIGAÇÕES</w:t>
      </w:r>
    </w:p>
    <w:p w14:paraId="166C2E57" w14:textId="77777777" w:rsidR="007F2CB2" w:rsidRDefault="007F2CB2" w:rsidP="007F2CB2">
      <w:pPr>
        <w:spacing w:line="360" w:lineRule="auto"/>
        <w:ind w:left="542"/>
        <w:rPr>
          <w:rFonts w:ascii="Arial" w:hAnsi="Arial" w:cs="Arial"/>
          <w:szCs w:val="24"/>
          <w:lang w:bidi="pt-BR"/>
        </w:rPr>
      </w:pPr>
      <w:r>
        <w:rPr>
          <w:rFonts w:ascii="Arial" w:hAnsi="Arial" w:cs="Arial"/>
          <w:b/>
          <w:bCs/>
          <w:szCs w:val="24"/>
          <w:u w:val="single"/>
        </w:rPr>
        <w:t xml:space="preserve"> DA CONTRATANTE - Prefeitura de Niterói</w:t>
      </w:r>
      <w:r>
        <w:rPr>
          <w:rFonts w:ascii="Arial" w:hAnsi="Arial" w:cs="Arial"/>
          <w:b/>
          <w:bCs/>
          <w:szCs w:val="24"/>
        </w:rPr>
        <w:t>:</w:t>
      </w:r>
    </w:p>
    <w:p w14:paraId="4F3A8909" w14:textId="77777777" w:rsidR="007F2CB2" w:rsidRDefault="007F2CB2" w:rsidP="007F2CB2">
      <w:pPr>
        <w:pStyle w:val="PargrafodaLista1"/>
        <w:numPr>
          <w:ilvl w:val="0"/>
          <w:numId w:val="27"/>
        </w:numPr>
        <w:spacing w:after="0" w:line="360" w:lineRule="auto"/>
        <w:jc w:val="both"/>
        <w:rPr>
          <w:rFonts w:ascii="Arial" w:hAnsi="Arial" w:cs="Arial"/>
        </w:rPr>
      </w:pPr>
      <w:r>
        <w:rPr>
          <w:rFonts w:ascii="Arial" w:hAnsi="Arial" w:cs="Arial"/>
          <w:sz w:val="24"/>
          <w:szCs w:val="24"/>
          <w:lang w:eastAsia="pt-BR" w:bidi="pt-BR"/>
        </w:rPr>
        <w:t>Acompanhar e proporcionar apoio às atividades dos eixos do projeto;</w:t>
      </w:r>
    </w:p>
    <w:p w14:paraId="13A7F869" w14:textId="77777777" w:rsidR="007F2CB2" w:rsidRDefault="007F2CB2" w:rsidP="007F2CB2">
      <w:pPr>
        <w:pStyle w:val="Padro"/>
        <w:widowControl w:val="0"/>
        <w:numPr>
          <w:ilvl w:val="0"/>
          <w:numId w:val="27"/>
        </w:numPr>
        <w:tabs>
          <w:tab w:val="left" w:pos="0"/>
        </w:tabs>
        <w:spacing w:before="120" w:after="0" w:line="360" w:lineRule="auto"/>
        <w:jc w:val="both"/>
        <w:rPr>
          <w:rFonts w:ascii="Arial" w:hAnsi="Arial" w:cs="Arial"/>
          <w:lang w:val="pt-BR"/>
        </w:rPr>
      </w:pPr>
      <w:r>
        <w:rPr>
          <w:rFonts w:ascii="Arial" w:hAnsi="Arial" w:cs="Arial"/>
          <w:lang w:val="pt-BR"/>
        </w:rPr>
        <w:t>Promover os pagamentos dentro do prazo estipulado, desde que sejam observadas as condições contratuais;</w:t>
      </w:r>
    </w:p>
    <w:p w14:paraId="2DF19B54" w14:textId="77777777" w:rsidR="007F2CB2" w:rsidRDefault="007F2CB2" w:rsidP="007F2CB2">
      <w:pPr>
        <w:pStyle w:val="Padro"/>
        <w:widowControl w:val="0"/>
        <w:numPr>
          <w:ilvl w:val="0"/>
          <w:numId w:val="27"/>
        </w:numPr>
        <w:tabs>
          <w:tab w:val="left" w:pos="0"/>
        </w:tabs>
        <w:spacing w:before="120" w:after="0" w:line="360" w:lineRule="auto"/>
        <w:jc w:val="both"/>
        <w:rPr>
          <w:rFonts w:ascii="Arial" w:hAnsi="Arial" w:cs="Arial"/>
          <w:lang w:val="pt-BR"/>
        </w:rPr>
      </w:pPr>
      <w:r>
        <w:rPr>
          <w:rFonts w:ascii="Arial" w:hAnsi="Arial" w:cs="Arial"/>
          <w:lang w:val="pt-BR"/>
        </w:rPr>
        <w:t>Aplicar as sanções, conforme previsto em contrato;</w:t>
      </w:r>
    </w:p>
    <w:p w14:paraId="28E0AE6C" w14:textId="77777777" w:rsidR="007F2CB2" w:rsidRDefault="007F2CB2" w:rsidP="007F2CB2">
      <w:pPr>
        <w:pStyle w:val="Padro"/>
        <w:widowControl w:val="0"/>
        <w:numPr>
          <w:ilvl w:val="0"/>
          <w:numId w:val="27"/>
        </w:numPr>
        <w:tabs>
          <w:tab w:val="left" w:pos="0"/>
        </w:tabs>
        <w:spacing w:before="120" w:after="0" w:line="360" w:lineRule="auto"/>
        <w:jc w:val="both"/>
        <w:rPr>
          <w:rFonts w:ascii="Arial" w:hAnsi="Arial" w:cs="Arial"/>
          <w:lang w:val="pt-BR"/>
        </w:rPr>
      </w:pPr>
      <w:r>
        <w:rPr>
          <w:rFonts w:ascii="Arial" w:hAnsi="Arial" w:cs="Arial"/>
          <w:lang w:val="pt-BR"/>
        </w:rPr>
        <w:t>Efetuar o monitoramento dos módulos do projeto e seus produtos, principalmente no que diz respeito à qualidade dos serviços prestados;</w:t>
      </w:r>
    </w:p>
    <w:p w14:paraId="4E9034F5" w14:textId="77777777" w:rsidR="007F2CB2" w:rsidRDefault="007F2CB2" w:rsidP="007F2CB2">
      <w:pPr>
        <w:pStyle w:val="Padro"/>
        <w:widowControl w:val="0"/>
        <w:numPr>
          <w:ilvl w:val="0"/>
          <w:numId w:val="27"/>
        </w:numPr>
        <w:tabs>
          <w:tab w:val="left" w:pos="0"/>
        </w:tabs>
        <w:spacing w:before="120" w:after="0" w:line="360" w:lineRule="auto"/>
        <w:jc w:val="both"/>
        <w:rPr>
          <w:rFonts w:ascii="Arial" w:hAnsi="Arial" w:cs="Arial"/>
          <w:lang w:val="pt-BR"/>
        </w:rPr>
      </w:pPr>
      <w:r>
        <w:rPr>
          <w:rFonts w:ascii="Arial" w:hAnsi="Arial" w:cs="Arial"/>
          <w:lang w:val="pt-BR"/>
        </w:rPr>
        <w:t>Comunicar à CONTRATADA, por escrito, sobre imperfeições, falhas ou irregularidades verificadas no serviço fornecido, fixando prazo para que seja substituído, reparado ou corrigido;</w:t>
      </w:r>
    </w:p>
    <w:p w14:paraId="0D4C7F09" w14:textId="77777777" w:rsidR="007F2CB2" w:rsidRDefault="007F2CB2" w:rsidP="007F2CB2">
      <w:pPr>
        <w:pStyle w:val="Padro"/>
        <w:widowControl w:val="0"/>
        <w:numPr>
          <w:ilvl w:val="0"/>
          <w:numId w:val="27"/>
        </w:numPr>
        <w:tabs>
          <w:tab w:val="left" w:pos="0"/>
        </w:tabs>
        <w:spacing w:before="120" w:after="0" w:line="360" w:lineRule="auto"/>
        <w:jc w:val="both"/>
        <w:rPr>
          <w:rFonts w:ascii="Arial" w:hAnsi="Arial" w:cs="Arial"/>
          <w:b/>
          <w:u w:val="single"/>
          <w:lang w:val="pt-BR"/>
        </w:rPr>
      </w:pPr>
      <w:r>
        <w:rPr>
          <w:rFonts w:ascii="Arial" w:hAnsi="Arial" w:cs="Arial"/>
          <w:lang w:val="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4AB2428D" w14:textId="77777777" w:rsidR="007F2CB2" w:rsidRDefault="007F2CB2" w:rsidP="007F2CB2">
      <w:pPr>
        <w:pStyle w:val="Padro"/>
        <w:widowControl w:val="0"/>
        <w:tabs>
          <w:tab w:val="left" w:pos="0"/>
        </w:tabs>
        <w:spacing w:before="120" w:after="0" w:line="360" w:lineRule="auto"/>
        <w:ind w:left="531"/>
        <w:jc w:val="both"/>
        <w:rPr>
          <w:rFonts w:ascii="Arial" w:hAnsi="Arial" w:cs="Arial"/>
          <w:lang w:val="pt-BR"/>
        </w:rPr>
      </w:pPr>
      <w:r>
        <w:rPr>
          <w:rFonts w:ascii="Arial" w:hAnsi="Arial" w:cs="Arial"/>
          <w:b/>
          <w:u w:val="single"/>
          <w:lang w:val="pt-BR"/>
        </w:rPr>
        <w:t xml:space="preserve"> </w:t>
      </w:r>
      <w:r>
        <w:rPr>
          <w:rFonts w:ascii="Arial" w:hAnsi="Arial" w:cs="Arial"/>
          <w:b/>
          <w:u w:val="single"/>
        </w:rPr>
        <w:t>DA CONTRATADA</w:t>
      </w:r>
      <w:r>
        <w:rPr>
          <w:rFonts w:ascii="Arial" w:hAnsi="Arial" w:cs="Arial"/>
          <w:b/>
        </w:rPr>
        <w:t>:</w:t>
      </w:r>
    </w:p>
    <w:p w14:paraId="33B00399" w14:textId="77777777" w:rsidR="007F2CB2" w:rsidRDefault="007F2CB2" w:rsidP="007F2CB2">
      <w:pPr>
        <w:pStyle w:val="Padro"/>
        <w:widowControl w:val="0"/>
        <w:numPr>
          <w:ilvl w:val="0"/>
          <w:numId w:val="27"/>
        </w:numPr>
        <w:tabs>
          <w:tab w:val="left" w:pos="0"/>
        </w:tabs>
        <w:spacing w:before="120" w:after="0" w:line="360" w:lineRule="auto"/>
        <w:jc w:val="both"/>
        <w:rPr>
          <w:rFonts w:ascii="Arial" w:hAnsi="Arial" w:cs="Arial"/>
          <w:lang w:val="pt-BR"/>
        </w:rPr>
      </w:pPr>
      <w:r>
        <w:rPr>
          <w:rFonts w:ascii="Arial" w:hAnsi="Arial" w:cs="Arial"/>
          <w:lang w:val="pt-BR"/>
        </w:rPr>
        <w:t>Apresentar no plano de trabalho, programa de ensino teórico, incluindo o escopo das aulas, treinamentos e trabalho de campo para capacitação dos jovens;</w:t>
      </w:r>
    </w:p>
    <w:p w14:paraId="0286DF66" w14:textId="77777777" w:rsidR="007F2CB2" w:rsidRDefault="007F2CB2" w:rsidP="007F2CB2">
      <w:pPr>
        <w:pStyle w:val="Padro"/>
        <w:widowControl w:val="0"/>
        <w:numPr>
          <w:ilvl w:val="0"/>
          <w:numId w:val="27"/>
        </w:numPr>
        <w:tabs>
          <w:tab w:val="left" w:pos="0"/>
        </w:tabs>
        <w:spacing w:before="120" w:after="0" w:line="360" w:lineRule="auto"/>
        <w:jc w:val="both"/>
        <w:rPr>
          <w:rFonts w:ascii="Arial" w:hAnsi="Arial" w:cs="Arial"/>
          <w:lang w:val="pt-BR"/>
        </w:rPr>
      </w:pPr>
      <w:r>
        <w:rPr>
          <w:rFonts w:ascii="Arial" w:hAnsi="Arial" w:cs="Arial"/>
          <w:lang w:val="pt-BR"/>
        </w:rPr>
        <w:t>Responsabilizar-se pelos serviços contratados em cumprimento aos termos da legislação vigente;</w:t>
      </w:r>
    </w:p>
    <w:p w14:paraId="0B35053B" w14:textId="77777777" w:rsidR="007F2CB2" w:rsidRDefault="007F2CB2" w:rsidP="007F2CB2">
      <w:pPr>
        <w:pStyle w:val="Padro"/>
        <w:widowControl w:val="0"/>
        <w:numPr>
          <w:ilvl w:val="0"/>
          <w:numId w:val="27"/>
        </w:numPr>
        <w:tabs>
          <w:tab w:val="left" w:pos="0"/>
        </w:tabs>
        <w:spacing w:before="120" w:after="0" w:line="360" w:lineRule="auto"/>
        <w:jc w:val="both"/>
        <w:rPr>
          <w:rFonts w:ascii="Arial" w:hAnsi="Arial" w:cs="Arial"/>
          <w:lang w:val="pt-BR"/>
        </w:rPr>
      </w:pPr>
      <w:r>
        <w:rPr>
          <w:rFonts w:ascii="Arial" w:hAnsi="Arial" w:cs="Arial"/>
          <w:lang w:val="pt-BR"/>
        </w:rPr>
        <w:t>Articular e integrar com as diversas unidades e instituições participantes;</w:t>
      </w:r>
    </w:p>
    <w:p w14:paraId="0C164C41" w14:textId="77777777" w:rsidR="007F2CB2" w:rsidRDefault="007F2CB2" w:rsidP="007F2CB2">
      <w:pPr>
        <w:pStyle w:val="Padro"/>
        <w:widowControl w:val="0"/>
        <w:numPr>
          <w:ilvl w:val="0"/>
          <w:numId w:val="27"/>
        </w:numPr>
        <w:tabs>
          <w:tab w:val="left" w:pos="0"/>
        </w:tabs>
        <w:spacing w:before="120" w:after="0" w:line="360" w:lineRule="auto"/>
        <w:jc w:val="both"/>
        <w:rPr>
          <w:rFonts w:ascii="Arial" w:hAnsi="Arial" w:cs="Arial"/>
          <w:color w:val="00000A"/>
          <w:lang w:val="pt-BR"/>
        </w:rPr>
      </w:pPr>
      <w:r>
        <w:rPr>
          <w:rFonts w:ascii="Arial" w:hAnsi="Arial" w:cs="Arial"/>
          <w:lang w:val="pt-BR"/>
        </w:rPr>
        <w:t>Selecionar e supervisionar os profissionais que irão prestar os serviços, de forma a garantir que tenham conhecimento e experiência com o público alvo do projeto;</w:t>
      </w:r>
    </w:p>
    <w:p w14:paraId="4E781D57" w14:textId="77777777" w:rsidR="007F2CB2" w:rsidRPr="00B06B9D" w:rsidRDefault="007F2CB2" w:rsidP="007F2CB2">
      <w:pPr>
        <w:pStyle w:val="Padro"/>
        <w:widowControl w:val="0"/>
        <w:numPr>
          <w:ilvl w:val="0"/>
          <w:numId w:val="27"/>
        </w:numPr>
        <w:tabs>
          <w:tab w:val="left" w:pos="0"/>
        </w:tabs>
        <w:spacing w:before="120" w:after="0" w:line="360" w:lineRule="auto"/>
        <w:jc w:val="both"/>
        <w:rPr>
          <w:rFonts w:ascii="Arial" w:hAnsi="Arial" w:cs="Arial"/>
          <w:color w:val="00000A"/>
          <w:lang w:val="pt-BR"/>
        </w:rPr>
      </w:pPr>
      <w:r>
        <w:rPr>
          <w:rFonts w:ascii="Arial" w:hAnsi="Arial" w:cs="Arial"/>
          <w:color w:val="00000A"/>
          <w:lang w:val="pt-BR"/>
        </w:rPr>
        <w:t>Responsabilizar-se pelo seguro de vida e acidentes pessoais dos profissionais participantes;</w:t>
      </w:r>
    </w:p>
    <w:p w14:paraId="710A64FA" w14:textId="77777777" w:rsidR="007F2CB2" w:rsidRDefault="007F2CB2" w:rsidP="007F2CB2">
      <w:pPr>
        <w:pStyle w:val="PargrafodaLista1"/>
        <w:widowControl w:val="0"/>
        <w:numPr>
          <w:ilvl w:val="0"/>
          <w:numId w:val="27"/>
        </w:numPr>
        <w:tabs>
          <w:tab w:val="left" w:pos="0"/>
          <w:tab w:val="left" w:pos="708"/>
        </w:tabs>
        <w:spacing w:after="0" w:line="360" w:lineRule="auto"/>
        <w:jc w:val="both"/>
        <w:rPr>
          <w:rFonts w:ascii="Arial" w:hAnsi="Arial" w:cs="Arial"/>
          <w:sz w:val="24"/>
          <w:szCs w:val="24"/>
        </w:rPr>
      </w:pPr>
      <w:r>
        <w:rPr>
          <w:rFonts w:ascii="Arial" w:hAnsi="Arial" w:cs="Arial"/>
          <w:color w:val="00000A"/>
          <w:sz w:val="24"/>
          <w:szCs w:val="24"/>
        </w:rPr>
        <w:t xml:space="preserve">Responsabilizar-se por ministrar e </w:t>
      </w:r>
      <w:r w:rsidRPr="009A3094">
        <w:rPr>
          <w:rFonts w:ascii="Arial" w:hAnsi="Arial" w:cs="Arial"/>
          <w:sz w:val="24"/>
          <w:szCs w:val="24"/>
        </w:rPr>
        <w:t xml:space="preserve">cumprir o programa de ensino teórico </w:t>
      </w:r>
      <w:r>
        <w:rPr>
          <w:rFonts w:ascii="Arial" w:hAnsi="Arial" w:cs="Arial"/>
          <w:color w:val="00000A"/>
          <w:sz w:val="24"/>
          <w:szCs w:val="24"/>
        </w:rPr>
        <w:t>(Parques, Águas e Reflorestamento/ Resíduos Sólidos) e prático (Parques, Reflorestamento/ Resíduos Sólidos, Águas e Defesa Civil) dos eixos que compõem o projeto;</w:t>
      </w:r>
    </w:p>
    <w:p w14:paraId="36D0C3FB" w14:textId="77777777" w:rsidR="007F2CB2" w:rsidRDefault="007F2CB2" w:rsidP="007F2CB2">
      <w:pPr>
        <w:pStyle w:val="PargrafodaLista1"/>
        <w:numPr>
          <w:ilvl w:val="0"/>
          <w:numId w:val="27"/>
        </w:numPr>
        <w:spacing w:after="0" w:line="360" w:lineRule="auto"/>
        <w:jc w:val="both"/>
        <w:rPr>
          <w:rFonts w:ascii="Arial" w:hAnsi="Arial" w:cs="Arial"/>
          <w:sz w:val="24"/>
          <w:szCs w:val="24"/>
        </w:rPr>
      </w:pPr>
      <w:r>
        <w:rPr>
          <w:rFonts w:ascii="Arial" w:hAnsi="Arial" w:cs="Arial"/>
          <w:sz w:val="24"/>
          <w:szCs w:val="24"/>
        </w:rPr>
        <w:t>Manter seu pessoal identificado e disciplinado nos locais de serviços;</w:t>
      </w:r>
    </w:p>
    <w:p w14:paraId="01FB4316" w14:textId="77777777" w:rsidR="007F2CB2" w:rsidRDefault="007F2CB2" w:rsidP="007F2CB2">
      <w:pPr>
        <w:pStyle w:val="PargrafodaLista1"/>
        <w:numPr>
          <w:ilvl w:val="0"/>
          <w:numId w:val="27"/>
        </w:numPr>
        <w:spacing w:after="0" w:line="360" w:lineRule="auto"/>
        <w:jc w:val="both"/>
        <w:rPr>
          <w:rFonts w:ascii="Arial" w:hAnsi="Arial" w:cs="Arial"/>
          <w:color w:val="00000A"/>
          <w:sz w:val="24"/>
          <w:szCs w:val="24"/>
        </w:rPr>
      </w:pPr>
      <w:r>
        <w:rPr>
          <w:rFonts w:ascii="Arial" w:hAnsi="Arial" w:cs="Arial"/>
          <w:sz w:val="24"/>
          <w:szCs w:val="24"/>
        </w:rPr>
        <w:t>Controlar a frequência de seus funcionários, bem como dos alunos sob a sua responsabilidade;</w:t>
      </w:r>
    </w:p>
    <w:p w14:paraId="1F4960BC" w14:textId="77777777" w:rsidR="007F2CB2" w:rsidRDefault="007F2CB2" w:rsidP="007F2CB2">
      <w:pPr>
        <w:pStyle w:val="PargrafodaLista1"/>
        <w:widowControl w:val="0"/>
        <w:numPr>
          <w:ilvl w:val="0"/>
          <w:numId w:val="27"/>
        </w:numPr>
        <w:tabs>
          <w:tab w:val="left" w:pos="0"/>
          <w:tab w:val="left" w:pos="708"/>
        </w:tabs>
        <w:spacing w:after="0" w:line="360" w:lineRule="auto"/>
        <w:jc w:val="both"/>
        <w:rPr>
          <w:rFonts w:ascii="Arial" w:hAnsi="Arial" w:cs="Arial"/>
          <w:color w:val="00000A"/>
          <w:sz w:val="24"/>
          <w:szCs w:val="24"/>
        </w:rPr>
      </w:pPr>
      <w:r>
        <w:rPr>
          <w:rFonts w:ascii="Arial" w:hAnsi="Arial" w:cs="Arial"/>
          <w:color w:val="00000A"/>
          <w:sz w:val="24"/>
          <w:szCs w:val="24"/>
        </w:rPr>
        <w:t xml:space="preserve">Efetuar orientação metodológica aos monitores de campo, alinhando as informações junto com a instituição gestora responsável pelo projeto </w:t>
      </w:r>
      <w:proofErr w:type="spellStart"/>
      <w:r>
        <w:rPr>
          <w:rFonts w:ascii="Arial" w:hAnsi="Arial" w:cs="Arial"/>
          <w:color w:val="00000A"/>
          <w:sz w:val="24"/>
          <w:szCs w:val="24"/>
        </w:rPr>
        <w:t>Niteroi</w:t>
      </w:r>
      <w:proofErr w:type="spellEnd"/>
      <w:r>
        <w:rPr>
          <w:rFonts w:ascii="Arial" w:hAnsi="Arial" w:cs="Arial"/>
          <w:color w:val="00000A"/>
          <w:sz w:val="24"/>
          <w:szCs w:val="24"/>
        </w:rPr>
        <w:t xml:space="preserve"> Jovem </w:t>
      </w:r>
      <w:proofErr w:type="spellStart"/>
      <w:r>
        <w:rPr>
          <w:rFonts w:ascii="Arial" w:hAnsi="Arial" w:cs="Arial"/>
          <w:color w:val="00000A"/>
          <w:sz w:val="24"/>
          <w:szCs w:val="24"/>
        </w:rPr>
        <w:t>Ecosocial</w:t>
      </w:r>
      <w:proofErr w:type="spellEnd"/>
      <w:r>
        <w:rPr>
          <w:rFonts w:ascii="Arial" w:hAnsi="Arial" w:cs="Arial"/>
          <w:color w:val="00000A"/>
          <w:sz w:val="24"/>
          <w:szCs w:val="24"/>
        </w:rPr>
        <w:t>;</w:t>
      </w:r>
    </w:p>
    <w:p w14:paraId="5D10D98D" w14:textId="77777777" w:rsidR="007F2CB2" w:rsidRDefault="007F2CB2" w:rsidP="007F2CB2">
      <w:pPr>
        <w:pStyle w:val="PargrafodaLista1"/>
        <w:widowControl w:val="0"/>
        <w:numPr>
          <w:ilvl w:val="0"/>
          <w:numId w:val="27"/>
        </w:numPr>
        <w:tabs>
          <w:tab w:val="left" w:pos="0"/>
          <w:tab w:val="left" w:pos="708"/>
          <w:tab w:val="left" w:pos="851"/>
        </w:tabs>
        <w:spacing w:before="120" w:after="0" w:line="360" w:lineRule="auto"/>
        <w:jc w:val="both"/>
        <w:rPr>
          <w:rFonts w:ascii="Arial" w:hAnsi="Arial" w:cs="Arial"/>
          <w:color w:val="00000A"/>
        </w:rPr>
      </w:pPr>
      <w:r>
        <w:rPr>
          <w:rFonts w:ascii="Arial" w:hAnsi="Arial" w:cs="Arial"/>
          <w:color w:val="00000A"/>
          <w:sz w:val="24"/>
          <w:szCs w:val="24"/>
        </w:rPr>
        <w:t xml:space="preserve"> Produzir relatórios mensais e relatório</w:t>
      </w:r>
      <w:r>
        <w:rPr>
          <w:rFonts w:ascii="Arial" w:hAnsi="Arial" w:cs="Arial"/>
          <w:color w:val="00000A"/>
        </w:rPr>
        <w:t xml:space="preserve"> final, em modelo a ser acordado com a CONTRATANTE;</w:t>
      </w:r>
    </w:p>
    <w:p w14:paraId="6A76CB1D" w14:textId="77777777" w:rsidR="007F2CB2" w:rsidRDefault="007F2CB2" w:rsidP="007F2CB2">
      <w:pPr>
        <w:pStyle w:val="Padro"/>
        <w:widowControl w:val="0"/>
        <w:numPr>
          <w:ilvl w:val="0"/>
          <w:numId w:val="27"/>
        </w:numPr>
        <w:tabs>
          <w:tab w:val="left" w:pos="0"/>
        </w:tabs>
        <w:spacing w:before="120" w:after="0" w:line="360" w:lineRule="auto"/>
        <w:jc w:val="both"/>
        <w:rPr>
          <w:rFonts w:ascii="Arial" w:hAnsi="Arial" w:cs="Arial"/>
          <w:lang w:val="pt-BR"/>
        </w:rPr>
      </w:pPr>
      <w:r>
        <w:rPr>
          <w:rFonts w:ascii="Arial" w:hAnsi="Arial" w:cs="Arial"/>
          <w:color w:val="00000A"/>
          <w:lang w:val="pt-BR"/>
        </w:rPr>
        <w:t xml:space="preserve">Contratar a equipe de qualificação teórica e prática, de acordo com as especificidades dos módulos; </w:t>
      </w:r>
    </w:p>
    <w:p w14:paraId="6A5B1005" w14:textId="77777777" w:rsidR="007F2CB2" w:rsidRDefault="007F2CB2" w:rsidP="007F2CB2">
      <w:pPr>
        <w:pStyle w:val="Padro"/>
        <w:widowControl w:val="0"/>
        <w:numPr>
          <w:ilvl w:val="0"/>
          <w:numId w:val="27"/>
        </w:numPr>
        <w:tabs>
          <w:tab w:val="left" w:pos="0"/>
        </w:tabs>
        <w:spacing w:before="120" w:after="0" w:line="360" w:lineRule="auto"/>
        <w:jc w:val="both"/>
        <w:rPr>
          <w:rFonts w:ascii="Arial" w:hAnsi="Arial" w:cs="Arial"/>
          <w:color w:val="00000A"/>
          <w:lang w:val="pt-BR"/>
        </w:rPr>
      </w:pPr>
      <w:r>
        <w:rPr>
          <w:rFonts w:ascii="Arial" w:hAnsi="Arial" w:cs="Arial"/>
          <w:lang w:val="pt-BR"/>
        </w:rPr>
        <w:t>Concluir os serviços nos prazos estipulados;</w:t>
      </w:r>
    </w:p>
    <w:p w14:paraId="42826CA7" w14:textId="77777777" w:rsidR="007F2CB2" w:rsidRDefault="007F2CB2" w:rsidP="007F2CB2">
      <w:pPr>
        <w:pStyle w:val="Padro"/>
        <w:widowControl w:val="0"/>
        <w:numPr>
          <w:ilvl w:val="0"/>
          <w:numId w:val="27"/>
        </w:numPr>
        <w:tabs>
          <w:tab w:val="left" w:pos="0"/>
        </w:tabs>
        <w:spacing w:before="120" w:after="0" w:line="360" w:lineRule="auto"/>
        <w:jc w:val="both"/>
        <w:rPr>
          <w:rFonts w:ascii="Arial" w:hAnsi="Arial" w:cs="Arial"/>
          <w:color w:val="00000A"/>
          <w:lang w:val="pt-BR"/>
        </w:rPr>
      </w:pPr>
      <w:r>
        <w:rPr>
          <w:rFonts w:ascii="Arial" w:hAnsi="Arial" w:cs="Arial"/>
          <w:color w:val="00000A"/>
          <w:lang w:val="pt-BR"/>
        </w:rPr>
        <w:t>Monitorar e avaliar todos os módulos, mediante indicadores a serem sugeridos e aprovados em conjunto com entidade gestora e Prefeitura.</w:t>
      </w:r>
    </w:p>
    <w:p w14:paraId="208F1E88" w14:textId="77777777" w:rsidR="007F2CB2" w:rsidRDefault="007F2CB2" w:rsidP="007F2CB2">
      <w:pPr>
        <w:pStyle w:val="Padro"/>
        <w:widowControl w:val="0"/>
        <w:spacing w:before="120" w:after="0" w:line="360" w:lineRule="auto"/>
        <w:ind w:left="720"/>
        <w:jc w:val="both"/>
        <w:rPr>
          <w:rFonts w:ascii="Arial" w:hAnsi="Arial" w:cs="Arial"/>
          <w:color w:val="00000A"/>
          <w:lang w:val="pt-BR"/>
        </w:rPr>
      </w:pPr>
    </w:p>
    <w:p w14:paraId="2D931568" w14:textId="77777777" w:rsidR="007F2CB2" w:rsidRPr="009A3094" w:rsidRDefault="007F2CB2" w:rsidP="007F2CB2">
      <w:pPr>
        <w:pStyle w:val="PargrafodaLista1"/>
        <w:numPr>
          <w:ilvl w:val="0"/>
          <w:numId w:val="23"/>
        </w:numPr>
        <w:rPr>
          <w:rFonts w:ascii="Arial" w:hAnsi="Arial" w:cs="Arial"/>
          <w:b/>
          <w:bCs/>
          <w:sz w:val="24"/>
          <w:szCs w:val="24"/>
        </w:rPr>
      </w:pPr>
      <w:r>
        <w:rPr>
          <w:rFonts w:ascii="Arial" w:hAnsi="Arial" w:cs="Arial"/>
          <w:b/>
          <w:bCs/>
          <w:sz w:val="24"/>
          <w:szCs w:val="24"/>
        </w:rPr>
        <w:t xml:space="preserve"> </w:t>
      </w:r>
      <w:r w:rsidRPr="009A3094">
        <w:rPr>
          <w:rFonts w:ascii="Arial" w:hAnsi="Arial" w:cs="Arial"/>
          <w:b/>
          <w:bCs/>
          <w:sz w:val="24"/>
          <w:szCs w:val="24"/>
        </w:rPr>
        <w:t xml:space="preserve">MONITORAMENTO </w:t>
      </w:r>
      <w:r>
        <w:rPr>
          <w:rFonts w:ascii="Arial" w:hAnsi="Arial" w:cs="Arial"/>
          <w:b/>
          <w:bCs/>
          <w:sz w:val="24"/>
          <w:szCs w:val="24"/>
        </w:rPr>
        <w:t>E AVALIAÇÃO</w:t>
      </w:r>
    </w:p>
    <w:p w14:paraId="7EA913FD" w14:textId="77777777" w:rsidR="007F2CB2" w:rsidRPr="00D42D60" w:rsidRDefault="007F2CB2" w:rsidP="007F2CB2">
      <w:pPr>
        <w:spacing w:line="360" w:lineRule="auto"/>
        <w:ind w:left="545"/>
        <w:rPr>
          <w:rFonts w:ascii="Arial" w:hAnsi="Arial" w:cs="Arial"/>
          <w:szCs w:val="24"/>
        </w:rPr>
      </w:pPr>
      <w:r>
        <w:rPr>
          <w:rFonts w:ascii="Arial" w:hAnsi="Arial" w:cs="Arial"/>
          <w:szCs w:val="24"/>
        </w:rPr>
        <w:t xml:space="preserve">A instituição contratada deverá apresentar o monitoramento utilizando os indicadores quantitativos e qualitativos que foram construídos de forma conjunta com a Instituição Gestora e Prefeitura Municipal de Niterói, através do relatório de atividades. Reuniões de avaliação deverão ser efetuadas com a </w:t>
      </w:r>
      <w:r w:rsidRPr="00D42D60">
        <w:rPr>
          <w:rFonts w:ascii="Arial" w:hAnsi="Arial" w:cs="Arial"/>
          <w:szCs w:val="24"/>
        </w:rPr>
        <w:t>Prefeitura Municipal de Niterói e a entidade gestora durante a execução do projeto.</w:t>
      </w:r>
    </w:p>
    <w:p w14:paraId="3770CF9D" w14:textId="6B8E43C1" w:rsidR="007F2CB2" w:rsidRDefault="007F2CB2" w:rsidP="007F2CB2">
      <w:pPr>
        <w:spacing w:line="360" w:lineRule="auto"/>
        <w:ind w:left="545"/>
        <w:rPr>
          <w:rFonts w:ascii="Arial" w:hAnsi="Arial" w:cs="Arial"/>
          <w:szCs w:val="24"/>
        </w:rPr>
      </w:pPr>
    </w:p>
    <w:p w14:paraId="4BCA3694" w14:textId="279CA229" w:rsidR="00644CD5" w:rsidRDefault="00644CD5" w:rsidP="007F2CB2">
      <w:pPr>
        <w:spacing w:line="360" w:lineRule="auto"/>
        <w:ind w:left="545"/>
        <w:rPr>
          <w:rFonts w:ascii="Arial" w:hAnsi="Arial" w:cs="Arial"/>
          <w:szCs w:val="24"/>
        </w:rPr>
      </w:pPr>
    </w:p>
    <w:p w14:paraId="3F05C2EE" w14:textId="5B13FB9A" w:rsidR="00644CD5" w:rsidRDefault="00644CD5" w:rsidP="007F2CB2">
      <w:pPr>
        <w:spacing w:line="360" w:lineRule="auto"/>
        <w:ind w:left="545"/>
        <w:rPr>
          <w:rFonts w:ascii="Arial" w:hAnsi="Arial" w:cs="Arial"/>
          <w:szCs w:val="24"/>
        </w:rPr>
      </w:pPr>
    </w:p>
    <w:p w14:paraId="28A8264D" w14:textId="55D22C44" w:rsidR="00644CD5" w:rsidRDefault="00644CD5" w:rsidP="007F2CB2">
      <w:pPr>
        <w:spacing w:line="360" w:lineRule="auto"/>
        <w:ind w:left="545"/>
        <w:rPr>
          <w:rFonts w:ascii="Arial" w:hAnsi="Arial" w:cs="Arial"/>
          <w:szCs w:val="24"/>
        </w:rPr>
      </w:pPr>
    </w:p>
    <w:p w14:paraId="7AF913CD" w14:textId="40799D47" w:rsidR="00644CD5" w:rsidRDefault="00644CD5" w:rsidP="007F2CB2">
      <w:pPr>
        <w:spacing w:line="360" w:lineRule="auto"/>
        <w:ind w:left="545"/>
        <w:rPr>
          <w:rFonts w:ascii="Arial" w:hAnsi="Arial" w:cs="Arial"/>
          <w:szCs w:val="24"/>
        </w:rPr>
      </w:pPr>
    </w:p>
    <w:p w14:paraId="149385BC" w14:textId="7A7E4812" w:rsidR="00644CD5" w:rsidRDefault="00644CD5" w:rsidP="007F2CB2">
      <w:pPr>
        <w:spacing w:line="360" w:lineRule="auto"/>
        <w:ind w:left="545"/>
        <w:rPr>
          <w:rFonts w:ascii="Arial" w:hAnsi="Arial" w:cs="Arial"/>
          <w:szCs w:val="24"/>
        </w:rPr>
      </w:pPr>
    </w:p>
    <w:p w14:paraId="599FE561" w14:textId="662FAA67" w:rsidR="00644CD5" w:rsidRDefault="00644CD5" w:rsidP="007F2CB2">
      <w:pPr>
        <w:spacing w:line="360" w:lineRule="auto"/>
        <w:ind w:left="545"/>
        <w:rPr>
          <w:rFonts w:ascii="Arial" w:hAnsi="Arial" w:cs="Arial"/>
          <w:szCs w:val="24"/>
        </w:rPr>
      </w:pPr>
    </w:p>
    <w:p w14:paraId="4DA92E66" w14:textId="77777777" w:rsidR="00644CD5" w:rsidRPr="00D42D60" w:rsidRDefault="00644CD5" w:rsidP="007F2CB2">
      <w:pPr>
        <w:spacing w:line="360" w:lineRule="auto"/>
        <w:ind w:left="545"/>
        <w:rPr>
          <w:rFonts w:ascii="Arial" w:hAnsi="Arial" w:cs="Arial"/>
          <w:szCs w:val="24"/>
        </w:rPr>
      </w:pPr>
    </w:p>
    <w:p w14:paraId="6705B705" w14:textId="2BD2BE35" w:rsidR="007F2CB2" w:rsidRPr="00D42D60" w:rsidRDefault="007F2CB2" w:rsidP="00D42D60">
      <w:pPr>
        <w:pStyle w:val="PargrafodaLista1"/>
        <w:numPr>
          <w:ilvl w:val="0"/>
          <w:numId w:val="23"/>
        </w:numPr>
        <w:rPr>
          <w:rFonts w:ascii="Arial" w:hAnsi="Arial" w:cs="Arial"/>
          <w:b/>
          <w:bCs/>
          <w:sz w:val="24"/>
          <w:szCs w:val="24"/>
        </w:rPr>
      </w:pPr>
      <w:r w:rsidRPr="00D42D60">
        <w:rPr>
          <w:rFonts w:ascii="Arial" w:hAnsi="Arial" w:cs="Arial"/>
          <w:b/>
          <w:bCs/>
          <w:sz w:val="24"/>
          <w:szCs w:val="24"/>
        </w:rPr>
        <w:t>CRONOGRAMA DE EXECUÇÃO DO PROJETO</w:t>
      </w:r>
    </w:p>
    <w:p w14:paraId="3236D321" w14:textId="15179A20" w:rsidR="00D42D60" w:rsidRDefault="00D42D60" w:rsidP="00D42D60">
      <w:pPr>
        <w:pStyle w:val="PargrafodaLista1"/>
        <w:ind w:left="0"/>
        <w:rPr>
          <w:rFonts w:ascii="Arial" w:hAnsi="Arial" w:cs="Arial"/>
          <w:b/>
          <w:bCs/>
          <w:sz w:val="24"/>
          <w:szCs w:val="24"/>
          <w:highlight w:val="yellow"/>
        </w:rPr>
      </w:pPr>
    </w:p>
    <w:tbl>
      <w:tblPr>
        <w:tblW w:w="9510" w:type="dxa"/>
        <w:tblInd w:w="70" w:type="dxa"/>
        <w:tblLayout w:type="fixed"/>
        <w:tblCellMar>
          <w:left w:w="70" w:type="dxa"/>
          <w:right w:w="70" w:type="dxa"/>
        </w:tblCellMar>
        <w:tblLook w:val="04A0" w:firstRow="1" w:lastRow="0" w:firstColumn="1" w:lastColumn="0" w:noHBand="0" w:noVBand="1"/>
      </w:tblPr>
      <w:tblGrid>
        <w:gridCol w:w="2800"/>
        <w:gridCol w:w="340"/>
        <w:gridCol w:w="340"/>
        <w:gridCol w:w="340"/>
        <w:gridCol w:w="340"/>
        <w:gridCol w:w="340"/>
        <w:gridCol w:w="340"/>
        <w:gridCol w:w="340"/>
        <w:gridCol w:w="340"/>
        <w:gridCol w:w="340"/>
        <w:gridCol w:w="364"/>
        <w:gridCol w:w="364"/>
        <w:gridCol w:w="364"/>
        <w:gridCol w:w="364"/>
        <w:gridCol w:w="364"/>
        <w:gridCol w:w="364"/>
        <w:gridCol w:w="364"/>
        <w:gridCol w:w="364"/>
        <w:gridCol w:w="364"/>
        <w:gridCol w:w="374"/>
      </w:tblGrid>
      <w:tr w:rsidR="009F62B3" w:rsidRPr="009F62B3" w14:paraId="217F9A0D" w14:textId="77777777" w:rsidTr="009F62B3">
        <w:trPr>
          <w:trHeight w:val="300"/>
        </w:trPr>
        <w:tc>
          <w:tcPr>
            <w:tcW w:w="2800" w:type="dxa"/>
            <w:tcBorders>
              <w:top w:val="single" w:sz="4" w:space="0" w:color="000000"/>
              <w:left w:val="single" w:sz="4" w:space="0" w:color="000000"/>
              <w:bottom w:val="single" w:sz="4" w:space="0" w:color="000000"/>
              <w:right w:val="nil"/>
            </w:tcBorders>
            <w:shd w:val="clear" w:color="auto" w:fill="D9E1F2"/>
            <w:vAlign w:val="bottom"/>
            <w:hideMark/>
          </w:tcPr>
          <w:p w14:paraId="0AEEA6CE"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Atividade / Meses</w:t>
            </w:r>
          </w:p>
        </w:tc>
        <w:tc>
          <w:tcPr>
            <w:tcW w:w="340" w:type="dxa"/>
            <w:tcBorders>
              <w:top w:val="single" w:sz="4" w:space="0" w:color="000000"/>
              <w:left w:val="single" w:sz="4" w:space="0" w:color="000000"/>
              <w:bottom w:val="single" w:sz="4" w:space="0" w:color="000000"/>
              <w:right w:val="nil"/>
            </w:tcBorders>
            <w:shd w:val="clear" w:color="auto" w:fill="D9E1F2"/>
            <w:vAlign w:val="bottom"/>
            <w:hideMark/>
          </w:tcPr>
          <w:p w14:paraId="0081D4B4"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1</w:t>
            </w:r>
          </w:p>
        </w:tc>
        <w:tc>
          <w:tcPr>
            <w:tcW w:w="340" w:type="dxa"/>
            <w:tcBorders>
              <w:top w:val="single" w:sz="4" w:space="0" w:color="000000"/>
              <w:left w:val="single" w:sz="4" w:space="0" w:color="000000"/>
              <w:bottom w:val="single" w:sz="4" w:space="0" w:color="000000"/>
              <w:right w:val="nil"/>
            </w:tcBorders>
            <w:shd w:val="clear" w:color="auto" w:fill="D9E1F2"/>
            <w:vAlign w:val="bottom"/>
            <w:hideMark/>
          </w:tcPr>
          <w:p w14:paraId="0FC9A2C8"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2</w:t>
            </w:r>
          </w:p>
        </w:tc>
        <w:tc>
          <w:tcPr>
            <w:tcW w:w="340" w:type="dxa"/>
            <w:tcBorders>
              <w:top w:val="single" w:sz="4" w:space="0" w:color="000000"/>
              <w:left w:val="single" w:sz="4" w:space="0" w:color="000000"/>
              <w:bottom w:val="single" w:sz="4" w:space="0" w:color="000000"/>
              <w:right w:val="nil"/>
            </w:tcBorders>
            <w:shd w:val="clear" w:color="auto" w:fill="D9E1F2"/>
            <w:vAlign w:val="bottom"/>
            <w:hideMark/>
          </w:tcPr>
          <w:p w14:paraId="45769EA2"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3</w:t>
            </w:r>
          </w:p>
        </w:tc>
        <w:tc>
          <w:tcPr>
            <w:tcW w:w="340" w:type="dxa"/>
            <w:tcBorders>
              <w:top w:val="single" w:sz="4" w:space="0" w:color="000000"/>
              <w:left w:val="single" w:sz="4" w:space="0" w:color="000000"/>
              <w:bottom w:val="single" w:sz="4" w:space="0" w:color="000000"/>
              <w:right w:val="nil"/>
            </w:tcBorders>
            <w:shd w:val="clear" w:color="auto" w:fill="D9E1F2"/>
            <w:vAlign w:val="bottom"/>
            <w:hideMark/>
          </w:tcPr>
          <w:p w14:paraId="72B0993C"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4</w:t>
            </w:r>
          </w:p>
        </w:tc>
        <w:tc>
          <w:tcPr>
            <w:tcW w:w="340" w:type="dxa"/>
            <w:tcBorders>
              <w:top w:val="single" w:sz="4" w:space="0" w:color="000000"/>
              <w:left w:val="single" w:sz="4" w:space="0" w:color="000000"/>
              <w:bottom w:val="single" w:sz="4" w:space="0" w:color="000000"/>
              <w:right w:val="nil"/>
            </w:tcBorders>
            <w:shd w:val="clear" w:color="auto" w:fill="D9E1F2"/>
            <w:vAlign w:val="bottom"/>
            <w:hideMark/>
          </w:tcPr>
          <w:p w14:paraId="7BF37600"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5</w:t>
            </w:r>
          </w:p>
        </w:tc>
        <w:tc>
          <w:tcPr>
            <w:tcW w:w="340" w:type="dxa"/>
            <w:tcBorders>
              <w:top w:val="single" w:sz="4" w:space="0" w:color="000000"/>
              <w:left w:val="single" w:sz="4" w:space="0" w:color="000000"/>
              <w:bottom w:val="single" w:sz="4" w:space="0" w:color="000000"/>
              <w:right w:val="nil"/>
            </w:tcBorders>
            <w:shd w:val="clear" w:color="auto" w:fill="D9E1F2"/>
            <w:vAlign w:val="bottom"/>
            <w:hideMark/>
          </w:tcPr>
          <w:p w14:paraId="4602CAB9"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6</w:t>
            </w:r>
          </w:p>
        </w:tc>
        <w:tc>
          <w:tcPr>
            <w:tcW w:w="340" w:type="dxa"/>
            <w:tcBorders>
              <w:top w:val="single" w:sz="4" w:space="0" w:color="000000"/>
              <w:left w:val="single" w:sz="4" w:space="0" w:color="000000"/>
              <w:bottom w:val="single" w:sz="4" w:space="0" w:color="000000"/>
              <w:right w:val="nil"/>
            </w:tcBorders>
            <w:shd w:val="clear" w:color="auto" w:fill="D9E1F2"/>
            <w:vAlign w:val="bottom"/>
            <w:hideMark/>
          </w:tcPr>
          <w:p w14:paraId="7427E442"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7</w:t>
            </w:r>
          </w:p>
        </w:tc>
        <w:tc>
          <w:tcPr>
            <w:tcW w:w="340" w:type="dxa"/>
            <w:tcBorders>
              <w:top w:val="single" w:sz="4" w:space="0" w:color="000000"/>
              <w:left w:val="single" w:sz="4" w:space="0" w:color="000000"/>
              <w:bottom w:val="single" w:sz="4" w:space="0" w:color="000000"/>
              <w:right w:val="nil"/>
            </w:tcBorders>
            <w:shd w:val="clear" w:color="auto" w:fill="D9E1F2"/>
            <w:vAlign w:val="bottom"/>
            <w:hideMark/>
          </w:tcPr>
          <w:p w14:paraId="396CBC00"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8</w:t>
            </w:r>
          </w:p>
        </w:tc>
        <w:tc>
          <w:tcPr>
            <w:tcW w:w="340" w:type="dxa"/>
            <w:tcBorders>
              <w:top w:val="single" w:sz="4" w:space="0" w:color="000000"/>
              <w:left w:val="single" w:sz="4" w:space="0" w:color="000000"/>
              <w:bottom w:val="single" w:sz="4" w:space="0" w:color="000000"/>
              <w:right w:val="nil"/>
            </w:tcBorders>
            <w:shd w:val="clear" w:color="auto" w:fill="D9E1F2"/>
            <w:vAlign w:val="bottom"/>
            <w:hideMark/>
          </w:tcPr>
          <w:p w14:paraId="1B7527F1"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9</w:t>
            </w:r>
          </w:p>
        </w:tc>
        <w:tc>
          <w:tcPr>
            <w:tcW w:w="364" w:type="dxa"/>
            <w:tcBorders>
              <w:top w:val="single" w:sz="4" w:space="0" w:color="000000"/>
              <w:left w:val="single" w:sz="4" w:space="0" w:color="000000"/>
              <w:bottom w:val="single" w:sz="4" w:space="0" w:color="000000"/>
              <w:right w:val="nil"/>
            </w:tcBorders>
            <w:shd w:val="clear" w:color="auto" w:fill="D9E1F2"/>
            <w:vAlign w:val="bottom"/>
            <w:hideMark/>
          </w:tcPr>
          <w:p w14:paraId="7889F727"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10</w:t>
            </w:r>
          </w:p>
        </w:tc>
        <w:tc>
          <w:tcPr>
            <w:tcW w:w="364" w:type="dxa"/>
            <w:tcBorders>
              <w:top w:val="single" w:sz="4" w:space="0" w:color="000000"/>
              <w:left w:val="single" w:sz="4" w:space="0" w:color="000000"/>
              <w:bottom w:val="single" w:sz="4" w:space="0" w:color="000000"/>
              <w:right w:val="nil"/>
            </w:tcBorders>
            <w:shd w:val="clear" w:color="auto" w:fill="D9E1F2"/>
            <w:vAlign w:val="bottom"/>
            <w:hideMark/>
          </w:tcPr>
          <w:p w14:paraId="5FDB929F"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11</w:t>
            </w:r>
          </w:p>
        </w:tc>
        <w:tc>
          <w:tcPr>
            <w:tcW w:w="364" w:type="dxa"/>
            <w:tcBorders>
              <w:top w:val="single" w:sz="4" w:space="0" w:color="000000"/>
              <w:left w:val="single" w:sz="4" w:space="0" w:color="000000"/>
              <w:bottom w:val="single" w:sz="4" w:space="0" w:color="000000"/>
              <w:right w:val="nil"/>
            </w:tcBorders>
            <w:shd w:val="clear" w:color="auto" w:fill="D9E1F2"/>
            <w:vAlign w:val="bottom"/>
            <w:hideMark/>
          </w:tcPr>
          <w:p w14:paraId="0594B68E"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12</w:t>
            </w:r>
          </w:p>
        </w:tc>
        <w:tc>
          <w:tcPr>
            <w:tcW w:w="364" w:type="dxa"/>
            <w:tcBorders>
              <w:top w:val="single" w:sz="4" w:space="0" w:color="000000"/>
              <w:left w:val="single" w:sz="4" w:space="0" w:color="000000"/>
              <w:bottom w:val="single" w:sz="4" w:space="0" w:color="000000"/>
              <w:right w:val="nil"/>
            </w:tcBorders>
            <w:shd w:val="clear" w:color="auto" w:fill="D9E1F2"/>
            <w:vAlign w:val="bottom"/>
            <w:hideMark/>
          </w:tcPr>
          <w:p w14:paraId="352C226E"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13</w:t>
            </w:r>
          </w:p>
        </w:tc>
        <w:tc>
          <w:tcPr>
            <w:tcW w:w="364" w:type="dxa"/>
            <w:tcBorders>
              <w:top w:val="single" w:sz="4" w:space="0" w:color="000000"/>
              <w:left w:val="single" w:sz="4" w:space="0" w:color="000000"/>
              <w:bottom w:val="single" w:sz="4" w:space="0" w:color="000000"/>
              <w:right w:val="nil"/>
            </w:tcBorders>
            <w:shd w:val="clear" w:color="auto" w:fill="D9E1F2"/>
            <w:vAlign w:val="bottom"/>
            <w:hideMark/>
          </w:tcPr>
          <w:p w14:paraId="79319C51"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14</w:t>
            </w:r>
          </w:p>
        </w:tc>
        <w:tc>
          <w:tcPr>
            <w:tcW w:w="364" w:type="dxa"/>
            <w:tcBorders>
              <w:top w:val="single" w:sz="4" w:space="0" w:color="000000"/>
              <w:left w:val="single" w:sz="4" w:space="0" w:color="000000"/>
              <w:bottom w:val="single" w:sz="4" w:space="0" w:color="000000"/>
              <w:right w:val="nil"/>
            </w:tcBorders>
            <w:shd w:val="clear" w:color="auto" w:fill="D9E1F2"/>
            <w:vAlign w:val="bottom"/>
            <w:hideMark/>
          </w:tcPr>
          <w:p w14:paraId="7F46BEC4"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15</w:t>
            </w:r>
          </w:p>
        </w:tc>
        <w:tc>
          <w:tcPr>
            <w:tcW w:w="364" w:type="dxa"/>
            <w:tcBorders>
              <w:top w:val="single" w:sz="4" w:space="0" w:color="000000"/>
              <w:left w:val="single" w:sz="4" w:space="0" w:color="000000"/>
              <w:bottom w:val="single" w:sz="4" w:space="0" w:color="000000"/>
              <w:right w:val="nil"/>
            </w:tcBorders>
            <w:shd w:val="clear" w:color="auto" w:fill="D9E1F2"/>
            <w:vAlign w:val="bottom"/>
            <w:hideMark/>
          </w:tcPr>
          <w:p w14:paraId="58116268"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16</w:t>
            </w:r>
          </w:p>
        </w:tc>
        <w:tc>
          <w:tcPr>
            <w:tcW w:w="364" w:type="dxa"/>
            <w:tcBorders>
              <w:top w:val="single" w:sz="4" w:space="0" w:color="000000"/>
              <w:left w:val="single" w:sz="4" w:space="0" w:color="000000"/>
              <w:bottom w:val="single" w:sz="4" w:space="0" w:color="000000"/>
              <w:right w:val="nil"/>
            </w:tcBorders>
            <w:shd w:val="clear" w:color="auto" w:fill="D9E1F2"/>
            <w:vAlign w:val="bottom"/>
            <w:hideMark/>
          </w:tcPr>
          <w:p w14:paraId="2DF91DB4"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17</w:t>
            </w:r>
          </w:p>
        </w:tc>
        <w:tc>
          <w:tcPr>
            <w:tcW w:w="364" w:type="dxa"/>
            <w:tcBorders>
              <w:top w:val="single" w:sz="4" w:space="0" w:color="000000"/>
              <w:left w:val="single" w:sz="4" w:space="0" w:color="000000"/>
              <w:bottom w:val="single" w:sz="4" w:space="0" w:color="000000"/>
              <w:right w:val="nil"/>
            </w:tcBorders>
            <w:shd w:val="clear" w:color="auto" w:fill="D9E1F2"/>
            <w:vAlign w:val="bottom"/>
            <w:hideMark/>
          </w:tcPr>
          <w:p w14:paraId="48F547C6" w14:textId="77777777" w:rsidR="009F62B3" w:rsidRPr="009F62B3" w:rsidRDefault="009F62B3" w:rsidP="009F62B3">
            <w:pPr>
              <w:spacing w:after="0" w:line="360" w:lineRule="auto"/>
              <w:ind w:left="0" w:right="0" w:firstLine="0"/>
              <w:jc w:val="center"/>
              <w:rPr>
                <w:rFonts w:ascii="Calibri" w:hAnsi="Calibri"/>
                <w:sz w:val="22"/>
                <w:lang w:eastAsia="ar-SA"/>
              </w:rPr>
            </w:pPr>
            <w:r w:rsidRPr="009F62B3">
              <w:rPr>
                <w:rFonts w:ascii="Calibri" w:hAnsi="Calibri"/>
                <w:sz w:val="22"/>
                <w:lang w:eastAsia="ar-SA"/>
              </w:rPr>
              <w:t>18</w:t>
            </w:r>
          </w:p>
        </w:tc>
        <w:tc>
          <w:tcPr>
            <w:tcW w:w="374" w:type="dxa"/>
            <w:tcBorders>
              <w:top w:val="single" w:sz="4" w:space="0" w:color="000000"/>
              <w:left w:val="single" w:sz="4" w:space="0" w:color="000000"/>
              <w:bottom w:val="single" w:sz="4" w:space="0" w:color="000000"/>
              <w:right w:val="single" w:sz="4" w:space="0" w:color="000000"/>
            </w:tcBorders>
            <w:shd w:val="clear" w:color="auto" w:fill="D9E1F2"/>
            <w:vAlign w:val="bottom"/>
            <w:hideMark/>
          </w:tcPr>
          <w:p w14:paraId="04CF586A" w14:textId="77777777" w:rsidR="009F62B3" w:rsidRPr="009F62B3" w:rsidRDefault="009F62B3" w:rsidP="009F62B3">
            <w:pPr>
              <w:spacing w:after="0" w:line="360" w:lineRule="auto"/>
              <w:ind w:left="0" w:right="0" w:firstLine="0"/>
              <w:jc w:val="center"/>
              <w:rPr>
                <w:rFonts w:ascii="Calibri" w:eastAsia="SimSun" w:hAnsi="Calibri" w:cs="font44"/>
                <w:color w:val="auto"/>
                <w:sz w:val="22"/>
                <w:lang w:eastAsia="ar-SA"/>
              </w:rPr>
            </w:pPr>
            <w:r w:rsidRPr="009F62B3">
              <w:rPr>
                <w:rFonts w:ascii="Calibri" w:hAnsi="Calibri"/>
                <w:sz w:val="22"/>
                <w:lang w:eastAsia="ar-SA"/>
              </w:rPr>
              <w:t>19</w:t>
            </w:r>
          </w:p>
        </w:tc>
      </w:tr>
      <w:tr w:rsidR="009F62B3" w:rsidRPr="009F62B3" w14:paraId="691A74E5" w14:textId="77777777" w:rsidTr="009F62B3">
        <w:trPr>
          <w:trHeight w:val="300"/>
        </w:trPr>
        <w:tc>
          <w:tcPr>
            <w:tcW w:w="2800" w:type="dxa"/>
            <w:tcBorders>
              <w:top w:val="nil"/>
              <w:left w:val="single" w:sz="4" w:space="0" w:color="000000"/>
              <w:bottom w:val="single" w:sz="4" w:space="0" w:color="000000"/>
              <w:right w:val="nil"/>
            </w:tcBorders>
            <w:vAlign w:val="bottom"/>
            <w:hideMark/>
          </w:tcPr>
          <w:p w14:paraId="37459966"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Elaboração Plano de Trabalho</w:t>
            </w:r>
          </w:p>
        </w:tc>
        <w:tc>
          <w:tcPr>
            <w:tcW w:w="340" w:type="dxa"/>
            <w:tcBorders>
              <w:top w:val="nil"/>
              <w:left w:val="single" w:sz="4" w:space="0" w:color="000000"/>
              <w:bottom w:val="single" w:sz="4" w:space="0" w:color="000000"/>
              <w:right w:val="nil"/>
            </w:tcBorders>
            <w:shd w:val="clear" w:color="auto" w:fill="8EA9DB"/>
            <w:vAlign w:val="bottom"/>
            <w:hideMark/>
          </w:tcPr>
          <w:p w14:paraId="041AAC22"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0E4A522C"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543F0FD7"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124F8B3E"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109D7EBA"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051357B4"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5218355C"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05C3E145"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46A5B52F"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5E24B0DA"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40A180CC"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0ED6F7A4"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67E706C6"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24FBBC9D"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687F8EFA"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009CF2A7"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20159E60"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78699B12"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74" w:type="dxa"/>
            <w:tcBorders>
              <w:top w:val="nil"/>
              <w:left w:val="single" w:sz="4" w:space="0" w:color="000000"/>
              <w:bottom w:val="single" w:sz="4" w:space="0" w:color="000000"/>
              <w:right w:val="single" w:sz="4" w:space="0" w:color="000000"/>
            </w:tcBorders>
            <w:vAlign w:val="bottom"/>
            <w:hideMark/>
          </w:tcPr>
          <w:p w14:paraId="066EF0D9" w14:textId="77777777" w:rsidR="009F62B3" w:rsidRPr="009F62B3" w:rsidRDefault="009F62B3" w:rsidP="009F62B3">
            <w:pPr>
              <w:spacing w:after="0" w:line="360" w:lineRule="auto"/>
              <w:ind w:left="0" w:right="0" w:firstLine="0"/>
              <w:jc w:val="left"/>
              <w:rPr>
                <w:rFonts w:ascii="Calibri" w:eastAsia="SimSun" w:hAnsi="Calibri" w:cs="font44"/>
                <w:color w:val="auto"/>
                <w:sz w:val="22"/>
                <w:lang w:eastAsia="ar-SA"/>
              </w:rPr>
            </w:pPr>
            <w:r w:rsidRPr="009F62B3">
              <w:rPr>
                <w:rFonts w:ascii="Calibri" w:hAnsi="Calibri"/>
                <w:sz w:val="22"/>
                <w:lang w:eastAsia="ar-SA"/>
              </w:rPr>
              <w:t> </w:t>
            </w:r>
          </w:p>
        </w:tc>
      </w:tr>
      <w:tr w:rsidR="009F62B3" w:rsidRPr="009F62B3" w14:paraId="55273670" w14:textId="77777777" w:rsidTr="009F62B3">
        <w:trPr>
          <w:trHeight w:val="300"/>
        </w:trPr>
        <w:tc>
          <w:tcPr>
            <w:tcW w:w="2800" w:type="dxa"/>
            <w:tcBorders>
              <w:top w:val="nil"/>
              <w:left w:val="single" w:sz="4" w:space="0" w:color="000000"/>
              <w:bottom w:val="single" w:sz="4" w:space="0" w:color="000000"/>
              <w:right w:val="nil"/>
            </w:tcBorders>
            <w:vAlign w:val="bottom"/>
            <w:hideMark/>
          </w:tcPr>
          <w:p w14:paraId="37035AA5"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Capacitação Jovens</w:t>
            </w:r>
          </w:p>
        </w:tc>
        <w:tc>
          <w:tcPr>
            <w:tcW w:w="340" w:type="dxa"/>
            <w:tcBorders>
              <w:top w:val="nil"/>
              <w:left w:val="single" w:sz="4" w:space="0" w:color="000000"/>
              <w:bottom w:val="single" w:sz="4" w:space="0" w:color="000000"/>
              <w:right w:val="nil"/>
            </w:tcBorders>
            <w:vAlign w:val="bottom"/>
            <w:hideMark/>
          </w:tcPr>
          <w:p w14:paraId="16B94389"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5C609F35"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01C89630"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0736726D"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4ED081E9"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3014AEF6"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2488F06E"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347C765E"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25D5B5CA"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12ABBE5B"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61B276D5"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1685B80D"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22F28911"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4D810972"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6A544410"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3DC3F7FF"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220DD7D7"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081E23A8"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74" w:type="dxa"/>
            <w:tcBorders>
              <w:top w:val="nil"/>
              <w:left w:val="single" w:sz="4" w:space="0" w:color="000000"/>
              <w:bottom w:val="single" w:sz="4" w:space="0" w:color="000000"/>
              <w:right w:val="single" w:sz="4" w:space="0" w:color="000000"/>
            </w:tcBorders>
            <w:vAlign w:val="bottom"/>
            <w:hideMark/>
          </w:tcPr>
          <w:p w14:paraId="074AA1A0" w14:textId="77777777" w:rsidR="009F62B3" w:rsidRPr="009F62B3" w:rsidRDefault="009F62B3" w:rsidP="009F62B3">
            <w:pPr>
              <w:spacing w:after="0" w:line="360" w:lineRule="auto"/>
              <w:ind w:left="0" w:right="0" w:firstLine="0"/>
              <w:jc w:val="left"/>
              <w:rPr>
                <w:rFonts w:ascii="Calibri" w:eastAsia="SimSun" w:hAnsi="Calibri" w:cs="font44"/>
                <w:color w:val="auto"/>
                <w:sz w:val="22"/>
                <w:lang w:eastAsia="ar-SA"/>
              </w:rPr>
            </w:pPr>
            <w:r w:rsidRPr="009F62B3">
              <w:rPr>
                <w:rFonts w:ascii="Calibri" w:hAnsi="Calibri"/>
                <w:sz w:val="22"/>
                <w:lang w:eastAsia="ar-SA"/>
              </w:rPr>
              <w:t> </w:t>
            </w:r>
          </w:p>
        </w:tc>
      </w:tr>
      <w:tr w:rsidR="009F62B3" w:rsidRPr="009F62B3" w14:paraId="69703B9B" w14:textId="77777777" w:rsidTr="009F62B3">
        <w:trPr>
          <w:trHeight w:val="300"/>
        </w:trPr>
        <w:tc>
          <w:tcPr>
            <w:tcW w:w="2800" w:type="dxa"/>
            <w:tcBorders>
              <w:top w:val="nil"/>
              <w:left w:val="single" w:sz="4" w:space="0" w:color="000000"/>
              <w:bottom w:val="single" w:sz="4" w:space="0" w:color="000000"/>
              <w:right w:val="nil"/>
            </w:tcBorders>
            <w:vAlign w:val="bottom"/>
            <w:hideMark/>
          </w:tcPr>
          <w:p w14:paraId="5C60532F"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Acompanhamento no Campo</w:t>
            </w:r>
          </w:p>
        </w:tc>
        <w:tc>
          <w:tcPr>
            <w:tcW w:w="340" w:type="dxa"/>
            <w:tcBorders>
              <w:top w:val="nil"/>
              <w:left w:val="single" w:sz="4" w:space="0" w:color="000000"/>
              <w:bottom w:val="single" w:sz="4" w:space="0" w:color="000000"/>
              <w:right w:val="nil"/>
            </w:tcBorders>
            <w:vAlign w:val="bottom"/>
            <w:hideMark/>
          </w:tcPr>
          <w:p w14:paraId="76640C82"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7740E0A4"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0EF6F8E1"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33B6889C"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7CA39D56"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2BD7F630"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170C525A"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4EC0020A"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371B0E14"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23F7E3F1"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77F063BF"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5C2F965D"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28A850EB"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5C3506C2"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795133F0"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3B427ADE"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00707A15"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76082C86"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74" w:type="dxa"/>
            <w:tcBorders>
              <w:top w:val="nil"/>
              <w:left w:val="single" w:sz="4" w:space="0" w:color="000000"/>
              <w:bottom w:val="single" w:sz="4" w:space="0" w:color="000000"/>
              <w:right w:val="single" w:sz="4" w:space="0" w:color="000000"/>
            </w:tcBorders>
            <w:vAlign w:val="bottom"/>
            <w:hideMark/>
          </w:tcPr>
          <w:p w14:paraId="32A11A07" w14:textId="77777777" w:rsidR="009F62B3" w:rsidRPr="009F62B3" w:rsidRDefault="009F62B3" w:rsidP="009F62B3">
            <w:pPr>
              <w:spacing w:after="0" w:line="360" w:lineRule="auto"/>
              <w:ind w:left="0" w:right="0" w:firstLine="0"/>
              <w:jc w:val="left"/>
              <w:rPr>
                <w:rFonts w:ascii="Calibri" w:eastAsia="SimSun" w:hAnsi="Calibri" w:cs="font44"/>
                <w:color w:val="auto"/>
                <w:sz w:val="22"/>
                <w:lang w:eastAsia="ar-SA"/>
              </w:rPr>
            </w:pPr>
            <w:r w:rsidRPr="009F62B3">
              <w:rPr>
                <w:rFonts w:ascii="Calibri" w:hAnsi="Calibri"/>
                <w:sz w:val="22"/>
                <w:lang w:eastAsia="ar-SA"/>
              </w:rPr>
              <w:t> </w:t>
            </w:r>
          </w:p>
        </w:tc>
      </w:tr>
      <w:tr w:rsidR="009F62B3" w:rsidRPr="009F62B3" w14:paraId="38C59F1C" w14:textId="77777777" w:rsidTr="009F62B3">
        <w:trPr>
          <w:trHeight w:val="300"/>
        </w:trPr>
        <w:tc>
          <w:tcPr>
            <w:tcW w:w="2800" w:type="dxa"/>
            <w:tcBorders>
              <w:top w:val="nil"/>
              <w:left w:val="single" w:sz="4" w:space="0" w:color="000000"/>
              <w:bottom w:val="single" w:sz="4" w:space="0" w:color="000000"/>
              <w:right w:val="nil"/>
            </w:tcBorders>
            <w:vAlign w:val="bottom"/>
            <w:hideMark/>
          </w:tcPr>
          <w:p w14:paraId="11ABAAF0"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Relatórios Mensais</w:t>
            </w:r>
          </w:p>
        </w:tc>
        <w:tc>
          <w:tcPr>
            <w:tcW w:w="340" w:type="dxa"/>
            <w:tcBorders>
              <w:top w:val="nil"/>
              <w:left w:val="single" w:sz="4" w:space="0" w:color="000000"/>
              <w:bottom w:val="single" w:sz="4" w:space="0" w:color="000000"/>
              <w:right w:val="nil"/>
            </w:tcBorders>
            <w:vAlign w:val="bottom"/>
            <w:hideMark/>
          </w:tcPr>
          <w:p w14:paraId="01C975CF"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28B937A7"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6498D703"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567D7AA9"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26D786CE"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355B4568"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098285F2"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6F593C40"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shd w:val="clear" w:color="auto" w:fill="8EA9DB"/>
            <w:vAlign w:val="bottom"/>
            <w:hideMark/>
          </w:tcPr>
          <w:p w14:paraId="4D694AF3"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5B6D351A"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079B04B5"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61105A8F"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4B6F12BD"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7F2EC0FC"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3FAE8C11"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26404038"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09EC683B"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shd w:val="clear" w:color="auto" w:fill="8EA9DB"/>
            <w:vAlign w:val="bottom"/>
            <w:hideMark/>
          </w:tcPr>
          <w:p w14:paraId="4D6768A3"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74" w:type="dxa"/>
            <w:tcBorders>
              <w:top w:val="nil"/>
              <w:left w:val="single" w:sz="4" w:space="0" w:color="000000"/>
              <w:bottom w:val="single" w:sz="4" w:space="0" w:color="000000"/>
              <w:right w:val="single" w:sz="4" w:space="0" w:color="000000"/>
            </w:tcBorders>
            <w:vAlign w:val="bottom"/>
            <w:hideMark/>
          </w:tcPr>
          <w:p w14:paraId="132620D1" w14:textId="77777777" w:rsidR="009F62B3" w:rsidRPr="009F62B3" w:rsidRDefault="009F62B3" w:rsidP="009F62B3">
            <w:pPr>
              <w:spacing w:after="0" w:line="360" w:lineRule="auto"/>
              <w:ind w:left="0" w:right="0" w:firstLine="0"/>
              <w:jc w:val="left"/>
              <w:rPr>
                <w:rFonts w:ascii="Calibri" w:eastAsia="SimSun" w:hAnsi="Calibri" w:cs="font44"/>
                <w:color w:val="auto"/>
                <w:sz w:val="22"/>
                <w:lang w:eastAsia="ar-SA"/>
              </w:rPr>
            </w:pPr>
            <w:r w:rsidRPr="009F62B3">
              <w:rPr>
                <w:rFonts w:ascii="Calibri" w:hAnsi="Calibri"/>
                <w:sz w:val="22"/>
                <w:lang w:eastAsia="ar-SA"/>
              </w:rPr>
              <w:t> </w:t>
            </w:r>
          </w:p>
        </w:tc>
      </w:tr>
      <w:tr w:rsidR="009F62B3" w:rsidRPr="009F62B3" w14:paraId="365F8DAC" w14:textId="77777777" w:rsidTr="009F62B3">
        <w:trPr>
          <w:trHeight w:val="300"/>
        </w:trPr>
        <w:tc>
          <w:tcPr>
            <w:tcW w:w="2800" w:type="dxa"/>
            <w:tcBorders>
              <w:top w:val="nil"/>
              <w:left w:val="single" w:sz="4" w:space="0" w:color="000000"/>
              <w:bottom w:val="single" w:sz="4" w:space="0" w:color="000000"/>
              <w:right w:val="nil"/>
            </w:tcBorders>
            <w:vAlign w:val="bottom"/>
            <w:hideMark/>
          </w:tcPr>
          <w:p w14:paraId="1075BCF5"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Relatório Final</w:t>
            </w:r>
          </w:p>
        </w:tc>
        <w:tc>
          <w:tcPr>
            <w:tcW w:w="340" w:type="dxa"/>
            <w:tcBorders>
              <w:top w:val="nil"/>
              <w:left w:val="single" w:sz="4" w:space="0" w:color="000000"/>
              <w:bottom w:val="single" w:sz="4" w:space="0" w:color="000000"/>
              <w:right w:val="nil"/>
            </w:tcBorders>
            <w:vAlign w:val="bottom"/>
            <w:hideMark/>
          </w:tcPr>
          <w:p w14:paraId="0FDEB6EF"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6E1C9D94"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5AD61DCA"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6341C54B"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6D3AB233"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7FD33434"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64869B76"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1B06DF5A"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40" w:type="dxa"/>
            <w:tcBorders>
              <w:top w:val="nil"/>
              <w:left w:val="single" w:sz="4" w:space="0" w:color="000000"/>
              <w:bottom w:val="single" w:sz="4" w:space="0" w:color="000000"/>
              <w:right w:val="nil"/>
            </w:tcBorders>
            <w:vAlign w:val="bottom"/>
            <w:hideMark/>
          </w:tcPr>
          <w:p w14:paraId="71B33F3B"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048DBBD7"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4C6BCEE4"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5EECEBF9"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4225A5EB"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395B08E1"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747077C7"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19AFF78B"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0EB858DB"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64" w:type="dxa"/>
            <w:tcBorders>
              <w:top w:val="nil"/>
              <w:left w:val="single" w:sz="4" w:space="0" w:color="000000"/>
              <w:bottom w:val="single" w:sz="4" w:space="0" w:color="000000"/>
              <w:right w:val="nil"/>
            </w:tcBorders>
            <w:vAlign w:val="bottom"/>
            <w:hideMark/>
          </w:tcPr>
          <w:p w14:paraId="5135765D" w14:textId="77777777" w:rsidR="009F62B3" w:rsidRPr="009F62B3" w:rsidRDefault="009F62B3" w:rsidP="009F62B3">
            <w:pPr>
              <w:spacing w:after="0" w:line="360" w:lineRule="auto"/>
              <w:ind w:left="0" w:right="0" w:firstLine="0"/>
              <w:jc w:val="left"/>
              <w:rPr>
                <w:rFonts w:ascii="Calibri" w:hAnsi="Calibri"/>
                <w:sz w:val="22"/>
                <w:lang w:eastAsia="ar-SA"/>
              </w:rPr>
            </w:pPr>
            <w:r w:rsidRPr="009F62B3">
              <w:rPr>
                <w:rFonts w:ascii="Calibri" w:hAnsi="Calibri"/>
                <w:sz w:val="22"/>
                <w:lang w:eastAsia="ar-SA"/>
              </w:rPr>
              <w:t> </w:t>
            </w:r>
          </w:p>
        </w:tc>
        <w:tc>
          <w:tcPr>
            <w:tcW w:w="374" w:type="dxa"/>
            <w:tcBorders>
              <w:top w:val="nil"/>
              <w:left w:val="single" w:sz="4" w:space="0" w:color="000000"/>
              <w:bottom w:val="single" w:sz="4" w:space="0" w:color="000000"/>
              <w:right w:val="single" w:sz="4" w:space="0" w:color="000000"/>
            </w:tcBorders>
            <w:shd w:val="clear" w:color="auto" w:fill="8EA9DB"/>
            <w:vAlign w:val="bottom"/>
            <w:hideMark/>
          </w:tcPr>
          <w:p w14:paraId="0B0ABF74" w14:textId="77777777" w:rsidR="009F62B3" w:rsidRPr="009F62B3" w:rsidRDefault="009F62B3" w:rsidP="009F62B3">
            <w:pPr>
              <w:spacing w:after="0" w:line="360" w:lineRule="auto"/>
              <w:ind w:left="0" w:right="0" w:firstLine="0"/>
              <w:jc w:val="left"/>
              <w:rPr>
                <w:rFonts w:ascii="Calibri" w:eastAsia="SimSun" w:hAnsi="Calibri" w:cs="font44"/>
                <w:color w:val="auto"/>
                <w:sz w:val="22"/>
                <w:lang w:eastAsia="ar-SA"/>
              </w:rPr>
            </w:pPr>
            <w:r w:rsidRPr="009F62B3">
              <w:rPr>
                <w:rFonts w:ascii="Calibri" w:hAnsi="Calibri"/>
                <w:sz w:val="22"/>
                <w:lang w:eastAsia="ar-SA"/>
              </w:rPr>
              <w:t> </w:t>
            </w:r>
          </w:p>
        </w:tc>
      </w:tr>
    </w:tbl>
    <w:p w14:paraId="45807991" w14:textId="77777777" w:rsidR="009F62B3" w:rsidRDefault="009F62B3" w:rsidP="00D42D60">
      <w:pPr>
        <w:pStyle w:val="PargrafodaLista1"/>
        <w:ind w:left="0"/>
        <w:rPr>
          <w:rFonts w:ascii="Arial" w:hAnsi="Arial" w:cs="Arial"/>
          <w:b/>
          <w:bCs/>
          <w:sz w:val="24"/>
          <w:szCs w:val="24"/>
          <w:highlight w:val="yellow"/>
        </w:rPr>
      </w:pPr>
    </w:p>
    <w:p w14:paraId="614B24C3" w14:textId="77777777" w:rsidR="007F2CB2" w:rsidRPr="009A3094" w:rsidRDefault="007F2CB2" w:rsidP="007F2CB2">
      <w:pPr>
        <w:pStyle w:val="PargrafodaLista1"/>
        <w:numPr>
          <w:ilvl w:val="0"/>
          <w:numId w:val="23"/>
        </w:numPr>
        <w:rPr>
          <w:rFonts w:ascii="Arial" w:hAnsi="Arial" w:cs="Arial"/>
          <w:b/>
          <w:bCs/>
          <w:sz w:val="24"/>
          <w:szCs w:val="24"/>
        </w:rPr>
      </w:pPr>
      <w:r w:rsidRPr="009A3094">
        <w:rPr>
          <w:rFonts w:ascii="Arial" w:hAnsi="Arial" w:cs="Arial"/>
          <w:b/>
          <w:bCs/>
          <w:sz w:val="24"/>
          <w:szCs w:val="24"/>
        </w:rPr>
        <w:t xml:space="preserve"> DO INÍCIO DA EXECUÇÃO DOS SERVIÇOS:</w:t>
      </w:r>
    </w:p>
    <w:p w14:paraId="1ACE46E7" w14:textId="77777777" w:rsidR="007F2CB2" w:rsidRDefault="007F2CB2" w:rsidP="007F2CB2">
      <w:pPr>
        <w:spacing w:line="360" w:lineRule="auto"/>
        <w:ind w:left="586"/>
        <w:rPr>
          <w:rFonts w:ascii="Arial" w:eastAsia="Arial Unicode MS" w:hAnsi="Arial" w:cs="Arial"/>
          <w:szCs w:val="24"/>
        </w:rPr>
      </w:pPr>
      <w:r>
        <w:rPr>
          <w:rFonts w:ascii="Arial" w:eastAsia="Arial Unicode MS" w:hAnsi="Arial" w:cs="Arial"/>
          <w:szCs w:val="24"/>
        </w:rPr>
        <w:t>A prestação dos serviços especificados neste Termo de Referência deverá ser iniciada logo após assinatura do Contrato.</w:t>
      </w:r>
    </w:p>
    <w:p w14:paraId="7682BB45" w14:textId="77777777" w:rsidR="007F2CB2" w:rsidRDefault="007F2CB2" w:rsidP="007F2CB2">
      <w:pPr>
        <w:spacing w:line="360" w:lineRule="auto"/>
        <w:ind w:left="586"/>
        <w:rPr>
          <w:rFonts w:ascii="Arial" w:eastAsia="Arial Unicode MS" w:hAnsi="Arial" w:cs="Arial"/>
          <w:szCs w:val="24"/>
        </w:rPr>
      </w:pPr>
    </w:p>
    <w:p w14:paraId="10573E7B" w14:textId="77777777" w:rsidR="007F2CB2" w:rsidRPr="009A3094" w:rsidRDefault="007F2CB2" w:rsidP="007F2CB2">
      <w:pPr>
        <w:pStyle w:val="PargrafodaLista1"/>
        <w:numPr>
          <w:ilvl w:val="0"/>
          <w:numId w:val="23"/>
        </w:numPr>
        <w:rPr>
          <w:rFonts w:ascii="Arial" w:hAnsi="Arial" w:cs="Arial"/>
          <w:b/>
          <w:bCs/>
          <w:sz w:val="24"/>
          <w:szCs w:val="24"/>
        </w:rPr>
      </w:pPr>
      <w:r w:rsidRPr="009A3094">
        <w:rPr>
          <w:rFonts w:ascii="Arial" w:hAnsi="Arial" w:cs="Arial"/>
          <w:b/>
          <w:bCs/>
          <w:sz w:val="24"/>
          <w:szCs w:val="24"/>
        </w:rPr>
        <w:t xml:space="preserve">  DA VIGÊNCIA:</w:t>
      </w:r>
    </w:p>
    <w:p w14:paraId="7E04A442" w14:textId="78316B78" w:rsidR="007F2CB2" w:rsidRDefault="007F2CB2" w:rsidP="007F2CB2">
      <w:pPr>
        <w:spacing w:line="360" w:lineRule="auto"/>
        <w:ind w:left="586"/>
        <w:rPr>
          <w:rFonts w:ascii="Arial" w:eastAsia="Arial Unicode MS" w:hAnsi="Arial" w:cs="Arial"/>
          <w:szCs w:val="24"/>
        </w:rPr>
      </w:pPr>
      <w:r>
        <w:rPr>
          <w:rFonts w:ascii="Arial" w:eastAsia="Arial Unicode MS" w:hAnsi="Arial" w:cs="Arial"/>
          <w:szCs w:val="24"/>
        </w:rPr>
        <w:t xml:space="preserve">O contrato </w:t>
      </w:r>
      <w:r w:rsidRPr="003E4865">
        <w:rPr>
          <w:rFonts w:ascii="Arial" w:eastAsia="Arial Unicode MS" w:hAnsi="Arial" w:cs="Arial"/>
          <w:szCs w:val="24"/>
        </w:rPr>
        <w:t xml:space="preserve">terá vigência de </w:t>
      </w:r>
      <w:r w:rsidR="006807B5">
        <w:rPr>
          <w:rFonts w:ascii="Arial" w:eastAsia="Arial Unicode MS" w:hAnsi="Arial" w:cs="Arial"/>
          <w:szCs w:val="24"/>
        </w:rPr>
        <w:t>19</w:t>
      </w:r>
      <w:r w:rsidRPr="003E4865">
        <w:rPr>
          <w:rFonts w:ascii="Arial" w:eastAsia="Arial Unicode MS" w:hAnsi="Arial" w:cs="Arial"/>
          <w:szCs w:val="24"/>
        </w:rPr>
        <w:t xml:space="preserve"> (</w:t>
      </w:r>
      <w:r w:rsidR="006807B5">
        <w:rPr>
          <w:rFonts w:ascii="Arial" w:eastAsia="Arial Unicode MS" w:hAnsi="Arial" w:cs="Arial"/>
          <w:szCs w:val="24"/>
        </w:rPr>
        <w:t>dezenove</w:t>
      </w:r>
      <w:r w:rsidRPr="003E4865">
        <w:rPr>
          <w:rFonts w:ascii="Arial" w:eastAsia="Arial Unicode MS" w:hAnsi="Arial" w:cs="Arial"/>
          <w:szCs w:val="24"/>
        </w:rPr>
        <w:t>) meses</w:t>
      </w:r>
      <w:r>
        <w:rPr>
          <w:rFonts w:ascii="Arial" w:eastAsia="Arial Unicode MS" w:hAnsi="Arial" w:cs="Arial"/>
          <w:szCs w:val="24"/>
        </w:rPr>
        <w:t>, podendo ser prorrogado de acordo com o disposto no art. 57 da Lei nº 8666 de 21 de junho de 1993.</w:t>
      </w:r>
    </w:p>
    <w:p w14:paraId="131E854B" w14:textId="77777777" w:rsidR="007F2CB2" w:rsidRDefault="007F2CB2" w:rsidP="007F2CB2">
      <w:pPr>
        <w:spacing w:line="360" w:lineRule="auto"/>
        <w:ind w:left="586"/>
        <w:rPr>
          <w:rFonts w:ascii="Arial" w:eastAsia="Arial Unicode MS" w:hAnsi="Arial" w:cs="Arial"/>
          <w:szCs w:val="24"/>
        </w:rPr>
      </w:pPr>
    </w:p>
    <w:p w14:paraId="14EC57E7" w14:textId="77777777" w:rsidR="007F2CB2" w:rsidRPr="009A3094" w:rsidRDefault="007F2CB2" w:rsidP="007F2CB2">
      <w:pPr>
        <w:pStyle w:val="PargrafodaLista1"/>
        <w:numPr>
          <w:ilvl w:val="0"/>
          <w:numId w:val="23"/>
        </w:numPr>
        <w:rPr>
          <w:rFonts w:ascii="Arial" w:hAnsi="Arial" w:cs="Arial"/>
          <w:b/>
          <w:bCs/>
          <w:sz w:val="24"/>
          <w:szCs w:val="24"/>
        </w:rPr>
      </w:pPr>
      <w:r w:rsidRPr="009A3094">
        <w:rPr>
          <w:rFonts w:ascii="Arial" w:hAnsi="Arial" w:cs="Arial"/>
          <w:b/>
          <w:bCs/>
          <w:sz w:val="24"/>
          <w:szCs w:val="24"/>
        </w:rPr>
        <w:t>CRONOGRAMA DE DESEMBOLSO</w:t>
      </w:r>
    </w:p>
    <w:p w14:paraId="49F50199" w14:textId="77777777" w:rsidR="007F2CB2" w:rsidRPr="00F46041" w:rsidRDefault="007F2CB2" w:rsidP="007F2CB2">
      <w:pPr>
        <w:spacing w:line="360" w:lineRule="auto"/>
        <w:ind w:left="586"/>
        <w:rPr>
          <w:rFonts w:ascii="Arial" w:eastAsia="Arial Unicode MS" w:hAnsi="Arial" w:cs="Arial"/>
          <w:szCs w:val="24"/>
        </w:rPr>
      </w:pPr>
      <w:r w:rsidRPr="00F46041">
        <w:rPr>
          <w:rFonts w:ascii="Arial" w:eastAsia="Arial Unicode MS" w:hAnsi="Arial" w:cs="Arial"/>
          <w:szCs w:val="24"/>
        </w:rPr>
        <w:t xml:space="preserve">O cronograma de desembolso será acordado com a empresa </w:t>
      </w:r>
      <w:r>
        <w:rPr>
          <w:rFonts w:ascii="Arial" w:eastAsia="Arial Unicode MS" w:hAnsi="Arial" w:cs="Arial"/>
          <w:szCs w:val="24"/>
        </w:rPr>
        <w:t xml:space="preserve">obedecendo a seguinte ressalva: </w:t>
      </w:r>
    </w:p>
    <w:p w14:paraId="574B2BC3" w14:textId="77777777" w:rsidR="007F2CB2" w:rsidRDefault="007F2CB2" w:rsidP="007F2CB2">
      <w:pPr>
        <w:spacing w:line="360" w:lineRule="auto"/>
        <w:ind w:left="586"/>
        <w:rPr>
          <w:rFonts w:ascii="Arial" w:eastAsia="Arial Unicode MS" w:hAnsi="Arial" w:cs="Arial"/>
          <w:szCs w:val="24"/>
        </w:rPr>
      </w:pPr>
      <w:r>
        <w:rPr>
          <w:rFonts w:ascii="Arial" w:eastAsia="Arial Unicode MS" w:hAnsi="Arial" w:cs="Arial"/>
          <w:szCs w:val="24"/>
        </w:rPr>
        <w:t>-</w:t>
      </w:r>
      <w:r w:rsidRPr="00F46041">
        <w:rPr>
          <w:rFonts w:ascii="Arial" w:eastAsia="Arial Unicode MS" w:hAnsi="Arial" w:cs="Arial"/>
          <w:szCs w:val="24"/>
        </w:rPr>
        <w:t xml:space="preserve"> </w:t>
      </w:r>
      <w:proofErr w:type="gramStart"/>
      <w:r w:rsidRPr="00F46041">
        <w:rPr>
          <w:rFonts w:ascii="Arial" w:eastAsia="Arial Unicode MS" w:hAnsi="Arial" w:cs="Arial"/>
          <w:szCs w:val="24"/>
        </w:rPr>
        <w:t>todo o</w:t>
      </w:r>
      <w:proofErr w:type="gramEnd"/>
      <w:r w:rsidRPr="00F46041">
        <w:rPr>
          <w:rFonts w:ascii="Arial" w:eastAsia="Arial Unicode MS" w:hAnsi="Arial" w:cs="Arial"/>
          <w:szCs w:val="24"/>
        </w:rPr>
        <w:t xml:space="preserve"> desembolso estará condicionado a apresentação e aceitação de relatórios intermediários e/ou relatório final.</w:t>
      </w:r>
    </w:p>
    <w:p w14:paraId="79DAC83B" w14:textId="77777777" w:rsidR="007F2CB2" w:rsidRPr="00F46041" w:rsidRDefault="007F2CB2" w:rsidP="007F2CB2">
      <w:pPr>
        <w:spacing w:line="360" w:lineRule="auto"/>
        <w:ind w:left="586"/>
      </w:pPr>
    </w:p>
    <w:p w14:paraId="59406AF4" w14:textId="77777777" w:rsidR="007F2CB2" w:rsidRPr="009A3094" w:rsidRDefault="007F2CB2" w:rsidP="007F2CB2">
      <w:pPr>
        <w:pStyle w:val="PargrafodaLista1"/>
        <w:numPr>
          <w:ilvl w:val="0"/>
          <w:numId w:val="23"/>
        </w:numPr>
        <w:rPr>
          <w:rFonts w:ascii="Arial" w:hAnsi="Arial" w:cs="Arial"/>
          <w:b/>
          <w:bCs/>
          <w:sz w:val="24"/>
          <w:szCs w:val="24"/>
        </w:rPr>
      </w:pPr>
      <w:r w:rsidRPr="009A3094">
        <w:rPr>
          <w:rFonts w:ascii="Arial" w:hAnsi="Arial" w:cs="Arial"/>
          <w:b/>
          <w:bCs/>
          <w:sz w:val="24"/>
          <w:szCs w:val="24"/>
        </w:rPr>
        <w:t>DA DOTAÇÃO ORÇAMENTÁRIA</w:t>
      </w:r>
    </w:p>
    <w:p w14:paraId="175405A9" w14:textId="77777777" w:rsidR="007F2CB2" w:rsidRDefault="007F2CB2" w:rsidP="007F2CB2">
      <w:pPr>
        <w:pStyle w:val="Corpodetexto"/>
        <w:spacing w:before="120" w:line="360" w:lineRule="auto"/>
        <w:ind w:left="644"/>
        <w:jc w:val="both"/>
        <w:rPr>
          <w:rFonts w:ascii="Arial" w:eastAsia="Arial Unicode MS" w:hAnsi="Arial" w:cs="Times New Roman"/>
          <w:sz w:val="24"/>
          <w:szCs w:val="24"/>
        </w:rPr>
      </w:pPr>
      <w:r>
        <w:rPr>
          <w:rFonts w:ascii="Arial" w:eastAsia="Arial Unicode MS" w:hAnsi="Arial" w:cs="Times New Roman"/>
          <w:sz w:val="24"/>
          <w:szCs w:val="24"/>
        </w:rPr>
        <w:t xml:space="preserve">A despesa decorrente da futura contratação correrá </w:t>
      </w:r>
      <w:r w:rsidRPr="00452A23">
        <w:rPr>
          <w:rFonts w:ascii="Arial" w:eastAsia="Arial Unicode MS" w:hAnsi="Arial" w:cs="Times New Roman"/>
          <w:sz w:val="24"/>
          <w:szCs w:val="24"/>
        </w:rPr>
        <w:t>à conta do orçamento disponibilizado pela Secretaria de Planejamento</w:t>
      </w:r>
      <w:r>
        <w:rPr>
          <w:rFonts w:ascii="Arial" w:eastAsia="Arial Unicode MS" w:hAnsi="Arial" w:cs="Times New Roman"/>
          <w:sz w:val="24"/>
          <w:szCs w:val="24"/>
        </w:rPr>
        <w:t>, Orçamento e Modernização da Gestão.</w:t>
      </w:r>
    </w:p>
    <w:p w14:paraId="0D69D0E8" w14:textId="77777777" w:rsidR="007F2CB2" w:rsidRDefault="007F2CB2" w:rsidP="007F2CB2">
      <w:pPr>
        <w:pStyle w:val="Corpodetexto"/>
        <w:spacing w:before="120" w:line="360" w:lineRule="auto"/>
        <w:ind w:left="644"/>
        <w:jc w:val="both"/>
        <w:rPr>
          <w:rFonts w:ascii="Arial" w:eastAsia="Arial Unicode MS" w:hAnsi="Arial" w:cs="Times New Roman"/>
          <w:sz w:val="24"/>
          <w:szCs w:val="24"/>
        </w:rPr>
      </w:pPr>
    </w:p>
    <w:p w14:paraId="2F8003B6" w14:textId="77777777" w:rsidR="007F2CB2" w:rsidRPr="009A3094" w:rsidRDefault="007F2CB2" w:rsidP="007F2CB2">
      <w:pPr>
        <w:pStyle w:val="PargrafodaLista1"/>
        <w:numPr>
          <w:ilvl w:val="0"/>
          <w:numId w:val="23"/>
        </w:numPr>
        <w:rPr>
          <w:rFonts w:ascii="Arial" w:hAnsi="Arial" w:cs="Arial"/>
          <w:b/>
          <w:bCs/>
          <w:sz w:val="24"/>
          <w:szCs w:val="24"/>
        </w:rPr>
      </w:pPr>
      <w:r w:rsidRPr="009A3094">
        <w:rPr>
          <w:rFonts w:ascii="Arial" w:hAnsi="Arial" w:cs="Arial"/>
          <w:b/>
          <w:bCs/>
          <w:sz w:val="24"/>
          <w:szCs w:val="24"/>
        </w:rPr>
        <w:t>DA APROVAÇÃO</w:t>
      </w:r>
    </w:p>
    <w:p w14:paraId="5D1B3621" w14:textId="77777777" w:rsidR="007F2CB2" w:rsidRDefault="007F2CB2" w:rsidP="007F2CB2">
      <w:pPr>
        <w:pStyle w:val="Corpodetexto"/>
        <w:spacing w:before="120" w:line="360" w:lineRule="auto"/>
        <w:ind w:left="644"/>
        <w:jc w:val="both"/>
        <w:rPr>
          <w:rFonts w:ascii="Arial" w:eastAsia="Arial Unicode MS" w:hAnsi="Arial" w:cs="Times New Roman"/>
          <w:sz w:val="24"/>
          <w:szCs w:val="24"/>
        </w:rPr>
      </w:pPr>
    </w:p>
    <w:p w14:paraId="148A0771" w14:textId="77777777" w:rsidR="007F2CB2" w:rsidRDefault="007F2CB2" w:rsidP="007F2CB2">
      <w:pPr>
        <w:pStyle w:val="Corpodetexto"/>
        <w:widowControl w:val="0"/>
        <w:tabs>
          <w:tab w:val="left" w:pos="0"/>
        </w:tabs>
        <w:spacing w:before="120" w:after="0" w:line="360" w:lineRule="auto"/>
        <w:ind w:left="644"/>
        <w:jc w:val="both"/>
        <w:rPr>
          <w:rFonts w:ascii="Arial" w:eastAsia="Arial Unicode MS" w:hAnsi="Arial" w:cs="Times New Roman"/>
          <w:b/>
          <w:sz w:val="24"/>
          <w:szCs w:val="24"/>
        </w:rPr>
      </w:pPr>
      <w:r>
        <w:rPr>
          <w:rFonts w:ascii="Arial" w:eastAsia="Arial Unicode MS" w:hAnsi="Arial" w:cs="Times New Roman"/>
          <w:b/>
          <w:sz w:val="24"/>
          <w:szCs w:val="24"/>
        </w:rPr>
        <w:t>Secretário de Planejamento, Orçamento e Modernização da Gestão</w:t>
      </w:r>
    </w:p>
    <w:p w14:paraId="0E4C444F" w14:textId="77777777" w:rsidR="007F2CB2" w:rsidRDefault="007F2CB2" w:rsidP="007F2CB2">
      <w:pPr>
        <w:pStyle w:val="Corpodetexto"/>
        <w:widowControl w:val="0"/>
        <w:tabs>
          <w:tab w:val="left" w:pos="0"/>
        </w:tabs>
        <w:spacing w:before="120" w:after="0" w:line="360" w:lineRule="auto"/>
        <w:ind w:left="644"/>
        <w:jc w:val="both"/>
      </w:pPr>
    </w:p>
    <w:p w14:paraId="1EE53E67" w14:textId="77777777" w:rsidR="007F2CB2" w:rsidRDefault="007F2CB2" w:rsidP="007F2CB2">
      <w:pPr>
        <w:pStyle w:val="Corpodetexto"/>
        <w:widowControl w:val="0"/>
        <w:tabs>
          <w:tab w:val="left" w:pos="0"/>
        </w:tabs>
        <w:spacing w:before="120" w:after="0" w:line="360" w:lineRule="auto"/>
        <w:ind w:left="644"/>
        <w:jc w:val="both"/>
      </w:pPr>
    </w:p>
    <w:p w14:paraId="5B97B5A1" w14:textId="32AD24E6" w:rsidR="007F2CB2" w:rsidRDefault="007F2CB2" w:rsidP="007F2CB2">
      <w:pPr>
        <w:spacing w:after="17" w:line="259" w:lineRule="auto"/>
        <w:ind w:left="10" w:right="951" w:hanging="10"/>
        <w:jc w:val="center"/>
      </w:pPr>
      <w:r>
        <w:rPr>
          <w:b/>
        </w:rPr>
        <w:t xml:space="preserve">Niterói, </w:t>
      </w:r>
      <w:r w:rsidR="00D80DB4">
        <w:rPr>
          <w:b/>
        </w:rPr>
        <w:t xml:space="preserve">17 </w:t>
      </w:r>
      <w:r>
        <w:rPr>
          <w:b/>
        </w:rPr>
        <w:t xml:space="preserve">de janeiro de 2020. </w:t>
      </w:r>
    </w:p>
    <w:p w14:paraId="661FD4E0" w14:textId="77777777" w:rsidR="007F2CB2" w:rsidRDefault="007F2CB2" w:rsidP="007F2CB2">
      <w:pPr>
        <w:spacing w:after="19" w:line="259" w:lineRule="auto"/>
        <w:ind w:left="12"/>
      </w:pPr>
      <w:r>
        <w:t xml:space="preserve"> </w:t>
      </w:r>
    </w:p>
    <w:p w14:paraId="6E368B16" w14:textId="77777777" w:rsidR="007F2CB2" w:rsidRDefault="007F2CB2" w:rsidP="007F2CB2">
      <w:pPr>
        <w:spacing w:after="3" w:line="259" w:lineRule="auto"/>
        <w:ind w:left="10" w:right="953" w:hanging="10"/>
        <w:jc w:val="center"/>
      </w:pPr>
      <w:r>
        <w:t xml:space="preserve">________________________________ </w:t>
      </w:r>
    </w:p>
    <w:p w14:paraId="3D82B28B" w14:textId="77777777" w:rsidR="007F2CB2" w:rsidRPr="00C06152" w:rsidRDefault="007F2CB2" w:rsidP="007F2CB2">
      <w:pPr>
        <w:spacing w:after="3" w:line="259" w:lineRule="auto"/>
        <w:ind w:left="10" w:right="955" w:hanging="10"/>
        <w:jc w:val="center"/>
        <w:rPr>
          <w:b/>
        </w:rPr>
      </w:pPr>
      <w:r w:rsidRPr="00C06152">
        <w:rPr>
          <w:b/>
        </w:rPr>
        <w:t xml:space="preserve">Axel Schmidt Grael </w:t>
      </w:r>
    </w:p>
    <w:p w14:paraId="5A085988" w14:textId="77777777" w:rsidR="007F2CB2" w:rsidRDefault="007F2CB2" w:rsidP="007F2CB2">
      <w:pPr>
        <w:spacing w:after="3" w:line="259" w:lineRule="auto"/>
        <w:ind w:left="10" w:right="955" w:hanging="10"/>
        <w:jc w:val="center"/>
      </w:pPr>
      <w:r>
        <w:t>Secretário de Planejamento, Orçamento e Modernização da Gestão</w:t>
      </w:r>
    </w:p>
    <w:p w14:paraId="0D5FAAD9" w14:textId="77777777" w:rsidR="007F2CB2" w:rsidRDefault="007F2CB2" w:rsidP="007F2CB2">
      <w:pPr>
        <w:spacing w:after="3" w:line="259" w:lineRule="auto"/>
        <w:ind w:left="10" w:right="955" w:hanging="10"/>
        <w:jc w:val="center"/>
      </w:pPr>
      <w:r>
        <w:t xml:space="preserve">Matrícula 124208-4 </w:t>
      </w:r>
    </w:p>
    <w:p w14:paraId="2C7C7CD0" w14:textId="3ECD1320" w:rsidR="007F2CB2" w:rsidRDefault="007F2CB2" w:rsidP="00C06152">
      <w:pPr>
        <w:spacing w:after="3" w:line="259" w:lineRule="auto"/>
        <w:ind w:left="10" w:right="955" w:hanging="10"/>
        <w:jc w:val="center"/>
      </w:pPr>
    </w:p>
    <w:p w14:paraId="5C638B1D" w14:textId="71DCC53A" w:rsidR="007F2CB2" w:rsidRDefault="007F2CB2" w:rsidP="00C06152">
      <w:pPr>
        <w:spacing w:after="3" w:line="259" w:lineRule="auto"/>
        <w:ind w:left="10" w:right="955" w:hanging="10"/>
        <w:jc w:val="center"/>
      </w:pPr>
    </w:p>
    <w:p w14:paraId="3D873F47" w14:textId="14132947" w:rsidR="007F2CB2" w:rsidRDefault="007F2CB2" w:rsidP="00C06152">
      <w:pPr>
        <w:spacing w:after="3" w:line="259" w:lineRule="auto"/>
        <w:ind w:left="10" w:right="955" w:hanging="10"/>
        <w:jc w:val="center"/>
      </w:pPr>
    </w:p>
    <w:p w14:paraId="77A45E49" w14:textId="2A923786" w:rsidR="00210082" w:rsidRDefault="00210082" w:rsidP="00C06152">
      <w:pPr>
        <w:spacing w:after="3" w:line="259" w:lineRule="auto"/>
        <w:ind w:left="10" w:right="955" w:hanging="10"/>
        <w:jc w:val="center"/>
      </w:pPr>
    </w:p>
    <w:p w14:paraId="01013B65" w14:textId="24AD3BFE" w:rsidR="007F2CB2" w:rsidRDefault="007F2CB2" w:rsidP="007F2CB2">
      <w:pPr>
        <w:spacing w:line="276" w:lineRule="auto"/>
        <w:jc w:val="center"/>
        <w:rPr>
          <w:rFonts w:ascii="Arial" w:hAnsi="Arial" w:cs="Arial"/>
          <w:b/>
        </w:rPr>
      </w:pPr>
      <w:r>
        <w:rPr>
          <w:rFonts w:ascii="Arial" w:hAnsi="Arial"/>
          <w:b/>
          <w:bCs/>
        </w:rPr>
        <w:t xml:space="preserve">ANEXO 1 </w:t>
      </w:r>
      <w:r>
        <w:rPr>
          <w:rFonts w:ascii="Arial" w:hAnsi="Arial" w:cs="Arial"/>
          <w:b/>
        </w:rPr>
        <w:t>DO TERMO DE REFERÊNCIA</w:t>
      </w:r>
    </w:p>
    <w:p w14:paraId="24E33A2B" w14:textId="77777777" w:rsidR="007F2CB2" w:rsidRDefault="007F2CB2" w:rsidP="007F2CB2">
      <w:pPr>
        <w:spacing w:line="276" w:lineRule="auto"/>
        <w:jc w:val="center"/>
        <w:rPr>
          <w:rFonts w:ascii="Arial" w:hAnsi="Arial"/>
          <w:b/>
          <w:bCs/>
        </w:rPr>
      </w:pPr>
    </w:p>
    <w:p w14:paraId="275045C5" w14:textId="77777777" w:rsidR="007F2CB2" w:rsidRDefault="007F2CB2" w:rsidP="007F2CB2">
      <w:pPr>
        <w:spacing w:line="276" w:lineRule="auto"/>
        <w:rPr>
          <w:rFonts w:ascii="Arial" w:hAnsi="Arial"/>
          <w:b/>
          <w:bCs/>
        </w:rPr>
      </w:pPr>
      <w:r>
        <w:rPr>
          <w:rFonts w:ascii="Arial" w:hAnsi="Arial"/>
          <w:b/>
          <w:bCs/>
        </w:rPr>
        <w:t>Capacitação e Práticas de Campo dos Eixos Parques, Águas, Reflorestamento e Resíduos Sólidos</w:t>
      </w:r>
    </w:p>
    <w:p w14:paraId="4D915342" w14:textId="77777777" w:rsidR="007F2CB2" w:rsidRDefault="007F2CB2" w:rsidP="007F2CB2">
      <w:pPr>
        <w:spacing w:line="276" w:lineRule="auto"/>
        <w:rPr>
          <w:rFonts w:ascii="Arial" w:hAnsi="Arial"/>
          <w:b/>
          <w:bCs/>
        </w:rPr>
      </w:pPr>
    </w:p>
    <w:p w14:paraId="5B33F543" w14:textId="77777777" w:rsidR="007F2CB2" w:rsidRDefault="007F2CB2" w:rsidP="007F2CB2">
      <w:pPr>
        <w:spacing w:line="276" w:lineRule="auto"/>
        <w:rPr>
          <w:rFonts w:ascii="Arial" w:hAnsi="Arial"/>
          <w:b/>
          <w:bCs/>
        </w:rPr>
      </w:pPr>
    </w:p>
    <w:p w14:paraId="7354EB3F" w14:textId="77777777" w:rsidR="007F2CB2" w:rsidRDefault="007F2CB2" w:rsidP="007F2CB2">
      <w:pPr>
        <w:shd w:val="clear" w:color="auto" w:fill="FFFFFF"/>
        <w:spacing w:line="224" w:lineRule="atLeast"/>
        <w:ind w:left="360"/>
      </w:pPr>
      <w:r>
        <w:rPr>
          <w:rFonts w:ascii="Arial" w:hAnsi="Arial"/>
          <w:b/>
          <w:bCs/>
        </w:rPr>
        <w:t>1.</w:t>
      </w:r>
      <w:r>
        <w:t>    </w:t>
      </w:r>
      <w:r>
        <w:rPr>
          <w:rFonts w:ascii="Arial" w:hAnsi="Arial"/>
          <w:b/>
          <w:bCs/>
        </w:rPr>
        <w:t>Parques</w:t>
      </w:r>
    </w:p>
    <w:p w14:paraId="1BD1BCE9" w14:textId="77777777" w:rsidR="007F2CB2" w:rsidRDefault="007F2CB2" w:rsidP="007F2CB2">
      <w:pPr>
        <w:shd w:val="clear" w:color="auto" w:fill="FFFFFF"/>
        <w:spacing w:line="224" w:lineRule="atLeast"/>
        <w:jc w:val="center"/>
      </w:pPr>
      <w:r>
        <w:rPr>
          <w:rFonts w:ascii="Arial" w:hAnsi="Arial"/>
        </w:rPr>
        <w:t> </w:t>
      </w:r>
    </w:p>
    <w:p w14:paraId="5848F535" w14:textId="76E0032F" w:rsidR="007F2CB2" w:rsidRDefault="007F2CB2" w:rsidP="007F2CB2">
      <w:pPr>
        <w:shd w:val="clear" w:color="auto" w:fill="FFFFFF"/>
        <w:spacing w:line="224" w:lineRule="atLeast"/>
      </w:pPr>
      <w:r>
        <w:rPr>
          <w:rFonts w:ascii="Arial" w:hAnsi="Arial"/>
        </w:rPr>
        <w:t>O eixo Parques prevê a formação t</w:t>
      </w:r>
      <w:r w:rsidR="00D80DB4">
        <w:rPr>
          <w:rFonts w:ascii="Arial" w:hAnsi="Arial"/>
        </w:rPr>
        <w:t>eó</w:t>
      </w:r>
      <w:r>
        <w:rPr>
          <w:rFonts w:ascii="Arial" w:hAnsi="Arial"/>
        </w:rPr>
        <w:t>rica, além das práticas de campo, visando formar pessoas envolvidas nas práticas de conservação de todos os aspectos de áreas protegidas, enquanto promovem relações entre as comunidades locais, as áreas protegidas e a administração da área.</w:t>
      </w:r>
    </w:p>
    <w:p w14:paraId="01F3E5CC" w14:textId="77777777" w:rsidR="007F2CB2" w:rsidRDefault="007F2CB2" w:rsidP="007F2CB2">
      <w:pPr>
        <w:shd w:val="clear" w:color="auto" w:fill="FFFFFF"/>
        <w:spacing w:line="224" w:lineRule="atLeast"/>
      </w:pPr>
      <w:r>
        <w:rPr>
          <w:rFonts w:ascii="Arial" w:hAnsi="Arial"/>
        </w:rPr>
        <w:t> </w:t>
      </w:r>
    </w:p>
    <w:p w14:paraId="04C37A09" w14:textId="77777777" w:rsidR="007F2CB2" w:rsidRDefault="007F2CB2" w:rsidP="007F2CB2">
      <w:pPr>
        <w:shd w:val="clear" w:color="auto" w:fill="FFFFFF"/>
        <w:spacing w:line="224" w:lineRule="atLeast"/>
      </w:pPr>
      <w:r>
        <w:rPr>
          <w:rFonts w:ascii="Arial" w:hAnsi="Arial"/>
        </w:rPr>
        <w:t>A instituição a ser contratada irá efetuar a capacitação dos jovens, o desenvolvimento das práticas de campo e o monitoramento e avaliação das atividades.</w:t>
      </w:r>
    </w:p>
    <w:p w14:paraId="5A2D6437" w14:textId="77777777" w:rsidR="007F2CB2" w:rsidRDefault="007F2CB2" w:rsidP="007F2CB2">
      <w:pPr>
        <w:shd w:val="clear" w:color="auto" w:fill="FFFFFF"/>
        <w:spacing w:line="224" w:lineRule="atLeast"/>
      </w:pPr>
      <w:r>
        <w:rPr>
          <w:rFonts w:ascii="Arial" w:hAnsi="Arial"/>
        </w:rPr>
        <w:t> </w:t>
      </w:r>
    </w:p>
    <w:p w14:paraId="1A6A849D" w14:textId="77777777" w:rsidR="007F2CB2" w:rsidRDefault="007F2CB2" w:rsidP="007F2CB2">
      <w:pPr>
        <w:shd w:val="clear" w:color="auto" w:fill="FFFFFF"/>
        <w:spacing w:line="224" w:lineRule="atLeast"/>
      </w:pPr>
      <w:r>
        <w:rPr>
          <w:rFonts w:ascii="Arial" w:hAnsi="Arial"/>
        </w:rPr>
        <w:t> </w:t>
      </w:r>
    </w:p>
    <w:p w14:paraId="036E4225" w14:textId="77777777" w:rsidR="007F2CB2" w:rsidRDefault="007F2CB2" w:rsidP="007F2CB2">
      <w:pPr>
        <w:shd w:val="clear" w:color="auto" w:fill="FFFFFF"/>
        <w:spacing w:line="224" w:lineRule="atLeast"/>
      </w:pPr>
      <w:r>
        <w:rPr>
          <w:rFonts w:ascii="Arial" w:hAnsi="Arial"/>
          <w:b/>
          <w:bCs/>
        </w:rPr>
        <w:t>Objetivo Geral</w:t>
      </w:r>
    </w:p>
    <w:p w14:paraId="37EC4761" w14:textId="77777777" w:rsidR="007F2CB2" w:rsidRDefault="007F2CB2" w:rsidP="007F2CB2">
      <w:pPr>
        <w:shd w:val="clear" w:color="auto" w:fill="FFFFFF"/>
        <w:spacing w:line="224" w:lineRule="atLeast"/>
      </w:pPr>
      <w:r>
        <w:rPr>
          <w:rFonts w:ascii="Arial" w:hAnsi="Arial"/>
        </w:rPr>
        <w:t> </w:t>
      </w:r>
    </w:p>
    <w:p w14:paraId="7E7B2814" w14:textId="77777777" w:rsidR="007F2CB2" w:rsidRDefault="007F2CB2" w:rsidP="007F2CB2">
      <w:pPr>
        <w:shd w:val="clear" w:color="auto" w:fill="FFFFFF"/>
        <w:spacing w:line="224" w:lineRule="atLeast"/>
      </w:pPr>
      <w:r>
        <w:rPr>
          <w:rFonts w:ascii="Arial" w:hAnsi="Arial"/>
        </w:rPr>
        <w:t>Formar agentes ambientais que entendam e pratiquem boas práticas em unidades de conservação, assim como, multipliquem esse conhecimento na comunidade onde vivem.</w:t>
      </w:r>
    </w:p>
    <w:p w14:paraId="55BD9148" w14:textId="77777777" w:rsidR="007F2CB2" w:rsidRDefault="007F2CB2" w:rsidP="007F2CB2">
      <w:pPr>
        <w:shd w:val="clear" w:color="auto" w:fill="FFFFFF"/>
        <w:spacing w:line="224" w:lineRule="atLeast"/>
      </w:pPr>
      <w:r>
        <w:rPr>
          <w:rFonts w:ascii="Arial" w:hAnsi="Arial"/>
        </w:rPr>
        <w:t> </w:t>
      </w:r>
    </w:p>
    <w:p w14:paraId="647B6779" w14:textId="77777777" w:rsidR="007F2CB2" w:rsidRDefault="007F2CB2" w:rsidP="007F2CB2">
      <w:pPr>
        <w:shd w:val="clear" w:color="auto" w:fill="FFFFFF"/>
        <w:spacing w:line="224" w:lineRule="atLeast"/>
      </w:pPr>
      <w:r>
        <w:rPr>
          <w:rFonts w:ascii="Arial" w:hAnsi="Arial"/>
        </w:rPr>
        <w:t> </w:t>
      </w:r>
    </w:p>
    <w:p w14:paraId="6D3D7182" w14:textId="77777777" w:rsidR="007F2CB2" w:rsidRDefault="007F2CB2" w:rsidP="007F2CB2">
      <w:pPr>
        <w:shd w:val="clear" w:color="auto" w:fill="FFFFFF"/>
        <w:spacing w:line="224" w:lineRule="atLeast"/>
      </w:pPr>
      <w:r>
        <w:rPr>
          <w:rFonts w:ascii="Arial" w:hAnsi="Arial"/>
          <w:b/>
          <w:bCs/>
        </w:rPr>
        <w:t>Objetivos Específicos:</w:t>
      </w:r>
    </w:p>
    <w:p w14:paraId="69387F49" w14:textId="77777777" w:rsidR="007F2CB2" w:rsidRDefault="007F2CB2" w:rsidP="007F2CB2">
      <w:pPr>
        <w:numPr>
          <w:ilvl w:val="0"/>
          <w:numId w:val="33"/>
        </w:numPr>
        <w:shd w:val="clear" w:color="auto" w:fill="FFFFFF"/>
        <w:spacing w:after="0" w:line="224" w:lineRule="atLeast"/>
        <w:ind w:right="0"/>
      </w:pPr>
      <w:r>
        <w:rPr>
          <w:rFonts w:ascii="Arial" w:hAnsi="Arial"/>
        </w:rPr>
        <w:t>Contribuir com a troca e o repasse de conhecimentos em gestão de áreas protegidas;</w:t>
      </w:r>
    </w:p>
    <w:p w14:paraId="3778057C" w14:textId="77777777" w:rsidR="007F2CB2" w:rsidRDefault="007F2CB2" w:rsidP="007F2CB2">
      <w:pPr>
        <w:numPr>
          <w:ilvl w:val="0"/>
          <w:numId w:val="33"/>
        </w:numPr>
        <w:shd w:val="clear" w:color="auto" w:fill="FFFFFF"/>
        <w:spacing w:after="0" w:line="224" w:lineRule="atLeast"/>
        <w:ind w:right="0"/>
      </w:pPr>
      <w:r>
        <w:rPr>
          <w:rFonts w:ascii="Arial" w:hAnsi="Arial"/>
        </w:rPr>
        <w:t>Fortalecer a gestão e proteção efetiva do corredor de biodiversidade;</w:t>
      </w:r>
    </w:p>
    <w:p w14:paraId="12774A74" w14:textId="77777777" w:rsidR="007F2CB2" w:rsidRDefault="007F2CB2" w:rsidP="007F2CB2">
      <w:pPr>
        <w:numPr>
          <w:ilvl w:val="0"/>
          <w:numId w:val="33"/>
        </w:numPr>
        <w:shd w:val="clear" w:color="auto" w:fill="FFFFFF"/>
        <w:spacing w:after="0" w:line="224" w:lineRule="atLeast"/>
        <w:ind w:right="0"/>
      </w:pPr>
      <w:r>
        <w:rPr>
          <w:rFonts w:ascii="Arial" w:hAnsi="Arial"/>
        </w:rPr>
        <w:t>Apresentar novos caminhos para a sustentabilidade das comunidades;</w:t>
      </w:r>
    </w:p>
    <w:p w14:paraId="057006E8" w14:textId="77777777" w:rsidR="007F2CB2" w:rsidRDefault="007F2CB2" w:rsidP="007F2CB2">
      <w:pPr>
        <w:numPr>
          <w:ilvl w:val="0"/>
          <w:numId w:val="33"/>
        </w:numPr>
        <w:shd w:val="clear" w:color="auto" w:fill="FFFFFF"/>
        <w:spacing w:after="0" w:line="224" w:lineRule="atLeast"/>
        <w:ind w:right="0"/>
      </w:pPr>
      <w:r>
        <w:rPr>
          <w:rFonts w:ascii="Arial" w:hAnsi="Arial"/>
        </w:rPr>
        <w:t>Incentivar o diálogo constante entre a comunidade local e o poder público, além da sociedade civil organizada;</w:t>
      </w:r>
    </w:p>
    <w:p w14:paraId="35C59FB0" w14:textId="77777777" w:rsidR="007F2CB2" w:rsidRDefault="007F2CB2" w:rsidP="007F2CB2">
      <w:pPr>
        <w:numPr>
          <w:ilvl w:val="0"/>
          <w:numId w:val="33"/>
        </w:numPr>
        <w:shd w:val="clear" w:color="auto" w:fill="FFFFFF"/>
        <w:spacing w:after="0" w:line="224" w:lineRule="atLeast"/>
        <w:ind w:right="0"/>
      </w:pPr>
      <w:r>
        <w:rPr>
          <w:rFonts w:ascii="Arial" w:hAnsi="Arial"/>
        </w:rPr>
        <w:t>Estimular as comunidades a implementarem ações concretas de proteção ambiental e cultural.</w:t>
      </w:r>
    </w:p>
    <w:p w14:paraId="798BFF9F" w14:textId="77777777" w:rsidR="007F2CB2" w:rsidRDefault="007F2CB2" w:rsidP="007F2CB2">
      <w:pPr>
        <w:shd w:val="clear" w:color="auto" w:fill="FFFFFF"/>
        <w:spacing w:line="224" w:lineRule="atLeast"/>
      </w:pPr>
      <w:r>
        <w:rPr>
          <w:rFonts w:ascii="Arial" w:hAnsi="Arial"/>
        </w:rPr>
        <w:t> </w:t>
      </w:r>
    </w:p>
    <w:p w14:paraId="0ADA6B0E" w14:textId="77777777" w:rsidR="007F2CB2" w:rsidRDefault="007F2CB2" w:rsidP="007F2CB2">
      <w:pPr>
        <w:shd w:val="clear" w:color="auto" w:fill="FFFFFF"/>
        <w:spacing w:line="224" w:lineRule="atLeast"/>
      </w:pPr>
      <w:r>
        <w:rPr>
          <w:rFonts w:ascii="Arial" w:hAnsi="Arial"/>
        </w:rPr>
        <w:t> </w:t>
      </w:r>
    </w:p>
    <w:p w14:paraId="7849A7F6" w14:textId="77777777" w:rsidR="007F2CB2" w:rsidRDefault="007F2CB2" w:rsidP="007F2CB2">
      <w:pPr>
        <w:shd w:val="clear" w:color="auto" w:fill="FFFFFF"/>
        <w:spacing w:line="224" w:lineRule="atLeast"/>
      </w:pPr>
      <w:r>
        <w:rPr>
          <w:rFonts w:ascii="Arial" w:hAnsi="Arial"/>
          <w:b/>
          <w:bCs/>
        </w:rPr>
        <w:t>Capacidades/Atribuições Esperadas:</w:t>
      </w:r>
    </w:p>
    <w:p w14:paraId="3CBD8B31" w14:textId="77777777" w:rsidR="007F2CB2" w:rsidRDefault="007F2CB2" w:rsidP="007F2CB2">
      <w:pPr>
        <w:numPr>
          <w:ilvl w:val="0"/>
          <w:numId w:val="34"/>
        </w:numPr>
        <w:shd w:val="clear" w:color="auto" w:fill="FFFFFF"/>
        <w:spacing w:after="0" w:line="224" w:lineRule="atLeast"/>
        <w:ind w:right="0"/>
      </w:pPr>
      <w:r>
        <w:rPr>
          <w:rFonts w:ascii="Arial" w:hAnsi="Arial"/>
        </w:rPr>
        <w:t>Receber e orientar visitantes,</w:t>
      </w:r>
    </w:p>
    <w:p w14:paraId="4E91B655" w14:textId="77777777" w:rsidR="007F2CB2" w:rsidRDefault="007F2CB2" w:rsidP="007F2CB2">
      <w:pPr>
        <w:numPr>
          <w:ilvl w:val="0"/>
          <w:numId w:val="34"/>
        </w:numPr>
        <w:shd w:val="clear" w:color="auto" w:fill="FFFFFF"/>
        <w:spacing w:after="0" w:line="224" w:lineRule="atLeast"/>
        <w:ind w:right="0"/>
      </w:pPr>
      <w:r>
        <w:rPr>
          <w:rFonts w:ascii="Arial" w:hAnsi="Arial"/>
        </w:rPr>
        <w:t>Apoiar a prevenção de incêndios florestais;</w:t>
      </w:r>
    </w:p>
    <w:p w14:paraId="470CCB6C" w14:textId="77777777" w:rsidR="007F2CB2" w:rsidRDefault="007F2CB2" w:rsidP="007F2CB2">
      <w:pPr>
        <w:numPr>
          <w:ilvl w:val="0"/>
          <w:numId w:val="34"/>
        </w:numPr>
        <w:shd w:val="clear" w:color="auto" w:fill="FFFFFF"/>
        <w:spacing w:after="0" w:line="224" w:lineRule="atLeast"/>
        <w:ind w:right="0"/>
      </w:pPr>
      <w:r>
        <w:rPr>
          <w:rFonts w:ascii="Arial" w:hAnsi="Arial"/>
        </w:rPr>
        <w:t>Apoiar atividades de educação e interpretação ambiental;</w:t>
      </w:r>
    </w:p>
    <w:p w14:paraId="50E4C154" w14:textId="77777777" w:rsidR="007F2CB2" w:rsidRDefault="007F2CB2" w:rsidP="007F2CB2">
      <w:pPr>
        <w:numPr>
          <w:ilvl w:val="0"/>
          <w:numId w:val="34"/>
        </w:numPr>
        <w:shd w:val="clear" w:color="auto" w:fill="FFFFFF"/>
        <w:spacing w:after="0" w:line="224" w:lineRule="atLeast"/>
        <w:ind w:right="0"/>
      </w:pPr>
      <w:r>
        <w:rPr>
          <w:rFonts w:ascii="Arial" w:hAnsi="Arial"/>
        </w:rPr>
        <w:t>Orientar os visitantes quanto as boas práticas em unidades de conservação;</w:t>
      </w:r>
    </w:p>
    <w:p w14:paraId="72D99E36" w14:textId="77777777" w:rsidR="007F2CB2" w:rsidRDefault="007F2CB2" w:rsidP="007F2CB2">
      <w:pPr>
        <w:numPr>
          <w:ilvl w:val="0"/>
          <w:numId w:val="34"/>
        </w:numPr>
        <w:shd w:val="clear" w:color="auto" w:fill="FFFFFF"/>
        <w:spacing w:after="0" w:line="224" w:lineRule="atLeast"/>
        <w:ind w:right="0"/>
      </w:pPr>
      <w:r>
        <w:rPr>
          <w:rFonts w:ascii="Arial" w:hAnsi="Arial"/>
        </w:rPr>
        <w:t>Apoiar a abertura, manutenção e sinalização de trilhas</w:t>
      </w:r>
    </w:p>
    <w:p w14:paraId="219770A2" w14:textId="77777777" w:rsidR="007F2CB2" w:rsidRDefault="007F2CB2" w:rsidP="007F2CB2">
      <w:pPr>
        <w:numPr>
          <w:ilvl w:val="0"/>
          <w:numId w:val="34"/>
        </w:numPr>
        <w:shd w:val="clear" w:color="auto" w:fill="FFFFFF"/>
        <w:spacing w:after="0" w:line="224" w:lineRule="atLeast"/>
        <w:ind w:right="0"/>
      </w:pPr>
      <w:r>
        <w:rPr>
          <w:rFonts w:ascii="Arial" w:hAnsi="Arial"/>
        </w:rPr>
        <w:t>Efetuar levantamentos de fauna e flora local</w:t>
      </w:r>
    </w:p>
    <w:p w14:paraId="0E5406E9" w14:textId="2F122966" w:rsidR="007F2CB2" w:rsidRDefault="007F2CB2" w:rsidP="007F2CB2">
      <w:pPr>
        <w:shd w:val="clear" w:color="auto" w:fill="FFFFFF"/>
        <w:spacing w:line="224" w:lineRule="atLeast"/>
      </w:pPr>
      <w:r>
        <w:rPr>
          <w:rFonts w:ascii="Arial" w:hAnsi="Arial"/>
        </w:rPr>
        <w:t> </w:t>
      </w:r>
      <w:r>
        <w:rPr>
          <w:rFonts w:ascii="Arial" w:hAnsi="Arial"/>
          <w:b/>
          <w:bCs/>
        </w:rPr>
        <w:t>Capacitação</w:t>
      </w:r>
    </w:p>
    <w:p w14:paraId="4899C467" w14:textId="77777777" w:rsidR="007F2CB2" w:rsidRDefault="007F2CB2" w:rsidP="007F2CB2">
      <w:pPr>
        <w:shd w:val="clear" w:color="auto" w:fill="FFFFFF"/>
        <w:spacing w:line="224" w:lineRule="atLeast"/>
      </w:pPr>
      <w:r>
        <w:rPr>
          <w:rFonts w:ascii="Arial" w:hAnsi="Arial"/>
        </w:rPr>
        <w:t> </w:t>
      </w:r>
    </w:p>
    <w:p w14:paraId="4E108041" w14:textId="77777777" w:rsidR="007F2CB2" w:rsidRDefault="007F2CB2" w:rsidP="007F2CB2">
      <w:pPr>
        <w:shd w:val="clear" w:color="auto" w:fill="FFFFFF"/>
        <w:spacing w:line="224" w:lineRule="atLeast"/>
      </w:pPr>
      <w:r>
        <w:rPr>
          <w:rFonts w:ascii="Arial" w:hAnsi="Arial"/>
          <w:b/>
          <w:bCs/>
        </w:rPr>
        <w:t>Módulo 1</w:t>
      </w:r>
    </w:p>
    <w:p w14:paraId="6A151979" w14:textId="77777777" w:rsidR="007F2CB2" w:rsidRDefault="007F2CB2" w:rsidP="007F2CB2">
      <w:pPr>
        <w:shd w:val="clear" w:color="auto" w:fill="FFFFFF"/>
        <w:spacing w:line="224" w:lineRule="atLeast"/>
      </w:pPr>
      <w:r>
        <w:rPr>
          <w:rFonts w:ascii="Arial" w:hAnsi="Arial"/>
        </w:rPr>
        <w:t>Conservação dos Valores Naturais e Culturais</w:t>
      </w:r>
    </w:p>
    <w:p w14:paraId="467F2B52" w14:textId="77777777" w:rsidR="007F2CB2" w:rsidRDefault="007F2CB2" w:rsidP="007F2CB2">
      <w:pPr>
        <w:shd w:val="clear" w:color="auto" w:fill="FFFFFF"/>
        <w:spacing w:line="224" w:lineRule="atLeast"/>
      </w:pPr>
      <w:r>
        <w:rPr>
          <w:rFonts w:ascii="Arial" w:hAnsi="Arial"/>
        </w:rPr>
        <w:t>Ecologia</w:t>
      </w:r>
    </w:p>
    <w:p w14:paraId="17ADC601" w14:textId="77777777" w:rsidR="007F2CB2" w:rsidRDefault="007F2CB2" w:rsidP="007F2CB2">
      <w:pPr>
        <w:shd w:val="clear" w:color="auto" w:fill="FFFFFF"/>
        <w:spacing w:line="224" w:lineRule="atLeast"/>
      </w:pPr>
      <w:r>
        <w:rPr>
          <w:rFonts w:ascii="Arial" w:hAnsi="Arial"/>
        </w:rPr>
        <w:t>Biodiversidade</w:t>
      </w:r>
    </w:p>
    <w:p w14:paraId="0091C658" w14:textId="77777777" w:rsidR="007F2CB2" w:rsidRDefault="007F2CB2" w:rsidP="007F2CB2">
      <w:pPr>
        <w:shd w:val="clear" w:color="auto" w:fill="FFFFFF"/>
        <w:spacing w:line="224" w:lineRule="atLeast"/>
      </w:pPr>
      <w:r>
        <w:rPr>
          <w:rFonts w:ascii="Arial" w:hAnsi="Arial"/>
        </w:rPr>
        <w:t> </w:t>
      </w:r>
    </w:p>
    <w:p w14:paraId="7372D75C" w14:textId="77777777" w:rsidR="007F2CB2" w:rsidRDefault="007F2CB2" w:rsidP="007F2CB2">
      <w:pPr>
        <w:shd w:val="clear" w:color="auto" w:fill="FFFFFF"/>
        <w:spacing w:line="224" w:lineRule="atLeast"/>
      </w:pPr>
      <w:r>
        <w:rPr>
          <w:rFonts w:ascii="Arial" w:hAnsi="Arial"/>
          <w:b/>
          <w:bCs/>
        </w:rPr>
        <w:t>Módulo 2</w:t>
      </w:r>
    </w:p>
    <w:p w14:paraId="17BCE9E0" w14:textId="77777777" w:rsidR="007F2CB2" w:rsidRDefault="007F2CB2" w:rsidP="007F2CB2">
      <w:pPr>
        <w:shd w:val="clear" w:color="auto" w:fill="FFFFFF"/>
        <w:spacing w:line="224" w:lineRule="atLeast"/>
      </w:pPr>
      <w:r>
        <w:rPr>
          <w:rFonts w:ascii="Arial" w:hAnsi="Arial"/>
        </w:rPr>
        <w:t>Introdução à Gestão de Áreas Protegidas</w:t>
      </w:r>
    </w:p>
    <w:p w14:paraId="4564E25C" w14:textId="77777777" w:rsidR="007F2CB2" w:rsidRDefault="007F2CB2" w:rsidP="007F2CB2">
      <w:pPr>
        <w:shd w:val="clear" w:color="auto" w:fill="FFFFFF"/>
        <w:spacing w:line="224" w:lineRule="atLeast"/>
      </w:pPr>
      <w:r>
        <w:rPr>
          <w:rFonts w:ascii="Arial" w:hAnsi="Arial"/>
        </w:rPr>
        <w:t> </w:t>
      </w:r>
    </w:p>
    <w:p w14:paraId="4A4CAECD" w14:textId="77777777" w:rsidR="007F2CB2" w:rsidRDefault="007F2CB2" w:rsidP="007F2CB2">
      <w:pPr>
        <w:shd w:val="clear" w:color="auto" w:fill="FFFFFF"/>
        <w:spacing w:line="224" w:lineRule="atLeast"/>
      </w:pPr>
      <w:r>
        <w:rPr>
          <w:rFonts w:ascii="Arial" w:hAnsi="Arial"/>
          <w:b/>
          <w:bCs/>
        </w:rPr>
        <w:t>Módulo 3</w:t>
      </w:r>
    </w:p>
    <w:p w14:paraId="7ADABDF8" w14:textId="77777777" w:rsidR="007F2CB2" w:rsidRDefault="007F2CB2" w:rsidP="007F2CB2">
      <w:pPr>
        <w:shd w:val="clear" w:color="auto" w:fill="FFFFFF"/>
        <w:spacing w:line="224" w:lineRule="atLeast"/>
      </w:pPr>
      <w:r>
        <w:rPr>
          <w:rFonts w:ascii="Arial" w:hAnsi="Arial"/>
        </w:rPr>
        <w:t>Cartografia</w:t>
      </w:r>
    </w:p>
    <w:p w14:paraId="34B6C895" w14:textId="77777777" w:rsidR="007F2CB2" w:rsidRDefault="007F2CB2" w:rsidP="007F2CB2">
      <w:pPr>
        <w:shd w:val="clear" w:color="auto" w:fill="FFFFFF"/>
        <w:spacing w:line="224" w:lineRule="atLeast"/>
      </w:pPr>
      <w:r>
        <w:rPr>
          <w:rFonts w:ascii="Arial" w:hAnsi="Arial"/>
        </w:rPr>
        <w:t>Sistema de Posicionamento Global (GPS)</w:t>
      </w:r>
    </w:p>
    <w:p w14:paraId="6339CEC6" w14:textId="77777777" w:rsidR="007F2CB2" w:rsidRDefault="007F2CB2" w:rsidP="007F2CB2">
      <w:pPr>
        <w:shd w:val="clear" w:color="auto" w:fill="FFFFFF"/>
        <w:spacing w:line="224" w:lineRule="atLeast"/>
      </w:pPr>
      <w:r>
        <w:rPr>
          <w:rFonts w:ascii="Arial" w:hAnsi="Arial"/>
        </w:rPr>
        <w:t> </w:t>
      </w:r>
    </w:p>
    <w:p w14:paraId="3BBE692E" w14:textId="77777777" w:rsidR="007F2CB2" w:rsidRDefault="007F2CB2" w:rsidP="007F2CB2">
      <w:pPr>
        <w:shd w:val="clear" w:color="auto" w:fill="FFFFFF"/>
        <w:spacing w:line="224" w:lineRule="atLeast"/>
      </w:pPr>
      <w:r>
        <w:rPr>
          <w:rFonts w:ascii="Arial" w:hAnsi="Arial"/>
          <w:b/>
          <w:bCs/>
        </w:rPr>
        <w:t>Módulo 4</w:t>
      </w:r>
    </w:p>
    <w:p w14:paraId="12D5EF18" w14:textId="77777777" w:rsidR="007F2CB2" w:rsidRDefault="007F2CB2" w:rsidP="007F2CB2">
      <w:pPr>
        <w:shd w:val="clear" w:color="auto" w:fill="FFFFFF"/>
        <w:spacing w:line="224" w:lineRule="atLeast"/>
      </w:pPr>
      <w:r>
        <w:rPr>
          <w:rFonts w:ascii="Arial" w:hAnsi="Arial"/>
        </w:rPr>
        <w:t>Comportamento humano</w:t>
      </w:r>
    </w:p>
    <w:p w14:paraId="344215FB" w14:textId="77777777" w:rsidR="007F2CB2" w:rsidRDefault="007F2CB2" w:rsidP="007F2CB2">
      <w:pPr>
        <w:shd w:val="clear" w:color="auto" w:fill="FFFFFF"/>
        <w:spacing w:line="224" w:lineRule="atLeast"/>
      </w:pPr>
      <w:r>
        <w:rPr>
          <w:rFonts w:ascii="Arial" w:hAnsi="Arial"/>
        </w:rPr>
        <w:t>Relacionamento público</w:t>
      </w:r>
    </w:p>
    <w:p w14:paraId="665202BE" w14:textId="77777777" w:rsidR="007F2CB2" w:rsidRDefault="007F2CB2" w:rsidP="007F2CB2">
      <w:pPr>
        <w:shd w:val="clear" w:color="auto" w:fill="FFFFFF"/>
        <w:spacing w:line="224" w:lineRule="atLeast"/>
      </w:pPr>
      <w:r>
        <w:rPr>
          <w:rFonts w:ascii="Arial" w:hAnsi="Arial"/>
        </w:rPr>
        <w:t>Abordagem</w:t>
      </w:r>
    </w:p>
    <w:p w14:paraId="73401494" w14:textId="77777777" w:rsidR="007F2CB2" w:rsidRDefault="007F2CB2" w:rsidP="007F2CB2">
      <w:pPr>
        <w:shd w:val="clear" w:color="auto" w:fill="FFFFFF"/>
        <w:spacing w:line="224" w:lineRule="atLeast"/>
      </w:pPr>
      <w:r>
        <w:rPr>
          <w:rFonts w:ascii="Arial" w:hAnsi="Arial"/>
        </w:rPr>
        <w:t> </w:t>
      </w:r>
    </w:p>
    <w:p w14:paraId="7C625EA2" w14:textId="77777777" w:rsidR="007F2CB2" w:rsidRDefault="007F2CB2" w:rsidP="007F2CB2">
      <w:pPr>
        <w:shd w:val="clear" w:color="auto" w:fill="FFFFFF"/>
        <w:spacing w:line="224" w:lineRule="atLeast"/>
      </w:pPr>
      <w:r>
        <w:rPr>
          <w:rFonts w:ascii="Arial" w:hAnsi="Arial"/>
          <w:b/>
          <w:bCs/>
        </w:rPr>
        <w:t>Módulo 5</w:t>
      </w:r>
    </w:p>
    <w:p w14:paraId="64D56A34" w14:textId="77777777" w:rsidR="007F2CB2" w:rsidRDefault="007F2CB2" w:rsidP="007F2CB2">
      <w:pPr>
        <w:shd w:val="clear" w:color="auto" w:fill="FFFFFF"/>
        <w:spacing w:line="224" w:lineRule="atLeast"/>
      </w:pPr>
      <w:r>
        <w:rPr>
          <w:rFonts w:ascii="Arial" w:hAnsi="Arial"/>
        </w:rPr>
        <w:t>Primeiros socorros</w:t>
      </w:r>
    </w:p>
    <w:p w14:paraId="6A5848BF" w14:textId="77777777" w:rsidR="007F2CB2" w:rsidRDefault="007F2CB2" w:rsidP="007F2CB2">
      <w:pPr>
        <w:shd w:val="clear" w:color="auto" w:fill="FFFFFF"/>
        <w:spacing w:line="224" w:lineRule="atLeast"/>
      </w:pPr>
      <w:r>
        <w:rPr>
          <w:rFonts w:ascii="Arial" w:hAnsi="Arial"/>
        </w:rPr>
        <w:t>Busca e resgate</w:t>
      </w:r>
    </w:p>
    <w:p w14:paraId="57EBAAE4" w14:textId="77777777" w:rsidR="007F2CB2" w:rsidRDefault="007F2CB2" w:rsidP="007F2CB2">
      <w:pPr>
        <w:shd w:val="clear" w:color="auto" w:fill="FFFFFF"/>
        <w:spacing w:line="224" w:lineRule="atLeast"/>
      </w:pPr>
      <w:r>
        <w:rPr>
          <w:rFonts w:ascii="Arial" w:hAnsi="Arial"/>
        </w:rPr>
        <w:t>Sobrevivência</w:t>
      </w:r>
    </w:p>
    <w:p w14:paraId="0707CF10" w14:textId="77777777" w:rsidR="007F2CB2" w:rsidRDefault="007F2CB2" w:rsidP="007F2CB2">
      <w:pPr>
        <w:shd w:val="clear" w:color="auto" w:fill="FFFFFF"/>
        <w:spacing w:line="224" w:lineRule="atLeast"/>
      </w:pPr>
      <w:r>
        <w:rPr>
          <w:rFonts w:ascii="Arial" w:hAnsi="Arial"/>
        </w:rPr>
        <w:t> </w:t>
      </w:r>
    </w:p>
    <w:p w14:paraId="519F514F" w14:textId="77777777" w:rsidR="007F2CB2" w:rsidRDefault="007F2CB2" w:rsidP="007F2CB2">
      <w:pPr>
        <w:shd w:val="clear" w:color="auto" w:fill="FFFFFF"/>
        <w:spacing w:line="224" w:lineRule="atLeast"/>
      </w:pPr>
      <w:r>
        <w:rPr>
          <w:rFonts w:ascii="Arial" w:hAnsi="Arial"/>
          <w:b/>
          <w:bCs/>
        </w:rPr>
        <w:t>Módulo 6</w:t>
      </w:r>
    </w:p>
    <w:p w14:paraId="67FF1BE3" w14:textId="77777777" w:rsidR="007F2CB2" w:rsidRDefault="007F2CB2" w:rsidP="007F2CB2">
      <w:pPr>
        <w:shd w:val="clear" w:color="auto" w:fill="FFFFFF"/>
        <w:spacing w:line="224" w:lineRule="atLeast"/>
        <w:rPr>
          <w:rFonts w:ascii="Arial" w:hAnsi="Arial" w:cs="Arial"/>
        </w:rPr>
      </w:pPr>
      <w:r>
        <w:rPr>
          <w:rFonts w:ascii="Arial" w:hAnsi="Arial"/>
        </w:rPr>
        <w:t>Medidas de Prevenção e Combate a Incêndios</w:t>
      </w:r>
    </w:p>
    <w:p w14:paraId="40DDCBA6" w14:textId="77777777" w:rsidR="007F2CB2" w:rsidRDefault="007F2CB2" w:rsidP="007F2CB2">
      <w:pPr>
        <w:shd w:val="clear" w:color="auto" w:fill="FFFFFF"/>
        <w:spacing w:line="224" w:lineRule="atLeast"/>
      </w:pPr>
      <w:r>
        <w:rPr>
          <w:rFonts w:ascii="Arial" w:hAnsi="Arial"/>
        </w:rPr>
        <w:t>Impactos ambientais do fogo.</w:t>
      </w:r>
    </w:p>
    <w:p w14:paraId="17DA86A2" w14:textId="77777777" w:rsidR="007F2CB2" w:rsidRDefault="007F2CB2" w:rsidP="007F2CB2">
      <w:pPr>
        <w:shd w:val="clear" w:color="auto" w:fill="FFFFFF"/>
        <w:spacing w:line="224" w:lineRule="atLeast"/>
      </w:pPr>
      <w:r>
        <w:t> </w:t>
      </w:r>
    </w:p>
    <w:p w14:paraId="356BBAD6" w14:textId="77777777" w:rsidR="007F2CB2" w:rsidRDefault="007F2CB2" w:rsidP="007F2CB2">
      <w:pPr>
        <w:shd w:val="clear" w:color="auto" w:fill="FFFFFF"/>
        <w:spacing w:line="224" w:lineRule="atLeast"/>
      </w:pPr>
      <w:r>
        <w:rPr>
          <w:rFonts w:ascii="Arial" w:hAnsi="Arial"/>
          <w:b/>
          <w:bCs/>
        </w:rPr>
        <w:t>Módulo 7</w:t>
      </w:r>
    </w:p>
    <w:p w14:paraId="00EB7040" w14:textId="77777777" w:rsidR="007F2CB2" w:rsidRDefault="007F2CB2" w:rsidP="007F2CB2">
      <w:pPr>
        <w:shd w:val="clear" w:color="auto" w:fill="FFFFFF"/>
        <w:spacing w:line="224" w:lineRule="atLeast"/>
      </w:pPr>
      <w:r>
        <w:rPr>
          <w:rFonts w:ascii="Arial" w:hAnsi="Arial"/>
        </w:rPr>
        <w:t>Introdução ao Uso Público</w:t>
      </w:r>
    </w:p>
    <w:p w14:paraId="633DE5D2" w14:textId="77777777" w:rsidR="007F2CB2" w:rsidRDefault="007F2CB2" w:rsidP="007F2CB2">
      <w:pPr>
        <w:shd w:val="clear" w:color="auto" w:fill="FFFFFF"/>
        <w:spacing w:line="224" w:lineRule="atLeast"/>
      </w:pPr>
      <w:r>
        <w:rPr>
          <w:rFonts w:ascii="Arial" w:hAnsi="Arial"/>
        </w:rPr>
        <w:t>Ecoturismo </w:t>
      </w:r>
    </w:p>
    <w:p w14:paraId="58A68753" w14:textId="77777777" w:rsidR="007F2CB2" w:rsidRDefault="007F2CB2" w:rsidP="007F2CB2">
      <w:pPr>
        <w:shd w:val="clear" w:color="auto" w:fill="FFFFFF"/>
        <w:spacing w:line="224" w:lineRule="atLeast"/>
      </w:pPr>
      <w:r>
        <w:rPr>
          <w:rFonts w:ascii="Arial" w:hAnsi="Arial"/>
        </w:rPr>
        <w:t>Educação ambiental</w:t>
      </w:r>
    </w:p>
    <w:p w14:paraId="07A25EE3" w14:textId="77777777" w:rsidR="007F2CB2" w:rsidRDefault="007F2CB2" w:rsidP="007F2CB2">
      <w:pPr>
        <w:shd w:val="clear" w:color="auto" w:fill="FFFFFF"/>
        <w:spacing w:line="224" w:lineRule="atLeast"/>
      </w:pPr>
      <w:r>
        <w:rPr>
          <w:rFonts w:ascii="Arial" w:hAnsi="Arial"/>
        </w:rPr>
        <w:t>Infraestrutura em áreas protegidas</w:t>
      </w:r>
    </w:p>
    <w:p w14:paraId="7B1ED4DF" w14:textId="77777777" w:rsidR="007F2CB2" w:rsidRDefault="007F2CB2" w:rsidP="007F2CB2">
      <w:pPr>
        <w:shd w:val="clear" w:color="auto" w:fill="FFFFFF"/>
        <w:spacing w:line="224" w:lineRule="atLeast"/>
      </w:pPr>
      <w:r>
        <w:rPr>
          <w:rFonts w:ascii="Arial" w:hAnsi="Arial"/>
        </w:rPr>
        <w:t>Manejo de trilhas</w:t>
      </w:r>
    </w:p>
    <w:p w14:paraId="68D967DE" w14:textId="77777777" w:rsidR="007F2CB2" w:rsidRDefault="007F2CB2" w:rsidP="007F2CB2">
      <w:pPr>
        <w:shd w:val="clear" w:color="auto" w:fill="FFFFFF"/>
        <w:spacing w:line="224" w:lineRule="atLeast"/>
      </w:pPr>
      <w:r>
        <w:rPr>
          <w:rFonts w:ascii="Arial" w:hAnsi="Arial"/>
        </w:rPr>
        <w:t>Construção e manutenção de placas de sinalização</w:t>
      </w:r>
    </w:p>
    <w:p w14:paraId="7772AF66" w14:textId="77777777" w:rsidR="007F2CB2" w:rsidRDefault="007F2CB2" w:rsidP="007F2CB2">
      <w:pPr>
        <w:shd w:val="clear" w:color="auto" w:fill="FFFFFF"/>
        <w:spacing w:line="224" w:lineRule="atLeast"/>
      </w:pPr>
      <w:r>
        <w:rPr>
          <w:rFonts w:ascii="Arial" w:hAnsi="Arial"/>
        </w:rPr>
        <w:t>Desenvolvimento e execução de eventos</w:t>
      </w:r>
    </w:p>
    <w:p w14:paraId="05BFD0A6" w14:textId="77777777" w:rsidR="007F2CB2" w:rsidRDefault="007F2CB2" w:rsidP="007F2CB2">
      <w:pPr>
        <w:shd w:val="clear" w:color="auto" w:fill="FFFFFF"/>
        <w:spacing w:line="224" w:lineRule="atLeast"/>
      </w:pPr>
      <w:r>
        <w:rPr>
          <w:rFonts w:ascii="Arial" w:hAnsi="Arial"/>
        </w:rPr>
        <w:t>Manejo de resíduos</w:t>
      </w:r>
    </w:p>
    <w:p w14:paraId="2AB415B2" w14:textId="77777777" w:rsidR="007F2CB2" w:rsidRDefault="007F2CB2" w:rsidP="007F2CB2">
      <w:pPr>
        <w:shd w:val="clear" w:color="auto" w:fill="FFFFFF"/>
        <w:spacing w:line="224" w:lineRule="atLeast"/>
      </w:pPr>
      <w:r>
        <w:rPr>
          <w:rFonts w:ascii="Arial" w:hAnsi="Arial"/>
        </w:rPr>
        <w:t> </w:t>
      </w:r>
    </w:p>
    <w:p w14:paraId="59B119A4" w14:textId="77777777" w:rsidR="007F2CB2" w:rsidRDefault="007F2CB2" w:rsidP="007F2CB2">
      <w:pPr>
        <w:shd w:val="clear" w:color="auto" w:fill="FFFFFF"/>
        <w:spacing w:line="224" w:lineRule="atLeast"/>
      </w:pPr>
      <w:r>
        <w:rPr>
          <w:rFonts w:ascii="Arial" w:hAnsi="Arial"/>
        </w:rPr>
        <w:t> </w:t>
      </w:r>
    </w:p>
    <w:p w14:paraId="7A318975" w14:textId="77777777" w:rsidR="007F2CB2" w:rsidRDefault="007F2CB2" w:rsidP="007F2CB2">
      <w:pPr>
        <w:shd w:val="clear" w:color="auto" w:fill="FFFFFF"/>
        <w:spacing w:line="224" w:lineRule="atLeast"/>
      </w:pPr>
      <w:r>
        <w:rPr>
          <w:rFonts w:ascii="Arial" w:hAnsi="Arial"/>
          <w:b/>
          <w:bCs/>
        </w:rPr>
        <w:t>       Atividades práticas:</w:t>
      </w:r>
    </w:p>
    <w:p w14:paraId="59734863" w14:textId="77777777" w:rsidR="007F2CB2" w:rsidRDefault="007F2CB2" w:rsidP="007F2CB2">
      <w:pPr>
        <w:shd w:val="clear" w:color="auto" w:fill="FFFFFF"/>
        <w:spacing w:line="224" w:lineRule="atLeast"/>
      </w:pPr>
      <w:r>
        <w:rPr>
          <w:rFonts w:ascii="Arial" w:hAnsi="Arial"/>
        </w:rPr>
        <w:t> </w:t>
      </w:r>
    </w:p>
    <w:p w14:paraId="36ACD39C" w14:textId="77777777" w:rsidR="007F2CB2" w:rsidRDefault="007F2CB2" w:rsidP="007F2CB2">
      <w:pPr>
        <w:shd w:val="clear" w:color="auto" w:fill="FFFFFF"/>
        <w:spacing w:after="120" w:line="224" w:lineRule="atLeast"/>
        <w:ind w:left="720"/>
      </w:pPr>
      <w:r>
        <w:rPr>
          <w:rFonts w:ascii="Symbol" w:hAnsi="Symbol"/>
        </w:rPr>
        <w:t></w:t>
      </w:r>
      <w:r>
        <w:t>         </w:t>
      </w:r>
      <w:r>
        <w:rPr>
          <w:rFonts w:ascii="Arial" w:hAnsi="Arial"/>
        </w:rPr>
        <w:t>Observação, identificação e conservação de flora nativa;</w:t>
      </w:r>
    </w:p>
    <w:p w14:paraId="1F3ED2C1" w14:textId="77777777" w:rsidR="007F2CB2" w:rsidRDefault="007F2CB2" w:rsidP="007F2CB2">
      <w:pPr>
        <w:shd w:val="clear" w:color="auto" w:fill="FFFFFF"/>
        <w:spacing w:after="120" w:line="224" w:lineRule="atLeast"/>
        <w:ind w:left="720"/>
      </w:pPr>
      <w:r>
        <w:rPr>
          <w:rFonts w:ascii="Symbol" w:hAnsi="Symbol"/>
        </w:rPr>
        <w:t></w:t>
      </w:r>
      <w:r>
        <w:t>         </w:t>
      </w:r>
      <w:r>
        <w:rPr>
          <w:rFonts w:ascii="Arial" w:hAnsi="Arial"/>
        </w:rPr>
        <w:t>Observação, identificação e conservação de fauna nativa;</w:t>
      </w:r>
    </w:p>
    <w:p w14:paraId="4827E9BD" w14:textId="77777777" w:rsidR="007F2CB2" w:rsidRDefault="007F2CB2" w:rsidP="007F2CB2">
      <w:pPr>
        <w:shd w:val="clear" w:color="auto" w:fill="FFFFFF"/>
        <w:spacing w:after="120" w:line="224" w:lineRule="atLeast"/>
        <w:ind w:left="720"/>
      </w:pPr>
      <w:r>
        <w:rPr>
          <w:rFonts w:ascii="Symbol" w:hAnsi="Symbol"/>
        </w:rPr>
        <w:t></w:t>
      </w:r>
      <w:r>
        <w:t>         </w:t>
      </w:r>
      <w:r>
        <w:rPr>
          <w:rFonts w:ascii="Arial" w:hAnsi="Arial"/>
        </w:rPr>
        <w:t>Manutenção de infraestrutura (desenvolvimento e manutenção de trilhas, sinalização);</w:t>
      </w:r>
    </w:p>
    <w:p w14:paraId="3E3ED745" w14:textId="77777777" w:rsidR="007F2CB2" w:rsidRDefault="007F2CB2" w:rsidP="007F2CB2">
      <w:pPr>
        <w:shd w:val="clear" w:color="auto" w:fill="FFFFFF"/>
        <w:spacing w:after="120" w:line="224" w:lineRule="atLeast"/>
        <w:ind w:left="720"/>
      </w:pPr>
      <w:r>
        <w:rPr>
          <w:rFonts w:ascii="Symbol" w:hAnsi="Symbol"/>
        </w:rPr>
        <w:t></w:t>
      </w:r>
      <w:r>
        <w:t>         </w:t>
      </w:r>
      <w:r>
        <w:rPr>
          <w:rFonts w:ascii="Arial" w:hAnsi="Arial"/>
        </w:rPr>
        <w:t>Relacionamento com as comunidades;</w:t>
      </w:r>
    </w:p>
    <w:p w14:paraId="0BD54338" w14:textId="77777777" w:rsidR="007F2CB2" w:rsidRDefault="007F2CB2" w:rsidP="007F2CB2">
      <w:pPr>
        <w:shd w:val="clear" w:color="auto" w:fill="FFFFFF"/>
        <w:spacing w:after="120" w:line="224" w:lineRule="atLeast"/>
        <w:ind w:left="720"/>
      </w:pPr>
      <w:r>
        <w:rPr>
          <w:rFonts w:ascii="Symbol" w:hAnsi="Symbol"/>
        </w:rPr>
        <w:t></w:t>
      </w:r>
      <w:r>
        <w:t>         </w:t>
      </w:r>
      <w:r>
        <w:rPr>
          <w:rFonts w:ascii="Arial" w:hAnsi="Arial"/>
        </w:rPr>
        <w:t>Interpretação ambiental à visitantes;</w:t>
      </w:r>
    </w:p>
    <w:p w14:paraId="0F8063F5" w14:textId="77777777" w:rsidR="007F2CB2" w:rsidRDefault="007F2CB2" w:rsidP="007F2CB2">
      <w:pPr>
        <w:shd w:val="clear" w:color="auto" w:fill="FFFFFF"/>
        <w:spacing w:after="120" w:line="224" w:lineRule="atLeast"/>
        <w:ind w:left="720"/>
      </w:pPr>
      <w:r>
        <w:rPr>
          <w:rFonts w:ascii="Symbol" w:hAnsi="Symbol"/>
        </w:rPr>
        <w:t></w:t>
      </w:r>
      <w:r>
        <w:t>         </w:t>
      </w:r>
      <w:proofErr w:type="spellStart"/>
      <w:r>
        <w:rPr>
          <w:rFonts w:ascii="Arial" w:hAnsi="Arial"/>
        </w:rPr>
        <w:t>Georeferenciar</w:t>
      </w:r>
      <w:proofErr w:type="spellEnd"/>
      <w:r>
        <w:rPr>
          <w:rFonts w:ascii="Arial" w:hAnsi="Arial"/>
        </w:rPr>
        <w:t xml:space="preserve"> atividades para compor o </w:t>
      </w:r>
      <w:proofErr w:type="spellStart"/>
      <w:r>
        <w:rPr>
          <w:rFonts w:ascii="Arial" w:hAnsi="Arial"/>
        </w:rPr>
        <w:t>Story</w:t>
      </w:r>
      <w:proofErr w:type="spellEnd"/>
      <w:r>
        <w:rPr>
          <w:rFonts w:ascii="Arial" w:hAnsi="Arial"/>
        </w:rPr>
        <w:t xml:space="preserve"> Map.</w:t>
      </w:r>
    </w:p>
    <w:p w14:paraId="4B8772B6" w14:textId="77777777" w:rsidR="007F2CB2" w:rsidRDefault="007F2CB2" w:rsidP="007F2CB2">
      <w:pPr>
        <w:shd w:val="clear" w:color="auto" w:fill="FFFFFF"/>
        <w:spacing w:after="120" w:line="224" w:lineRule="atLeast"/>
        <w:ind w:left="720"/>
      </w:pPr>
      <w:r>
        <w:rPr>
          <w:rFonts w:ascii="Symbol" w:hAnsi="Symbol"/>
        </w:rPr>
        <w:t></w:t>
      </w:r>
      <w:r>
        <w:t>         </w:t>
      </w:r>
      <w:r>
        <w:rPr>
          <w:rFonts w:ascii="Arial" w:hAnsi="Arial"/>
        </w:rPr>
        <w:t>Eventos ambientais</w:t>
      </w:r>
    </w:p>
    <w:p w14:paraId="26489F9D" w14:textId="77777777" w:rsidR="007F2CB2" w:rsidRDefault="007F2CB2" w:rsidP="007F2CB2">
      <w:pPr>
        <w:spacing w:after="120" w:line="276" w:lineRule="auto"/>
        <w:rPr>
          <w:rFonts w:eastAsia="SimSun" w:cs="Arial"/>
          <w:b/>
          <w:bCs/>
          <w:kern w:val="2"/>
          <w:lang w:eastAsia="hi-IN" w:bidi="hi-IN"/>
        </w:rPr>
      </w:pPr>
    </w:p>
    <w:p w14:paraId="4B20084D" w14:textId="77777777" w:rsidR="007F2CB2" w:rsidRDefault="007F2CB2" w:rsidP="007F2CB2">
      <w:pPr>
        <w:spacing w:after="120" w:line="276" w:lineRule="auto"/>
        <w:rPr>
          <w:rFonts w:ascii="Arial" w:hAnsi="Arial"/>
        </w:rPr>
      </w:pPr>
    </w:p>
    <w:p w14:paraId="26EB49A4" w14:textId="77777777" w:rsidR="007F2CB2" w:rsidRDefault="007F2CB2" w:rsidP="007F2CB2">
      <w:pPr>
        <w:numPr>
          <w:ilvl w:val="0"/>
          <w:numId w:val="35"/>
        </w:numPr>
        <w:suppressAutoHyphens/>
        <w:spacing w:after="120" w:line="276" w:lineRule="auto"/>
        <w:ind w:right="0"/>
        <w:rPr>
          <w:b/>
          <w:bCs/>
        </w:rPr>
      </w:pPr>
      <w:r>
        <w:rPr>
          <w:rFonts w:ascii="Arial" w:hAnsi="Arial"/>
          <w:b/>
          <w:bCs/>
        </w:rPr>
        <w:t>ÁGUAS</w:t>
      </w:r>
    </w:p>
    <w:p w14:paraId="2B74DFFD" w14:textId="77777777" w:rsidR="007F2CB2" w:rsidRDefault="007F2CB2" w:rsidP="007F2CB2">
      <w:pPr>
        <w:spacing w:after="120" w:line="276" w:lineRule="auto"/>
        <w:rPr>
          <w:rFonts w:ascii="Arial" w:hAnsi="Arial"/>
        </w:rPr>
      </w:pPr>
      <w:r>
        <w:rPr>
          <w:rFonts w:ascii="Arial" w:hAnsi="Arial"/>
        </w:rPr>
        <w:t>O eixo Águas pretende apresentar aos jovens, a importância dos recursos hídricos, sua conservação e seu uso responsável.</w:t>
      </w:r>
    </w:p>
    <w:p w14:paraId="3DC1A45C" w14:textId="77777777" w:rsidR="007F2CB2" w:rsidRDefault="007F2CB2" w:rsidP="007F2CB2">
      <w:pPr>
        <w:spacing w:after="120" w:line="276" w:lineRule="auto"/>
        <w:rPr>
          <w:rFonts w:ascii="Arial" w:hAnsi="Arial"/>
          <w:b/>
          <w:bCs/>
        </w:rPr>
      </w:pPr>
    </w:p>
    <w:p w14:paraId="48CB20C8" w14:textId="77777777" w:rsidR="007F2CB2" w:rsidRDefault="007F2CB2" w:rsidP="007F2CB2">
      <w:pPr>
        <w:spacing w:after="120" w:line="276" w:lineRule="auto"/>
        <w:rPr>
          <w:rFonts w:ascii="Arial" w:hAnsi="Arial"/>
          <w:b/>
          <w:bCs/>
        </w:rPr>
      </w:pPr>
      <w:r>
        <w:rPr>
          <w:rFonts w:ascii="Arial" w:hAnsi="Arial"/>
          <w:b/>
          <w:bCs/>
        </w:rPr>
        <w:t>Objetivo Geral</w:t>
      </w:r>
    </w:p>
    <w:p w14:paraId="33B57DCF" w14:textId="77777777" w:rsidR="007F2CB2" w:rsidRDefault="007F2CB2" w:rsidP="007F2CB2">
      <w:pPr>
        <w:spacing w:after="120" w:line="276" w:lineRule="auto"/>
        <w:rPr>
          <w:rFonts w:ascii="Arial" w:hAnsi="Arial"/>
        </w:rPr>
      </w:pPr>
      <w:r>
        <w:rPr>
          <w:rFonts w:ascii="Arial" w:hAnsi="Arial"/>
        </w:rPr>
        <w:t xml:space="preserve">Promover a capacitação sobre a temática água e esgoto, aos jovens do projeto Niterói Jovem </w:t>
      </w:r>
      <w:proofErr w:type="spellStart"/>
      <w:r>
        <w:rPr>
          <w:rFonts w:ascii="Arial" w:hAnsi="Arial"/>
        </w:rPr>
        <w:t>Ecosocial</w:t>
      </w:r>
      <w:proofErr w:type="spellEnd"/>
      <w:r>
        <w:rPr>
          <w:rFonts w:ascii="Arial" w:hAnsi="Arial"/>
        </w:rPr>
        <w:t>, de modo a alcançar melhorias nas condições sanitárias e ambientais e conhecimento sobre a disponibilidade e conservações dos recursos hídricos, com reflexos diretos na melhoria da qualidade de vida da população.</w:t>
      </w:r>
    </w:p>
    <w:p w14:paraId="54A85048" w14:textId="77777777" w:rsidR="007F2CB2" w:rsidRDefault="007F2CB2" w:rsidP="007F2CB2">
      <w:pPr>
        <w:spacing w:after="120" w:line="276" w:lineRule="auto"/>
        <w:rPr>
          <w:rFonts w:ascii="Arial" w:hAnsi="Arial"/>
          <w:b/>
          <w:bCs/>
        </w:rPr>
      </w:pPr>
    </w:p>
    <w:p w14:paraId="581CAB14" w14:textId="77777777" w:rsidR="007F2CB2" w:rsidRDefault="007F2CB2" w:rsidP="007F2CB2">
      <w:pPr>
        <w:spacing w:after="120" w:line="276" w:lineRule="auto"/>
        <w:rPr>
          <w:rFonts w:ascii="Arial" w:hAnsi="Arial"/>
          <w:b/>
          <w:bCs/>
        </w:rPr>
      </w:pPr>
      <w:r>
        <w:rPr>
          <w:rFonts w:ascii="Arial" w:hAnsi="Arial"/>
          <w:b/>
          <w:bCs/>
        </w:rPr>
        <w:t>Objetivos Específicos</w:t>
      </w:r>
    </w:p>
    <w:p w14:paraId="5EDBFEB2" w14:textId="77777777" w:rsidR="007F2CB2" w:rsidRDefault="007F2CB2" w:rsidP="007F2CB2">
      <w:pPr>
        <w:spacing w:after="120" w:line="276" w:lineRule="auto"/>
        <w:rPr>
          <w:rFonts w:ascii="Arial" w:hAnsi="Arial"/>
        </w:rPr>
      </w:pPr>
      <w:r>
        <w:rPr>
          <w:rFonts w:ascii="Arial" w:hAnsi="Arial"/>
        </w:rPr>
        <w:t>Identificar e aplicar práticas de conservação de nascentes</w:t>
      </w:r>
    </w:p>
    <w:p w14:paraId="38C6EA1A" w14:textId="77777777" w:rsidR="007F2CB2" w:rsidRDefault="007F2CB2" w:rsidP="007F2CB2">
      <w:pPr>
        <w:spacing w:after="120" w:line="276" w:lineRule="auto"/>
        <w:rPr>
          <w:rFonts w:ascii="Arial" w:hAnsi="Arial"/>
        </w:rPr>
      </w:pPr>
      <w:r>
        <w:rPr>
          <w:rFonts w:ascii="Arial" w:hAnsi="Arial"/>
        </w:rPr>
        <w:t>Avaliar situações de desperdício de água potável em comunidades</w:t>
      </w:r>
    </w:p>
    <w:p w14:paraId="420FAF74" w14:textId="77777777" w:rsidR="007F2CB2" w:rsidRDefault="007F2CB2" w:rsidP="007F2CB2">
      <w:pPr>
        <w:spacing w:after="120" w:line="276" w:lineRule="auto"/>
        <w:rPr>
          <w:rFonts w:ascii="Arial" w:hAnsi="Arial"/>
        </w:rPr>
      </w:pPr>
      <w:r>
        <w:rPr>
          <w:rFonts w:ascii="Arial" w:hAnsi="Arial"/>
        </w:rPr>
        <w:t>Avaliar problemas relacionados a não conexão de habitações à rede de esgotos</w:t>
      </w:r>
    </w:p>
    <w:p w14:paraId="6ECABDF8" w14:textId="77777777" w:rsidR="007F2CB2" w:rsidRDefault="007F2CB2" w:rsidP="007F2CB2">
      <w:pPr>
        <w:spacing w:after="120" w:line="276" w:lineRule="auto"/>
        <w:rPr>
          <w:rFonts w:ascii="Arial" w:hAnsi="Arial"/>
        </w:rPr>
      </w:pPr>
      <w:r>
        <w:rPr>
          <w:rFonts w:ascii="Arial" w:hAnsi="Arial"/>
        </w:rPr>
        <w:t>Promover palestras ou eventos de educação ambiental relacionados ao uso da água</w:t>
      </w:r>
    </w:p>
    <w:p w14:paraId="72E6C236" w14:textId="77777777" w:rsidR="007F2CB2" w:rsidRDefault="007F2CB2" w:rsidP="007F2CB2">
      <w:pPr>
        <w:spacing w:after="120" w:line="276" w:lineRule="auto"/>
        <w:rPr>
          <w:rFonts w:ascii="Arial" w:hAnsi="Arial"/>
        </w:rPr>
      </w:pPr>
    </w:p>
    <w:p w14:paraId="19B579D8" w14:textId="77777777" w:rsidR="007F2CB2" w:rsidRDefault="007F2CB2" w:rsidP="007F2CB2">
      <w:pPr>
        <w:spacing w:after="120" w:line="276" w:lineRule="auto"/>
        <w:rPr>
          <w:rFonts w:ascii="Arial" w:hAnsi="Arial"/>
          <w:b/>
          <w:bCs/>
        </w:rPr>
      </w:pPr>
      <w:r>
        <w:rPr>
          <w:rFonts w:ascii="Arial" w:hAnsi="Arial"/>
          <w:b/>
          <w:bCs/>
        </w:rPr>
        <w:t>Capacitação:</w:t>
      </w:r>
    </w:p>
    <w:p w14:paraId="6210206B" w14:textId="77777777" w:rsidR="007F2CB2" w:rsidRDefault="007F2CB2" w:rsidP="007F2CB2">
      <w:pPr>
        <w:spacing w:after="120" w:line="276" w:lineRule="auto"/>
        <w:rPr>
          <w:rFonts w:ascii="Arial" w:hAnsi="Arial"/>
        </w:rPr>
      </w:pPr>
      <w:r>
        <w:rPr>
          <w:rFonts w:ascii="Arial" w:hAnsi="Arial"/>
        </w:rPr>
        <w:t>1. Ciclo hidrológico, disponibilidade e uso dos recursos hídricos.</w:t>
      </w:r>
    </w:p>
    <w:p w14:paraId="1FB8979E" w14:textId="77777777" w:rsidR="007F2CB2" w:rsidRDefault="007F2CB2" w:rsidP="007F2CB2">
      <w:pPr>
        <w:spacing w:after="120" w:line="276" w:lineRule="auto"/>
        <w:rPr>
          <w:rFonts w:ascii="Arial" w:hAnsi="Arial"/>
        </w:rPr>
      </w:pPr>
      <w:r>
        <w:rPr>
          <w:rFonts w:ascii="Arial" w:hAnsi="Arial"/>
        </w:rPr>
        <w:t>2. Dinâmica das águas subterrâneas e superficiais</w:t>
      </w:r>
    </w:p>
    <w:p w14:paraId="079D4DB6" w14:textId="77777777" w:rsidR="007F2CB2" w:rsidRDefault="007F2CB2" w:rsidP="007F2CB2">
      <w:pPr>
        <w:spacing w:after="120" w:line="276" w:lineRule="auto"/>
        <w:rPr>
          <w:rFonts w:ascii="Arial" w:hAnsi="Arial"/>
        </w:rPr>
      </w:pPr>
      <w:r>
        <w:rPr>
          <w:rFonts w:ascii="Arial" w:hAnsi="Arial"/>
        </w:rPr>
        <w:t>3. Identificação e conservação de nascentes.</w:t>
      </w:r>
    </w:p>
    <w:p w14:paraId="38BAF345" w14:textId="77777777" w:rsidR="007F2CB2" w:rsidRDefault="007F2CB2" w:rsidP="007F2CB2">
      <w:pPr>
        <w:spacing w:after="120" w:line="276" w:lineRule="auto"/>
        <w:rPr>
          <w:rFonts w:ascii="Arial" w:hAnsi="Arial"/>
        </w:rPr>
      </w:pPr>
      <w:r>
        <w:rPr>
          <w:rFonts w:ascii="Arial" w:hAnsi="Arial"/>
        </w:rPr>
        <w:t>4. Poluição e Qualidade das Águas</w:t>
      </w:r>
    </w:p>
    <w:p w14:paraId="771361B9" w14:textId="77777777" w:rsidR="007F2CB2" w:rsidRDefault="007F2CB2" w:rsidP="007F2CB2">
      <w:pPr>
        <w:spacing w:after="120" w:line="276" w:lineRule="auto"/>
        <w:rPr>
          <w:rFonts w:ascii="Arial" w:hAnsi="Arial"/>
        </w:rPr>
      </w:pPr>
      <w:r>
        <w:rPr>
          <w:rFonts w:ascii="Arial" w:hAnsi="Arial"/>
        </w:rPr>
        <w:t>5. Águas residuais: esgotos domésticos.</w:t>
      </w:r>
    </w:p>
    <w:p w14:paraId="3D98F73C" w14:textId="77777777" w:rsidR="007F2CB2" w:rsidRDefault="007F2CB2" w:rsidP="007F2CB2">
      <w:pPr>
        <w:spacing w:after="120" w:line="276" w:lineRule="auto"/>
        <w:rPr>
          <w:rFonts w:ascii="Arial" w:hAnsi="Arial"/>
        </w:rPr>
      </w:pPr>
      <w:r>
        <w:rPr>
          <w:rFonts w:ascii="Arial" w:hAnsi="Arial"/>
        </w:rPr>
        <w:t>6. Águas Pluviais.</w:t>
      </w:r>
    </w:p>
    <w:p w14:paraId="30518A8C" w14:textId="77777777" w:rsidR="007F2CB2" w:rsidRDefault="007F2CB2" w:rsidP="007F2CB2">
      <w:pPr>
        <w:spacing w:after="120" w:line="276" w:lineRule="auto"/>
        <w:rPr>
          <w:rFonts w:ascii="Arial" w:hAnsi="Arial"/>
        </w:rPr>
      </w:pPr>
      <w:r>
        <w:rPr>
          <w:rFonts w:ascii="Arial" w:hAnsi="Arial"/>
        </w:rPr>
        <w:t>7. Noções de cartografia. Mapas: conceitos e definições. Escalas. Coordenadas. Legendas</w:t>
      </w:r>
    </w:p>
    <w:p w14:paraId="433CD6DB" w14:textId="77777777" w:rsidR="007F2CB2" w:rsidRDefault="007F2CB2" w:rsidP="007F2CB2">
      <w:pPr>
        <w:spacing w:after="120" w:line="276" w:lineRule="auto"/>
        <w:rPr>
          <w:rFonts w:ascii="Arial" w:hAnsi="Arial"/>
        </w:rPr>
      </w:pPr>
      <w:r>
        <w:rPr>
          <w:rFonts w:ascii="Arial" w:hAnsi="Arial"/>
        </w:rPr>
        <w:t xml:space="preserve">8.  Bacias hidrográficas </w:t>
      </w:r>
    </w:p>
    <w:p w14:paraId="100B59AA" w14:textId="77777777" w:rsidR="007F2CB2" w:rsidRDefault="007F2CB2" w:rsidP="007F2CB2">
      <w:pPr>
        <w:spacing w:after="120" w:line="276" w:lineRule="auto"/>
        <w:rPr>
          <w:rFonts w:ascii="Arial" w:hAnsi="Arial"/>
        </w:rPr>
      </w:pPr>
      <w:r>
        <w:rPr>
          <w:rFonts w:ascii="Arial" w:hAnsi="Arial"/>
        </w:rPr>
        <w:t>9. Doenças de veiculação hídrica.</w:t>
      </w:r>
    </w:p>
    <w:p w14:paraId="1E7B9AE3" w14:textId="77777777" w:rsidR="007F2CB2" w:rsidRDefault="007F2CB2" w:rsidP="007F2CB2">
      <w:pPr>
        <w:spacing w:after="120" w:line="276" w:lineRule="auto"/>
        <w:rPr>
          <w:rFonts w:ascii="Arial" w:hAnsi="Arial"/>
        </w:rPr>
      </w:pPr>
      <w:r>
        <w:rPr>
          <w:rFonts w:ascii="Arial" w:hAnsi="Arial"/>
        </w:rPr>
        <w:t>10. Aulas práticas</w:t>
      </w:r>
    </w:p>
    <w:p w14:paraId="06F1BEED" w14:textId="77777777" w:rsidR="007F2CB2" w:rsidRDefault="007F2CB2" w:rsidP="007F2CB2">
      <w:pPr>
        <w:spacing w:after="120" w:line="276" w:lineRule="auto"/>
        <w:rPr>
          <w:rFonts w:ascii="Arial" w:hAnsi="Arial"/>
        </w:rPr>
      </w:pPr>
    </w:p>
    <w:p w14:paraId="03363004" w14:textId="77777777" w:rsidR="007F2CB2" w:rsidRDefault="007F2CB2" w:rsidP="007F2CB2">
      <w:pPr>
        <w:spacing w:after="120" w:line="276" w:lineRule="auto"/>
        <w:rPr>
          <w:rFonts w:ascii="Arial" w:hAnsi="Arial"/>
          <w:b/>
          <w:bCs/>
        </w:rPr>
      </w:pPr>
      <w:r>
        <w:rPr>
          <w:rFonts w:ascii="Arial" w:hAnsi="Arial"/>
          <w:b/>
          <w:bCs/>
        </w:rPr>
        <w:t xml:space="preserve">Atividades Práticas </w:t>
      </w:r>
    </w:p>
    <w:p w14:paraId="50DCB97B"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cadastramento</w:t>
      </w:r>
      <w:proofErr w:type="gramEnd"/>
      <w:r>
        <w:rPr>
          <w:rFonts w:ascii="Arial" w:hAnsi="Arial"/>
        </w:rPr>
        <w:t xml:space="preserve"> de forma </w:t>
      </w:r>
      <w:proofErr w:type="spellStart"/>
      <w:r>
        <w:rPr>
          <w:rFonts w:ascii="Arial" w:hAnsi="Arial"/>
        </w:rPr>
        <w:t>georreferenciada</w:t>
      </w:r>
      <w:proofErr w:type="spellEnd"/>
      <w:r>
        <w:rPr>
          <w:rFonts w:ascii="Arial" w:hAnsi="Arial"/>
        </w:rPr>
        <w:t xml:space="preserve"> e avaliação das condições de água e esgoto das habitações</w:t>
      </w:r>
    </w:p>
    <w:p w14:paraId="3EC48E16"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proposição</w:t>
      </w:r>
      <w:proofErr w:type="gramEnd"/>
      <w:r>
        <w:rPr>
          <w:rFonts w:ascii="Arial" w:hAnsi="Arial"/>
        </w:rPr>
        <w:t xml:space="preserve"> de melhorias nos problemas detectados em habitações e no entorno</w:t>
      </w:r>
    </w:p>
    <w:p w14:paraId="158BA9C7"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orientação</w:t>
      </w:r>
      <w:proofErr w:type="gramEnd"/>
      <w:r>
        <w:rPr>
          <w:rFonts w:ascii="Arial" w:hAnsi="Arial"/>
        </w:rPr>
        <w:t xml:space="preserve"> à moradores com relação aos problemas detectados</w:t>
      </w:r>
    </w:p>
    <w:p w14:paraId="29FCEB38"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identificação</w:t>
      </w:r>
      <w:proofErr w:type="gramEnd"/>
      <w:r>
        <w:rPr>
          <w:rFonts w:ascii="Arial" w:hAnsi="Arial"/>
        </w:rPr>
        <w:t xml:space="preserve"> de nascentes e efetuar atividades de conservação </w:t>
      </w:r>
    </w:p>
    <w:p w14:paraId="66D89876"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promover</w:t>
      </w:r>
      <w:proofErr w:type="gramEnd"/>
      <w:r>
        <w:rPr>
          <w:rFonts w:ascii="Arial" w:hAnsi="Arial"/>
        </w:rPr>
        <w:t xml:space="preserve"> palestras e eventos de orientação quanto a consumo responsável da água e boas práticas relacionadas a prevenção de doenças de veiculação hídrica.</w:t>
      </w:r>
    </w:p>
    <w:p w14:paraId="1E5DCDE5" w14:textId="77777777" w:rsidR="007F2CB2" w:rsidRDefault="007F2CB2" w:rsidP="007F2CB2">
      <w:pPr>
        <w:spacing w:after="120" w:line="276" w:lineRule="auto"/>
        <w:rPr>
          <w:rFonts w:ascii="Arial" w:hAnsi="Arial"/>
        </w:rPr>
      </w:pPr>
    </w:p>
    <w:p w14:paraId="0FB09AAB" w14:textId="77777777" w:rsidR="007F2CB2" w:rsidRDefault="007F2CB2" w:rsidP="007F2CB2">
      <w:pPr>
        <w:numPr>
          <w:ilvl w:val="0"/>
          <w:numId w:val="35"/>
        </w:numPr>
        <w:suppressAutoHyphens/>
        <w:spacing w:after="120" w:line="276" w:lineRule="auto"/>
        <w:ind w:right="0"/>
        <w:rPr>
          <w:rFonts w:ascii="Arial" w:hAnsi="Arial"/>
          <w:b/>
          <w:bCs/>
        </w:rPr>
      </w:pPr>
      <w:r>
        <w:rPr>
          <w:rFonts w:ascii="Arial" w:hAnsi="Arial"/>
          <w:b/>
          <w:bCs/>
        </w:rPr>
        <w:t>Resíduos Sólidos</w:t>
      </w:r>
    </w:p>
    <w:p w14:paraId="052A48BF" w14:textId="77777777" w:rsidR="007F2CB2" w:rsidRDefault="007F2CB2" w:rsidP="007F2CB2">
      <w:pPr>
        <w:spacing w:after="120" w:line="276" w:lineRule="auto"/>
        <w:rPr>
          <w:rFonts w:ascii="Arial" w:hAnsi="Arial"/>
        </w:rPr>
      </w:pPr>
      <w:r>
        <w:rPr>
          <w:rFonts w:ascii="Arial" w:hAnsi="Arial"/>
        </w:rPr>
        <w:t>Quando a comunidade ainda não tiver plantio para ser efetuada a manutenção, a capacitação e atividade de campo de Reflorestamentos, no eixo Reflorestamento/Resíduos Sólidos, será focada diretamente em resíduos.</w:t>
      </w:r>
    </w:p>
    <w:p w14:paraId="42358AD3" w14:textId="77777777" w:rsidR="007F2CB2" w:rsidRDefault="007F2CB2" w:rsidP="007F2CB2">
      <w:pPr>
        <w:spacing w:after="120" w:line="276" w:lineRule="auto"/>
        <w:rPr>
          <w:rFonts w:ascii="Arial" w:hAnsi="Arial"/>
        </w:rPr>
      </w:pPr>
    </w:p>
    <w:p w14:paraId="1B1B866A" w14:textId="77777777" w:rsidR="007F2CB2" w:rsidRDefault="007F2CB2" w:rsidP="007F2CB2">
      <w:pPr>
        <w:spacing w:after="120" w:line="276" w:lineRule="auto"/>
        <w:rPr>
          <w:rFonts w:ascii="Arial" w:hAnsi="Arial"/>
        </w:rPr>
      </w:pPr>
      <w:r>
        <w:rPr>
          <w:rFonts w:ascii="Arial" w:hAnsi="Arial"/>
        </w:rPr>
        <w:t>Problema já naturalizado por muitos moradores, de todos os locais da cidade, o descarte inadequado de lixo é um problema de saúde pública, além de desvalorizar o ambiente, a moradia e muitas vezes, a identidade dos próprios moradores. Este eixo pretende não somente chamar atenção para o problema, mas prover o conhecimento necessário para que seja multiplicado entre os moradores e ainda, propor ações visando reduzir esta situação.</w:t>
      </w:r>
    </w:p>
    <w:p w14:paraId="0A00481C" w14:textId="77777777" w:rsidR="007F2CB2" w:rsidRDefault="007F2CB2" w:rsidP="007F2CB2">
      <w:pPr>
        <w:spacing w:after="120" w:line="276" w:lineRule="auto"/>
        <w:rPr>
          <w:rFonts w:ascii="Arial" w:hAnsi="Arial"/>
        </w:rPr>
      </w:pPr>
    </w:p>
    <w:p w14:paraId="47DB051B" w14:textId="77777777" w:rsidR="007F2CB2" w:rsidRDefault="007F2CB2" w:rsidP="007F2CB2">
      <w:pPr>
        <w:spacing w:after="120" w:line="276" w:lineRule="auto"/>
        <w:rPr>
          <w:rFonts w:ascii="Arial" w:hAnsi="Arial"/>
        </w:rPr>
      </w:pPr>
      <w:r>
        <w:rPr>
          <w:rFonts w:ascii="Arial" w:hAnsi="Arial"/>
          <w:b/>
          <w:bCs/>
        </w:rPr>
        <w:t>Objetivo Geral</w:t>
      </w:r>
      <w:r>
        <w:rPr>
          <w:rFonts w:ascii="Arial" w:hAnsi="Arial"/>
        </w:rPr>
        <w:t xml:space="preserve">: </w:t>
      </w:r>
    </w:p>
    <w:p w14:paraId="385FB9B8" w14:textId="76B33828" w:rsidR="007F2CB2" w:rsidRDefault="00D80DB4" w:rsidP="007F2CB2">
      <w:pPr>
        <w:spacing w:after="120" w:line="276" w:lineRule="auto"/>
        <w:rPr>
          <w:rFonts w:ascii="Arial" w:hAnsi="Arial"/>
        </w:rPr>
      </w:pPr>
      <w:r>
        <w:rPr>
          <w:rFonts w:ascii="Arial" w:hAnsi="Arial"/>
        </w:rPr>
        <w:t>I</w:t>
      </w:r>
      <w:r w:rsidR="007F2CB2">
        <w:rPr>
          <w:rFonts w:ascii="Arial" w:hAnsi="Arial"/>
        </w:rPr>
        <w:t>nformar e multiplicar conhecimento relacionado ao uso, reuso, reciclagem e descarte apropriado de resíduos sólidos.</w:t>
      </w:r>
    </w:p>
    <w:p w14:paraId="4B64AAAC" w14:textId="77777777" w:rsidR="007F2CB2" w:rsidRDefault="007F2CB2" w:rsidP="007F2CB2">
      <w:pPr>
        <w:spacing w:after="120" w:line="276" w:lineRule="auto"/>
        <w:rPr>
          <w:rFonts w:ascii="Arial" w:hAnsi="Arial"/>
        </w:rPr>
      </w:pPr>
    </w:p>
    <w:p w14:paraId="6FF478B9" w14:textId="77777777" w:rsidR="007F2CB2" w:rsidRDefault="007F2CB2" w:rsidP="007F2CB2">
      <w:pPr>
        <w:spacing w:after="120" w:line="276" w:lineRule="auto"/>
        <w:rPr>
          <w:rFonts w:ascii="Arial" w:hAnsi="Arial"/>
          <w:b/>
          <w:bCs/>
        </w:rPr>
      </w:pPr>
      <w:r>
        <w:rPr>
          <w:rFonts w:ascii="Arial" w:hAnsi="Arial"/>
          <w:b/>
          <w:bCs/>
        </w:rPr>
        <w:t>Objetivos Específicos:</w:t>
      </w:r>
    </w:p>
    <w:p w14:paraId="10C85529"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aumentar</w:t>
      </w:r>
      <w:proofErr w:type="gramEnd"/>
      <w:r>
        <w:rPr>
          <w:rFonts w:ascii="Arial" w:hAnsi="Arial"/>
        </w:rPr>
        <w:t xml:space="preserve"> o nível de coleta e de reciclagem na comunidade</w:t>
      </w:r>
    </w:p>
    <w:p w14:paraId="7077B46C"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reduzir</w:t>
      </w:r>
      <w:proofErr w:type="gramEnd"/>
      <w:r>
        <w:rPr>
          <w:rFonts w:ascii="Arial" w:hAnsi="Arial"/>
        </w:rPr>
        <w:t xml:space="preserve"> o nível de queimadas decorrentes de práticas inadequadas de descarte</w:t>
      </w:r>
    </w:p>
    <w:p w14:paraId="3B518BB8"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informar</w:t>
      </w:r>
      <w:proofErr w:type="gramEnd"/>
      <w:r>
        <w:rPr>
          <w:rFonts w:ascii="Arial" w:hAnsi="Arial"/>
        </w:rPr>
        <w:t xml:space="preserve"> e multiplicar conhecimento entre os moradores</w:t>
      </w:r>
    </w:p>
    <w:p w14:paraId="4269EEAE"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propor</w:t>
      </w:r>
      <w:proofErr w:type="gramEnd"/>
      <w:r>
        <w:rPr>
          <w:rFonts w:ascii="Arial" w:hAnsi="Arial"/>
        </w:rPr>
        <w:t xml:space="preserve"> projetos de melhoria do ambiente</w:t>
      </w:r>
    </w:p>
    <w:p w14:paraId="74F66512" w14:textId="77777777" w:rsidR="007F2CB2" w:rsidRDefault="007F2CB2" w:rsidP="007F2CB2">
      <w:pPr>
        <w:spacing w:after="120" w:line="276" w:lineRule="auto"/>
        <w:rPr>
          <w:rFonts w:ascii="Arial" w:hAnsi="Arial"/>
        </w:rPr>
      </w:pPr>
    </w:p>
    <w:p w14:paraId="5B891634" w14:textId="77777777" w:rsidR="007F2CB2" w:rsidRDefault="007F2CB2" w:rsidP="007F2CB2">
      <w:pPr>
        <w:spacing w:after="120" w:line="276" w:lineRule="auto"/>
        <w:rPr>
          <w:rFonts w:ascii="Arial" w:hAnsi="Arial"/>
          <w:b/>
          <w:bCs/>
        </w:rPr>
      </w:pPr>
      <w:r>
        <w:rPr>
          <w:rFonts w:ascii="Arial" w:hAnsi="Arial"/>
          <w:b/>
          <w:bCs/>
        </w:rPr>
        <w:t>Capacitação</w:t>
      </w:r>
    </w:p>
    <w:p w14:paraId="3525A833"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ciclo</w:t>
      </w:r>
      <w:proofErr w:type="gramEnd"/>
      <w:r>
        <w:rPr>
          <w:rFonts w:ascii="Arial" w:hAnsi="Arial"/>
        </w:rPr>
        <w:t xml:space="preserve"> de vida dos produtos</w:t>
      </w:r>
    </w:p>
    <w:p w14:paraId="00B2882B"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uso</w:t>
      </w:r>
      <w:proofErr w:type="gramEnd"/>
      <w:r>
        <w:rPr>
          <w:rFonts w:ascii="Arial" w:hAnsi="Arial"/>
        </w:rPr>
        <w:t>, reuso, reciclagem</w:t>
      </w:r>
    </w:p>
    <w:p w14:paraId="5C1E92B7"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logística</w:t>
      </w:r>
      <w:proofErr w:type="gramEnd"/>
      <w:r>
        <w:rPr>
          <w:rFonts w:ascii="Arial" w:hAnsi="Arial"/>
        </w:rPr>
        <w:t xml:space="preserve"> reversa</w:t>
      </w:r>
    </w:p>
    <w:p w14:paraId="1BEF600F"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lixo</w:t>
      </w:r>
      <w:proofErr w:type="gramEnd"/>
      <w:r>
        <w:rPr>
          <w:rFonts w:ascii="Arial" w:hAnsi="Arial"/>
        </w:rPr>
        <w:t>, resíduo, rejeito</w:t>
      </w:r>
    </w:p>
    <w:p w14:paraId="4944DBC4"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coleta</w:t>
      </w:r>
      <w:proofErr w:type="gramEnd"/>
      <w:r>
        <w:rPr>
          <w:rFonts w:ascii="Arial" w:hAnsi="Arial"/>
        </w:rPr>
        <w:t xml:space="preserve"> seletiva</w:t>
      </w:r>
    </w:p>
    <w:p w14:paraId="71AFD082"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compostagem</w:t>
      </w:r>
      <w:proofErr w:type="gramEnd"/>
    </w:p>
    <w:p w14:paraId="00DEF10F"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origem</w:t>
      </w:r>
      <w:proofErr w:type="gramEnd"/>
      <w:r>
        <w:rPr>
          <w:rFonts w:ascii="Arial" w:hAnsi="Arial"/>
        </w:rPr>
        <w:t xml:space="preserve"> e proliferação de vetores relacionados ao lixo</w:t>
      </w:r>
    </w:p>
    <w:p w14:paraId="03D27A3C"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projetos</w:t>
      </w:r>
      <w:proofErr w:type="gramEnd"/>
      <w:r>
        <w:rPr>
          <w:rFonts w:ascii="Arial" w:hAnsi="Arial"/>
        </w:rPr>
        <w:t xml:space="preserve"> para a comunidade</w:t>
      </w:r>
    </w:p>
    <w:p w14:paraId="3CA8029A" w14:textId="77777777" w:rsidR="007F2CB2" w:rsidRDefault="007F2CB2" w:rsidP="007F2CB2">
      <w:pPr>
        <w:spacing w:after="120" w:line="276" w:lineRule="auto"/>
        <w:rPr>
          <w:rFonts w:ascii="Arial" w:hAnsi="Arial"/>
        </w:rPr>
      </w:pPr>
    </w:p>
    <w:p w14:paraId="70A321FF" w14:textId="77777777" w:rsidR="007F2CB2" w:rsidRDefault="007F2CB2" w:rsidP="007F2CB2">
      <w:pPr>
        <w:spacing w:after="120" w:line="276" w:lineRule="auto"/>
        <w:rPr>
          <w:rFonts w:ascii="Arial" w:hAnsi="Arial"/>
          <w:b/>
          <w:bCs/>
        </w:rPr>
      </w:pPr>
      <w:r>
        <w:rPr>
          <w:rFonts w:ascii="Arial" w:hAnsi="Arial"/>
          <w:b/>
          <w:bCs/>
        </w:rPr>
        <w:t>Atividades Práticas</w:t>
      </w:r>
    </w:p>
    <w:p w14:paraId="3D5C27B3"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incentivar</w:t>
      </w:r>
      <w:proofErr w:type="gramEnd"/>
      <w:r>
        <w:rPr>
          <w:rFonts w:ascii="Arial" w:hAnsi="Arial"/>
        </w:rPr>
        <w:t xml:space="preserve"> a prática da reciclagem</w:t>
      </w:r>
    </w:p>
    <w:p w14:paraId="136BE5CE"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informar</w:t>
      </w:r>
      <w:proofErr w:type="gramEnd"/>
      <w:r>
        <w:rPr>
          <w:rFonts w:ascii="Arial" w:hAnsi="Arial"/>
        </w:rPr>
        <w:t xml:space="preserve"> aos moradores sobre a gestão adequada de resíduos</w:t>
      </w:r>
    </w:p>
    <w:p w14:paraId="2D5BD944"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promover</w:t>
      </w:r>
      <w:proofErr w:type="gramEnd"/>
      <w:r>
        <w:rPr>
          <w:rFonts w:ascii="Arial" w:hAnsi="Arial"/>
        </w:rPr>
        <w:t xml:space="preserve"> eventos de conscientização ambiental</w:t>
      </w:r>
    </w:p>
    <w:p w14:paraId="37AADFD8"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analisar</w:t>
      </w:r>
      <w:proofErr w:type="gramEnd"/>
      <w:r>
        <w:rPr>
          <w:rFonts w:ascii="Arial" w:hAnsi="Arial"/>
        </w:rPr>
        <w:t xml:space="preserve"> a estratégia de coleta local, através de pontos de descarte inapropriado e pontos de coleta devidamente </w:t>
      </w:r>
      <w:proofErr w:type="spellStart"/>
      <w:r>
        <w:rPr>
          <w:rFonts w:ascii="Arial" w:hAnsi="Arial"/>
        </w:rPr>
        <w:t>georreferenciados</w:t>
      </w:r>
      <w:proofErr w:type="spellEnd"/>
      <w:r>
        <w:rPr>
          <w:rFonts w:ascii="Arial" w:hAnsi="Arial"/>
        </w:rPr>
        <w:t>, para posterior estudo</w:t>
      </w:r>
    </w:p>
    <w:p w14:paraId="315A28A7"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identificar</w:t>
      </w:r>
      <w:proofErr w:type="gramEnd"/>
      <w:r>
        <w:rPr>
          <w:rFonts w:ascii="Arial" w:hAnsi="Arial"/>
        </w:rPr>
        <w:t xml:space="preserve"> e propor soluções para problemas advindos do descarte inapropriado, como aumento de vetores ou aumento de doenças relacionados ao lixo</w:t>
      </w:r>
    </w:p>
    <w:p w14:paraId="6AD65792"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propor</w:t>
      </w:r>
      <w:proofErr w:type="gramEnd"/>
      <w:r>
        <w:rPr>
          <w:rFonts w:ascii="Arial" w:hAnsi="Arial"/>
        </w:rPr>
        <w:t xml:space="preserve"> ações de melhoria do ambiente, como o plantio de jardins em áreas de descarte inapropriado</w:t>
      </w:r>
    </w:p>
    <w:p w14:paraId="2C2919A8" w14:textId="77777777" w:rsidR="007F2CB2" w:rsidRDefault="007F2CB2" w:rsidP="007F2CB2">
      <w:pPr>
        <w:spacing w:after="200" w:line="276" w:lineRule="auto"/>
        <w:jc w:val="center"/>
        <w:rPr>
          <w:rFonts w:ascii="Calibri" w:eastAsia="Calibri" w:hAnsi="Calibri" w:cs="Calibri"/>
          <w:sz w:val="22"/>
        </w:rPr>
      </w:pPr>
      <w:bookmarkStart w:id="2" w:name="_gjdgxs"/>
      <w:bookmarkEnd w:id="2"/>
      <w:r>
        <w:rPr>
          <w:rFonts w:ascii="Arial" w:eastAsia="Arial" w:hAnsi="Arial"/>
          <w:b/>
          <w:sz w:val="22"/>
        </w:rPr>
        <w:t xml:space="preserve"> </w:t>
      </w:r>
    </w:p>
    <w:p w14:paraId="3FCA0850" w14:textId="77777777" w:rsidR="007F2CB2" w:rsidRDefault="007F2CB2" w:rsidP="007F2CB2">
      <w:pPr>
        <w:spacing w:after="120" w:line="276" w:lineRule="auto"/>
        <w:rPr>
          <w:rFonts w:ascii="Arial" w:eastAsia="SimSun" w:hAnsi="Arial" w:cs="Arial"/>
          <w:b/>
          <w:bCs/>
          <w:kern w:val="2"/>
          <w:szCs w:val="24"/>
        </w:rPr>
      </w:pPr>
      <w:r>
        <w:rPr>
          <w:rFonts w:ascii="Arial" w:hAnsi="Arial"/>
          <w:b/>
          <w:bCs/>
        </w:rPr>
        <w:t>4. Reflorestamento</w:t>
      </w:r>
    </w:p>
    <w:p w14:paraId="44ADCD70" w14:textId="77777777" w:rsidR="007F2CB2" w:rsidRDefault="007F2CB2" w:rsidP="007F2CB2">
      <w:pPr>
        <w:spacing w:after="120" w:line="276" w:lineRule="auto"/>
        <w:rPr>
          <w:rFonts w:ascii="Arial" w:hAnsi="Arial"/>
          <w:b/>
          <w:bCs/>
        </w:rPr>
      </w:pPr>
    </w:p>
    <w:p w14:paraId="5AAF1C80" w14:textId="77777777" w:rsidR="007F2CB2" w:rsidRDefault="007F2CB2" w:rsidP="007F2CB2">
      <w:pPr>
        <w:spacing w:after="120" w:line="276" w:lineRule="auto"/>
        <w:rPr>
          <w:rFonts w:ascii="Arial" w:hAnsi="Arial"/>
        </w:rPr>
      </w:pPr>
      <w:r>
        <w:rPr>
          <w:rFonts w:ascii="Arial" w:hAnsi="Arial"/>
        </w:rPr>
        <w:t xml:space="preserve">No caso </w:t>
      </w:r>
      <w:proofErr w:type="gramStart"/>
      <w:r>
        <w:rPr>
          <w:rFonts w:ascii="Arial" w:hAnsi="Arial"/>
        </w:rPr>
        <w:t>da</w:t>
      </w:r>
      <w:proofErr w:type="gramEnd"/>
      <w:r>
        <w:rPr>
          <w:rFonts w:ascii="Arial" w:hAnsi="Arial"/>
        </w:rPr>
        <w:t xml:space="preserve"> comunidade já ter um reflorestamento em condições de se efetuar a manutenção, o eixo Reflorestamento/Resíduos Sólidos, terá o foco na manutenção do plantio.</w:t>
      </w:r>
    </w:p>
    <w:p w14:paraId="0AE53A0A" w14:textId="77777777" w:rsidR="007F2CB2" w:rsidRDefault="007F2CB2" w:rsidP="007F2CB2">
      <w:pPr>
        <w:spacing w:after="120" w:line="276" w:lineRule="auto"/>
        <w:rPr>
          <w:rFonts w:ascii="Arial" w:hAnsi="Arial"/>
        </w:rPr>
      </w:pPr>
    </w:p>
    <w:p w14:paraId="16F03574" w14:textId="77777777" w:rsidR="007F2CB2" w:rsidRDefault="007F2CB2" w:rsidP="007F2CB2">
      <w:pPr>
        <w:spacing w:after="120" w:line="276" w:lineRule="auto"/>
        <w:rPr>
          <w:rFonts w:ascii="Arial" w:hAnsi="Arial"/>
          <w:b/>
          <w:bCs/>
        </w:rPr>
      </w:pPr>
      <w:r>
        <w:rPr>
          <w:rFonts w:ascii="Arial" w:hAnsi="Arial"/>
          <w:b/>
          <w:bCs/>
        </w:rPr>
        <w:t>Objetivo Geral</w:t>
      </w:r>
    </w:p>
    <w:p w14:paraId="183F4FE0" w14:textId="77777777" w:rsidR="007F2CB2" w:rsidRDefault="007F2CB2" w:rsidP="007F2CB2">
      <w:pPr>
        <w:spacing w:after="120" w:line="276" w:lineRule="auto"/>
        <w:rPr>
          <w:rFonts w:ascii="Arial" w:hAnsi="Arial"/>
        </w:rPr>
      </w:pPr>
      <w:r>
        <w:rPr>
          <w:rFonts w:ascii="Arial" w:hAnsi="Arial"/>
        </w:rPr>
        <w:t>Efetuar manutenção de reflorestamentos visando garantir a boa saúde das florestas e do meio ambiente</w:t>
      </w:r>
    </w:p>
    <w:p w14:paraId="4FE808B5" w14:textId="77777777" w:rsidR="007F2CB2" w:rsidRDefault="007F2CB2" w:rsidP="007F2CB2">
      <w:pPr>
        <w:spacing w:after="120" w:line="276" w:lineRule="auto"/>
        <w:rPr>
          <w:rFonts w:ascii="Arial" w:hAnsi="Arial"/>
        </w:rPr>
      </w:pPr>
    </w:p>
    <w:p w14:paraId="13A2FAC6" w14:textId="77777777" w:rsidR="007F2CB2" w:rsidRDefault="007F2CB2" w:rsidP="007F2CB2">
      <w:pPr>
        <w:spacing w:after="120" w:line="276" w:lineRule="auto"/>
        <w:rPr>
          <w:rFonts w:ascii="Arial" w:hAnsi="Arial"/>
          <w:b/>
          <w:bCs/>
        </w:rPr>
      </w:pPr>
      <w:r>
        <w:rPr>
          <w:rFonts w:ascii="Arial" w:hAnsi="Arial"/>
          <w:b/>
          <w:bCs/>
        </w:rPr>
        <w:t>Objetivos Específicos</w:t>
      </w:r>
    </w:p>
    <w:p w14:paraId="6E7B2A6F"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evitar</w:t>
      </w:r>
      <w:proofErr w:type="gramEnd"/>
      <w:r>
        <w:rPr>
          <w:rFonts w:ascii="Arial" w:hAnsi="Arial"/>
        </w:rPr>
        <w:t xml:space="preserve"> queimadas </w:t>
      </w:r>
    </w:p>
    <w:p w14:paraId="0617E07C"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aumentar</w:t>
      </w:r>
      <w:proofErr w:type="gramEnd"/>
      <w:r>
        <w:rPr>
          <w:rFonts w:ascii="Arial" w:hAnsi="Arial"/>
        </w:rPr>
        <w:t xml:space="preserve"> o nível de viabilidade das mudas</w:t>
      </w:r>
    </w:p>
    <w:p w14:paraId="5D0BA7C6"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reduzir</w:t>
      </w:r>
      <w:proofErr w:type="gramEnd"/>
      <w:r>
        <w:rPr>
          <w:rFonts w:ascii="Arial" w:hAnsi="Arial"/>
        </w:rPr>
        <w:t xml:space="preserve"> o risco de deslizamento de encostas</w:t>
      </w:r>
    </w:p>
    <w:p w14:paraId="23302FA6" w14:textId="77777777" w:rsidR="007F2CB2" w:rsidRDefault="007F2CB2" w:rsidP="007F2CB2">
      <w:pPr>
        <w:spacing w:after="120" w:line="276" w:lineRule="auto"/>
        <w:rPr>
          <w:rFonts w:ascii="Arial" w:hAnsi="Arial"/>
        </w:rPr>
      </w:pPr>
      <w:r>
        <w:rPr>
          <w:rFonts w:ascii="Arial" w:hAnsi="Arial"/>
        </w:rPr>
        <w:t xml:space="preserve">. </w:t>
      </w:r>
      <w:proofErr w:type="gramStart"/>
      <w:r>
        <w:rPr>
          <w:rFonts w:ascii="Arial" w:hAnsi="Arial"/>
        </w:rPr>
        <w:t>produzir</w:t>
      </w:r>
      <w:proofErr w:type="gramEnd"/>
      <w:r>
        <w:rPr>
          <w:rFonts w:ascii="Arial" w:hAnsi="Arial"/>
        </w:rPr>
        <w:t xml:space="preserve"> mudas para repor eventuais perdas</w:t>
      </w:r>
    </w:p>
    <w:p w14:paraId="0AA0A92F" w14:textId="77777777" w:rsidR="007F2CB2" w:rsidRDefault="007F2CB2" w:rsidP="007F2CB2">
      <w:pPr>
        <w:spacing w:after="120" w:line="276" w:lineRule="auto"/>
        <w:rPr>
          <w:rFonts w:ascii="Arial" w:hAnsi="Arial"/>
        </w:rPr>
      </w:pPr>
    </w:p>
    <w:p w14:paraId="50871430" w14:textId="77777777" w:rsidR="007F2CB2" w:rsidRDefault="007F2CB2" w:rsidP="007F2CB2">
      <w:pPr>
        <w:spacing w:after="120" w:line="276" w:lineRule="auto"/>
        <w:rPr>
          <w:rFonts w:ascii="Arial" w:hAnsi="Arial"/>
          <w:b/>
          <w:bCs/>
        </w:rPr>
      </w:pPr>
      <w:r>
        <w:rPr>
          <w:rFonts w:ascii="Arial" w:hAnsi="Arial"/>
          <w:b/>
          <w:bCs/>
        </w:rPr>
        <w:t>Capacitação</w:t>
      </w:r>
    </w:p>
    <w:p w14:paraId="691E6467" w14:textId="77777777" w:rsidR="007F2CB2" w:rsidRDefault="007F2CB2" w:rsidP="007F2CB2">
      <w:pPr>
        <w:numPr>
          <w:ilvl w:val="0"/>
          <w:numId w:val="36"/>
        </w:numPr>
        <w:suppressAutoHyphens/>
        <w:spacing w:after="120" w:line="276" w:lineRule="auto"/>
        <w:ind w:right="0"/>
        <w:rPr>
          <w:rFonts w:ascii="Arial" w:hAnsi="Arial"/>
        </w:rPr>
      </w:pPr>
      <w:proofErr w:type="gramStart"/>
      <w:r>
        <w:rPr>
          <w:rFonts w:ascii="Arial" w:hAnsi="Arial"/>
        </w:rPr>
        <w:t>histórico</w:t>
      </w:r>
      <w:proofErr w:type="gramEnd"/>
      <w:r>
        <w:rPr>
          <w:rFonts w:ascii="Arial" w:hAnsi="Arial"/>
        </w:rPr>
        <w:t xml:space="preserve"> e importância dos biomas;</w:t>
      </w:r>
    </w:p>
    <w:p w14:paraId="4DFEC3FF" w14:textId="77777777" w:rsidR="007F2CB2" w:rsidRDefault="007F2CB2" w:rsidP="007F2CB2">
      <w:pPr>
        <w:numPr>
          <w:ilvl w:val="0"/>
          <w:numId w:val="36"/>
        </w:numPr>
        <w:suppressAutoHyphens/>
        <w:spacing w:after="120" w:line="276" w:lineRule="auto"/>
        <w:ind w:right="0"/>
        <w:rPr>
          <w:rFonts w:ascii="Arial" w:hAnsi="Arial"/>
        </w:rPr>
      </w:pPr>
      <w:proofErr w:type="gramStart"/>
      <w:r>
        <w:rPr>
          <w:rFonts w:ascii="Arial" w:hAnsi="Arial"/>
        </w:rPr>
        <w:t>mata</w:t>
      </w:r>
      <w:proofErr w:type="gramEnd"/>
      <w:r>
        <w:rPr>
          <w:rFonts w:ascii="Arial" w:hAnsi="Arial"/>
        </w:rPr>
        <w:t xml:space="preserve"> atlântica e espécies florestais</w:t>
      </w:r>
    </w:p>
    <w:p w14:paraId="41B1DBCA" w14:textId="77777777" w:rsidR="007F2CB2" w:rsidRDefault="007F2CB2" w:rsidP="007F2CB2">
      <w:pPr>
        <w:numPr>
          <w:ilvl w:val="0"/>
          <w:numId w:val="36"/>
        </w:numPr>
        <w:suppressAutoHyphens/>
        <w:spacing w:after="120" w:line="276" w:lineRule="auto"/>
        <w:ind w:right="0"/>
        <w:rPr>
          <w:rFonts w:ascii="Arial" w:hAnsi="Arial"/>
        </w:rPr>
      </w:pPr>
      <w:proofErr w:type="gramStart"/>
      <w:r>
        <w:rPr>
          <w:rFonts w:ascii="Arial" w:hAnsi="Arial"/>
        </w:rPr>
        <w:t>espécies</w:t>
      </w:r>
      <w:proofErr w:type="gramEnd"/>
      <w:r>
        <w:rPr>
          <w:rFonts w:ascii="Arial" w:hAnsi="Arial"/>
        </w:rPr>
        <w:t xml:space="preserve"> frutíferas</w:t>
      </w:r>
    </w:p>
    <w:p w14:paraId="5F49992A" w14:textId="77777777" w:rsidR="007F2CB2" w:rsidRDefault="007F2CB2" w:rsidP="007F2CB2">
      <w:pPr>
        <w:numPr>
          <w:ilvl w:val="0"/>
          <w:numId w:val="36"/>
        </w:numPr>
        <w:suppressAutoHyphens/>
        <w:spacing w:after="120" w:line="276" w:lineRule="auto"/>
        <w:ind w:right="0"/>
        <w:rPr>
          <w:rFonts w:ascii="Arial" w:hAnsi="Arial"/>
        </w:rPr>
      </w:pPr>
      <w:proofErr w:type="gramStart"/>
      <w:r>
        <w:rPr>
          <w:rFonts w:ascii="Arial" w:hAnsi="Arial"/>
        </w:rPr>
        <w:t>consequências</w:t>
      </w:r>
      <w:proofErr w:type="gramEnd"/>
      <w:r>
        <w:rPr>
          <w:rFonts w:ascii="Arial" w:hAnsi="Arial"/>
        </w:rPr>
        <w:t xml:space="preserve"> da degradação ambiental (ar, solo, água, social e cultural);</w:t>
      </w:r>
    </w:p>
    <w:p w14:paraId="2585D6B9" w14:textId="77777777" w:rsidR="007F2CB2" w:rsidRDefault="007F2CB2" w:rsidP="007F2CB2">
      <w:pPr>
        <w:numPr>
          <w:ilvl w:val="0"/>
          <w:numId w:val="36"/>
        </w:numPr>
        <w:suppressAutoHyphens/>
        <w:spacing w:after="120" w:line="276" w:lineRule="auto"/>
        <w:ind w:right="0"/>
        <w:rPr>
          <w:rFonts w:ascii="Arial" w:hAnsi="Arial"/>
        </w:rPr>
      </w:pPr>
      <w:proofErr w:type="gramStart"/>
      <w:r>
        <w:rPr>
          <w:rFonts w:ascii="Arial" w:hAnsi="Arial"/>
        </w:rPr>
        <w:t>técnicas</w:t>
      </w:r>
      <w:proofErr w:type="gramEnd"/>
      <w:r>
        <w:rPr>
          <w:rFonts w:ascii="Arial" w:hAnsi="Arial"/>
        </w:rPr>
        <w:t xml:space="preserve"> de povoamento (florestamento e reflorestamento);</w:t>
      </w:r>
    </w:p>
    <w:p w14:paraId="1A8B315B" w14:textId="77777777" w:rsidR="007F2CB2" w:rsidRDefault="007F2CB2" w:rsidP="007F2CB2">
      <w:pPr>
        <w:numPr>
          <w:ilvl w:val="0"/>
          <w:numId w:val="36"/>
        </w:numPr>
        <w:suppressAutoHyphens/>
        <w:spacing w:after="120" w:line="276" w:lineRule="auto"/>
        <w:ind w:right="0"/>
        <w:rPr>
          <w:rFonts w:ascii="Arial" w:hAnsi="Arial"/>
        </w:rPr>
      </w:pPr>
      <w:proofErr w:type="gramStart"/>
      <w:r>
        <w:rPr>
          <w:rFonts w:ascii="Arial" w:hAnsi="Arial"/>
        </w:rPr>
        <w:t>arranjo</w:t>
      </w:r>
      <w:proofErr w:type="gramEnd"/>
      <w:r>
        <w:rPr>
          <w:rFonts w:ascii="Arial" w:hAnsi="Arial"/>
        </w:rPr>
        <w:t xml:space="preserve"> ou desenho das mudas no campo;</w:t>
      </w:r>
    </w:p>
    <w:p w14:paraId="68F121BC" w14:textId="77777777" w:rsidR="007F2CB2" w:rsidRDefault="007F2CB2" w:rsidP="007F2CB2">
      <w:pPr>
        <w:numPr>
          <w:ilvl w:val="0"/>
          <w:numId w:val="36"/>
        </w:numPr>
        <w:suppressAutoHyphens/>
        <w:spacing w:after="120" w:line="276" w:lineRule="auto"/>
        <w:ind w:right="0"/>
        <w:rPr>
          <w:rFonts w:ascii="Arial" w:hAnsi="Arial"/>
        </w:rPr>
      </w:pPr>
      <w:proofErr w:type="gramStart"/>
      <w:r>
        <w:rPr>
          <w:rFonts w:ascii="Arial" w:hAnsi="Arial"/>
        </w:rPr>
        <w:t>produção</w:t>
      </w:r>
      <w:proofErr w:type="gramEnd"/>
      <w:r>
        <w:rPr>
          <w:rFonts w:ascii="Arial" w:hAnsi="Arial"/>
        </w:rPr>
        <w:t xml:space="preserve"> de mudas</w:t>
      </w:r>
    </w:p>
    <w:p w14:paraId="05A8138D" w14:textId="77777777" w:rsidR="007F2CB2" w:rsidRDefault="007F2CB2" w:rsidP="007F2CB2">
      <w:pPr>
        <w:numPr>
          <w:ilvl w:val="0"/>
          <w:numId w:val="36"/>
        </w:numPr>
        <w:suppressAutoHyphens/>
        <w:spacing w:after="120" w:line="276" w:lineRule="auto"/>
        <w:ind w:right="0"/>
        <w:rPr>
          <w:rFonts w:ascii="Arial" w:hAnsi="Arial"/>
        </w:rPr>
      </w:pPr>
      <w:proofErr w:type="gramStart"/>
      <w:r>
        <w:rPr>
          <w:rFonts w:ascii="Arial" w:hAnsi="Arial"/>
        </w:rPr>
        <w:t>plantio</w:t>
      </w:r>
      <w:proofErr w:type="gramEnd"/>
    </w:p>
    <w:p w14:paraId="1C02AB11" w14:textId="77777777" w:rsidR="007F2CB2" w:rsidRDefault="007F2CB2" w:rsidP="007F2CB2">
      <w:pPr>
        <w:numPr>
          <w:ilvl w:val="0"/>
          <w:numId w:val="36"/>
        </w:numPr>
        <w:suppressAutoHyphens/>
        <w:spacing w:after="120" w:line="276" w:lineRule="auto"/>
        <w:ind w:right="0"/>
        <w:rPr>
          <w:rFonts w:ascii="Arial" w:hAnsi="Arial"/>
        </w:rPr>
      </w:pPr>
      <w:proofErr w:type="gramStart"/>
      <w:r>
        <w:rPr>
          <w:rFonts w:ascii="Arial" w:hAnsi="Arial"/>
        </w:rPr>
        <w:t>tratos</w:t>
      </w:r>
      <w:proofErr w:type="gramEnd"/>
      <w:r>
        <w:rPr>
          <w:rFonts w:ascii="Arial" w:hAnsi="Arial"/>
        </w:rPr>
        <w:t xml:space="preserve"> culturais (roçada, controle formigas, irrigação, coroamento, </w:t>
      </w:r>
      <w:proofErr w:type="spellStart"/>
      <w:r>
        <w:rPr>
          <w:rFonts w:ascii="Arial" w:hAnsi="Arial"/>
        </w:rPr>
        <w:t>etc</w:t>
      </w:r>
      <w:proofErr w:type="spellEnd"/>
      <w:r>
        <w:rPr>
          <w:rFonts w:ascii="Arial" w:hAnsi="Arial"/>
        </w:rPr>
        <w:t>);</w:t>
      </w:r>
    </w:p>
    <w:p w14:paraId="2D697069" w14:textId="77777777" w:rsidR="007F2CB2" w:rsidRDefault="007F2CB2" w:rsidP="007F2CB2">
      <w:pPr>
        <w:numPr>
          <w:ilvl w:val="0"/>
          <w:numId w:val="36"/>
        </w:numPr>
        <w:suppressAutoHyphens/>
        <w:spacing w:after="120" w:line="276" w:lineRule="auto"/>
        <w:ind w:right="0"/>
        <w:rPr>
          <w:rFonts w:ascii="Arial" w:hAnsi="Arial"/>
        </w:rPr>
      </w:pPr>
      <w:proofErr w:type="gramStart"/>
      <w:r>
        <w:rPr>
          <w:rFonts w:ascii="Arial" w:hAnsi="Arial"/>
        </w:rPr>
        <w:t>sistemas</w:t>
      </w:r>
      <w:proofErr w:type="gramEnd"/>
      <w:r>
        <w:rPr>
          <w:rFonts w:ascii="Arial" w:hAnsi="Arial"/>
        </w:rPr>
        <w:t xml:space="preserve"> agroflorestais;</w:t>
      </w:r>
    </w:p>
    <w:p w14:paraId="410A3FB1" w14:textId="77777777" w:rsidR="007F2CB2" w:rsidRDefault="007F2CB2" w:rsidP="007F2CB2">
      <w:pPr>
        <w:numPr>
          <w:ilvl w:val="0"/>
          <w:numId w:val="36"/>
        </w:numPr>
        <w:suppressAutoHyphens/>
        <w:spacing w:after="120" w:line="276" w:lineRule="auto"/>
        <w:ind w:right="0"/>
        <w:rPr>
          <w:rFonts w:ascii="Arial" w:hAnsi="Arial"/>
        </w:rPr>
      </w:pPr>
      <w:proofErr w:type="gramStart"/>
      <w:r>
        <w:rPr>
          <w:rFonts w:ascii="Arial" w:hAnsi="Arial"/>
        </w:rPr>
        <w:t>nutrientes</w:t>
      </w:r>
      <w:proofErr w:type="gramEnd"/>
      <w:r>
        <w:rPr>
          <w:rFonts w:ascii="Arial" w:hAnsi="Arial"/>
        </w:rPr>
        <w:t xml:space="preserve"> do solo;</w:t>
      </w:r>
    </w:p>
    <w:p w14:paraId="413A3115" w14:textId="77777777" w:rsidR="007F2CB2" w:rsidRDefault="007F2CB2" w:rsidP="007F2CB2">
      <w:pPr>
        <w:numPr>
          <w:ilvl w:val="0"/>
          <w:numId w:val="36"/>
        </w:numPr>
        <w:suppressAutoHyphens/>
        <w:spacing w:after="120" w:line="276" w:lineRule="auto"/>
        <w:ind w:right="0"/>
        <w:rPr>
          <w:rFonts w:ascii="Arial" w:hAnsi="Arial"/>
        </w:rPr>
      </w:pPr>
      <w:proofErr w:type="gramStart"/>
      <w:r>
        <w:rPr>
          <w:rFonts w:ascii="Arial" w:hAnsi="Arial"/>
        </w:rPr>
        <w:t>mecanismos</w:t>
      </w:r>
      <w:proofErr w:type="gramEnd"/>
      <w:r>
        <w:rPr>
          <w:rFonts w:ascii="Arial" w:hAnsi="Arial"/>
        </w:rPr>
        <w:t xml:space="preserve"> e fatores de erosão do solo;</w:t>
      </w:r>
    </w:p>
    <w:p w14:paraId="7079CCEA" w14:textId="77777777" w:rsidR="007F2CB2" w:rsidRDefault="007F2CB2" w:rsidP="007F2CB2">
      <w:pPr>
        <w:numPr>
          <w:ilvl w:val="0"/>
          <w:numId w:val="36"/>
        </w:numPr>
        <w:suppressAutoHyphens/>
        <w:spacing w:after="120" w:line="276" w:lineRule="auto"/>
        <w:ind w:right="0"/>
        <w:rPr>
          <w:rFonts w:ascii="Arial" w:hAnsi="Arial"/>
        </w:rPr>
      </w:pPr>
      <w:proofErr w:type="gramStart"/>
      <w:r>
        <w:rPr>
          <w:rFonts w:ascii="Arial" w:hAnsi="Arial"/>
        </w:rPr>
        <w:t>construção</w:t>
      </w:r>
      <w:proofErr w:type="gramEnd"/>
      <w:r>
        <w:rPr>
          <w:rFonts w:ascii="Arial" w:hAnsi="Arial"/>
        </w:rPr>
        <w:t xml:space="preserve"> de aceiros</w:t>
      </w:r>
    </w:p>
    <w:p w14:paraId="0BB7287E" w14:textId="77777777" w:rsidR="007F2CB2" w:rsidRDefault="007F2CB2" w:rsidP="007F2CB2">
      <w:pPr>
        <w:spacing w:after="120" w:line="276" w:lineRule="auto"/>
        <w:rPr>
          <w:rFonts w:ascii="Arial" w:hAnsi="Arial"/>
          <w:b/>
          <w:bCs/>
        </w:rPr>
      </w:pPr>
    </w:p>
    <w:p w14:paraId="0C992A71" w14:textId="77777777" w:rsidR="007F2CB2" w:rsidRDefault="007F2CB2" w:rsidP="007F2CB2">
      <w:pPr>
        <w:spacing w:after="120" w:line="276" w:lineRule="auto"/>
        <w:rPr>
          <w:rFonts w:ascii="Arial" w:hAnsi="Arial"/>
          <w:b/>
          <w:bCs/>
        </w:rPr>
      </w:pPr>
      <w:r>
        <w:rPr>
          <w:rFonts w:ascii="Arial" w:hAnsi="Arial"/>
          <w:b/>
          <w:bCs/>
        </w:rPr>
        <w:t>Atividades Práticas</w:t>
      </w:r>
    </w:p>
    <w:p w14:paraId="6AFDDB28" w14:textId="77777777" w:rsidR="007F2CB2" w:rsidRDefault="007F2CB2" w:rsidP="007F2CB2">
      <w:pPr>
        <w:spacing w:after="120" w:line="276" w:lineRule="auto"/>
        <w:rPr>
          <w:rFonts w:ascii="Arial" w:hAnsi="Arial"/>
        </w:rPr>
      </w:pPr>
      <w:r>
        <w:rPr>
          <w:rFonts w:ascii="Arial" w:hAnsi="Arial"/>
        </w:rPr>
        <w:t>Efetuar a produção de mudas florestais / frutíferas</w:t>
      </w:r>
    </w:p>
    <w:p w14:paraId="27CD90E2" w14:textId="77777777" w:rsidR="007F2CB2" w:rsidRDefault="007F2CB2" w:rsidP="007F2CB2">
      <w:pPr>
        <w:spacing w:after="120" w:line="276" w:lineRule="auto"/>
        <w:rPr>
          <w:rFonts w:ascii="Arial" w:hAnsi="Arial"/>
        </w:rPr>
      </w:pPr>
      <w:r>
        <w:rPr>
          <w:rFonts w:ascii="Arial" w:hAnsi="Arial"/>
        </w:rPr>
        <w:t>Efetuar a manutenção do reflorestamento através das atividades de rotina: roçada, coroamento etc.</w:t>
      </w:r>
    </w:p>
    <w:p w14:paraId="143BF19D" w14:textId="77777777" w:rsidR="007F2CB2" w:rsidRDefault="007F2CB2" w:rsidP="007F2CB2">
      <w:pPr>
        <w:spacing w:after="120" w:line="276" w:lineRule="auto"/>
        <w:rPr>
          <w:rFonts w:ascii="Arial" w:hAnsi="Arial"/>
        </w:rPr>
      </w:pPr>
      <w:r>
        <w:rPr>
          <w:rFonts w:ascii="Arial" w:hAnsi="Arial"/>
        </w:rPr>
        <w:t>Prevenir, identificar e solucionar problemas no reflorestamento, tais como perdas de mudas, infestação de formigas, queimadas etc.</w:t>
      </w:r>
    </w:p>
    <w:p w14:paraId="4EAB72AE" w14:textId="77777777" w:rsidR="007F2CB2" w:rsidRDefault="007F2CB2" w:rsidP="007F2CB2">
      <w:pPr>
        <w:spacing w:after="120" w:line="276" w:lineRule="auto"/>
        <w:rPr>
          <w:rFonts w:ascii="Arial" w:hAnsi="Arial"/>
        </w:rPr>
      </w:pPr>
    </w:p>
    <w:p w14:paraId="28BB5FF4" w14:textId="379B4881" w:rsidR="007F2CB2" w:rsidRDefault="007F2CB2" w:rsidP="007F2CB2">
      <w:pPr>
        <w:spacing w:after="160"/>
        <w:ind w:firstLine="709"/>
        <w:jc w:val="center"/>
        <w:rPr>
          <w:rFonts w:ascii="Arial" w:hAnsi="Arial" w:cs="Arial"/>
          <w:b/>
        </w:rPr>
      </w:pPr>
      <w:r>
        <w:rPr>
          <w:rFonts w:ascii="Arial" w:hAnsi="Arial" w:cs="Arial"/>
          <w:b/>
        </w:rPr>
        <w:t>ANEXO 2 DO TERMO DE REFERÊNCIA</w:t>
      </w:r>
    </w:p>
    <w:p w14:paraId="0672C653" w14:textId="77777777" w:rsidR="007F2CB2" w:rsidRDefault="007F2CB2" w:rsidP="007F2CB2">
      <w:pPr>
        <w:spacing w:after="160"/>
        <w:ind w:firstLine="709"/>
        <w:rPr>
          <w:rFonts w:ascii="Arial" w:hAnsi="Arial" w:cs="Arial"/>
          <w:b/>
          <w:bCs/>
        </w:rPr>
      </w:pPr>
    </w:p>
    <w:p w14:paraId="375CD727" w14:textId="09EA8EBE" w:rsidR="007F2CB2" w:rsidRDefault="007F2CB2" w:rsidP="007F2CB2">
      <w:pPr>
        <w:spacing w:after="160"/>
        <w:ind w:firstLine="709"/>
        <w:rPr>
          <w:rFonts w:ascii="Arial" w:hAnsi="Arial" w:cs="Arial"/>
          <w:b/>
          <w:bCs/>
        </w:rPr>
      </w:pPr>
      <w:r>
        <w:rPr>
          <w:rFonts w:ascii="Arial" w:hAnsi="Arial" w:cs="Arial"/>
          <w:b/>
          <w:bCs/>
        </w:rPr>
        <w:t>Compostagem e Hortas</w:t>
      </w:r>
    </w:p>
    <w:p w14:paraId="7FB6BFE4" w14:textId="77777777" w:rsidR="007F2CB2" w:rsidRDefault="007F2CB2" w:rsidP="007F2CB2">
      <w:pPr>
        <w:spacing w:after="160" w:line="360" w:lineRule="auto"/>
        <w:ind w:firstLine="709"/>
        <w:rPr>
          <w:rFonts w:ascii="Arial" w:hAnsi="Arial" w:cs="Arial"/>
          <w:b/>
          <w:bCs/>
        </w:rPr>
      </w:pPr>
    </w:p>
    <w:p w14:paraId="20EC8E08" w14:textId="3277F6CF" w:rsidR="007F2CB2" w:rsidRDefault="007F2CB2" w:rsidP="007F2CB2">
      <w:pPr>
        <w:spacing w:after="160" w:line="360" w:lineRule="auto"/>
        <w:ind w:firstLine="709"/>
        <w:rPr>
          <w:rFonts w:ascii="Arial" w:hAnsi="Arial" w:cs="Arial"/>
          <w:b/>
          <w:bCs/>
        </w:rPr>
      </w:pPr>
      <w:r>
        <w:rPr>
          <w:rFonts w:ascii="Arial" w:hAnsi="Arial" w:cs="Arial"/>
          <w:b/>
          <w:bCs/>
        </w:rPr>
        <w:t xml:space="preserve">Implantação de sistemas de compostagem e hortas comunitárias ou individuais em uma comunidade participante do Projeto Niterói Jovem </w:t>
      </w:r>
      <w:proofErr w:type="spellStart"/>
      <w:r>
        <w:rPr>
          <w:rFonts w:ascii="Arial" w:hAnsi="Arial" w:cs="Arial"/>
          <w:b/>
          <w:bCs/>
        </w:rPr>
        <w:t>EcoSocial</w:t>
      </w:r>
      <w:proofErr w:type="spellEnd"/>
      <w:r>
        <w:rPr>
          <w:rFonts w:ascii="Arial" w:hAnsi="Arial" w:cs="Arial"/>
          <w:b/>
          <w:bCs/>
        </w:rPr>
        <w:t xml:space="preserve"> (inspirado no Projeto CICLO VIVO, da Secretaria Municipal de Meio Ambiente, Recursos Hídricos e Sustentabilidade)</w:t>
      </w:r>
    </w:p>
    <w:p w14:paraId="2E119AA8" w14:textId="77777777" w:rsidR="007F2CB2" w:rsidRDefault="007F2CB2" w:rsidP="007F2CB2">
      <w:pPr>
        <w:spacing w:after="160" w:line="360" w:lineRule="auto"/>
        <w:ind w:firstLine="709"/>
        <w:rPr>
          <w:rFonts w:ascii="Arial" w:hAnsi="Arial" w:cs="Arial"/>
        </w:rPr>
      </w:pPr>
    </w:p>
    <w:p w14:paraId="7466D906" w14:textId="77777777" w:rsidR="007F2CB2" w:rsidRDefault="007F2CB2" w:rsidP="007F2CB2">
      <w:pPr>
        <w:spacing w:after="160" w:line="360" w:lineRule="auto"/>
        <w:ind w:firstLine="709"/>
        <w:rPr>
          <w:rFonts w:ascii="Arial" w:hAnsi="Arial" w:cs="Arial"/>
        </w:rPr>
      </w:pPr>
      <w:r>
        <w:rPr>
          <w:rFonts w:ascii="Arial" w:hAnsi="Arial" w:cs="Arial"/>
        </w:rPr>
        <w:t xml:space="preserve">O projeto se dá pela implantação de sistemas de compostagem, hortas comunitárias em espaços ociosos ou ainda hortas individuais em uma comunidade indicada pelo Projeto Niterói Jovem </w:t>
      </w:r>
      <w:proofErr w:type="spellStart"/>
      <w:r>
        <w:rPr>
          <w:rFonts w:ascii="Arial" w:hAnsi="Arial" w:cs="Arial"/>
        </w:rPr>
        <w:t>EcoSocial</w:t>
      </w:r>
      <w:proofErr w:type="spellEnd"/>
      <w:r>
        <w:rPr>
          <w:rFonts w:ascii="Arial" w:hAnsi="Arial" w:cs="Arial"/>
        </w:rPr>
        <w:t>, o Morro do Céu, em Niterói. Através desse projeto, a população é convidada a realizar a coleta seletiva, entregar seus resíduos orgânicos e recicláveis nos pontos de entrega voluntária e realizar agricultura urbana nos canteiros das hortas, orientado pelos jovens participantes do Programa. O sistema de compostagem será operado pelos jovens e pode demais moradores da comunidade.</w:t>
      </w:r>
    </w:p>
    <w:p w14:paraId="28A0ABA6" w14:textId="77777777" w:rsidR="007F2CB2" w:rsidRDefault="007F2CB2" w:rsidP="007F2CB2">
      <w:pPr>
        <w:spacing w:after="160" w:line="360" w:lineRule="auto"/>
        <w:ind w:firstLine="709"/>
        <w:rPr>
          <w:rFonts w:ascii="Arial" w:hAnsi="Arial" w:cs="Arial"/>
        </w:rPr>
      </w:pPr>
      <w:r>
        <w:rPr>
          <w:rFonts w:ascii="Arial" w:hAnsi="Arial" w:cs="Arial"/>
        </w:rPr>
        <w:t>O poder municipal arca com os custos da implantação, operação e realiza o acompanhamento das atividades do projeto por dezessete meses. Nesse período, a comunidade recebe os subsídios necessários para que ao seu término, consiga manter o projeto de forma independente e que, através dele, tenha acesso a alimentos orgânicos, trabalho e renda.</w:t>
      </w:r>
    </w:p>
    <w:p w14:paraId="36E5CB82" w14:textId="77777777" w:rsidR="007F2CB2" w:rsidRDefault="007F2CB2" w:rsidP="007F2CB2">
      <w:pPr>
        <w:spacing w:after="160"/>
        <w:ind w:firstLine="709"/>
        <w:rPr>
          <w:rFonts w:ascii="Arial" w:hAnsi="Arial" w:cs="Arial"/>
        </w:rPr>
      </w:pPr>
    </w:p>
    <w:p w14:paraId="28BD09A7" w14:textId="77777777" w:rsidR="007F2CB2" w:rsidRDefault="007F2CB2" w:rsidP="007F2CB2">
      <w:pPr>
        <w:spacing w:line="360" w:lineRule="auto"/>
        <w:ind w:firstLine="709"/>
        <w:rPr>
          <w:rFonts w:ascii="Arial" w:hAnsi="Arial" w:cs="Arial"/>
        </w:rPr>
      </w:pPr>
      <w:r>
        <w:rPr>
          <w:rFonts w:ascii="Arial" w:hAnsi="Arial" w:cs="Arial"/>
        </w:rPr>
        <w:t>O objetivo desse projeto é ampliação da reciclagem de resíduos sólidos da cidade, através da destinação adequada dos resíduos orgânicos à compostagem e o estímulo a uma gestão de resíduos descentralizada. Como o produto da compostagem é o composto orgânico, este será utilizado nas hortas comunitárias associadas ou em hortas domésticas, conforme opção da comunidade, para a adubação do solo e produção de alimentos. O projeto é autossustentável e como resultados temos a redução da quantidade dos resíduos enviados para aterros, redução do custo de coleta, transporte e destinação final dos resíduos sólidos municipais, melhoria na coleta seletiva, o estímulo à agricultura urbana, produção e consumo de alimentos orgânicos, o aproveitamento racional do uso do solo urbano, o resgate da relação dos moradores com a terra e a convivência em comunidade. O projeto ainda, promove a saúde e desenvolvimento sustentável através da produção agroecológica de verduras, legumes e frutas que vão compor a dieta alimentar das famílias que participam das hortas e que também poderão ser comercializadas.</w:t>
      </w:r>
    </w:p>
    <w:p w14:paraId="772813D2" w14:textId="77777777" w:rsidR="007F2CB2" w:rsidRDefault="007F2CB2" w:rsidP="007F2CB2">
      <w:pPr>
        <w:spacing w:line="360" w:lineRule="auto"/>
        <w:ind w:firstLine="709"/>
        <w:rPr>
          <w:rFonts w:ascii="Arial" w:hAnsi="Arial" w:cs="Arial"/>
        </w:rPr>
      </w:pPr>
    </w:p>
    <w:p w14:paraId="578D5C6B" w14:textId="77777777" w:rsidR="007F2CB2" w:rsidRDefault="007F2CB2" w:rsidP="007F2CB2">
      <w:pPr>
        <w:spacing w:line="360" w:lineRule="auto"/>
        <w:rPr>
          <w:rFonts w:ascii="Arial" w:hAnsi="Arial" w:cs="Arial"/>
        </w:rPr>
      </w:pPr>
      <w:r>
        <w:rPr>
          <w:rFonts w:ascii="Arial" w:hAnsi="Arial" w:cs="Arial"/>
        </w:rPr>
        <w:t>A execução desse projeto gera como resultados o atendimento aos objetivos de desenvolvimento sustentável, dentre eles a conscientização e participação da população, a redução dos custos com coleta, transporte, tratamento e destinação de resíduos, a melhor segregação dos resíduos gerados, melhoria dos indicadores de reciclagem no município, a redução da quantidade dos resíduos enviados para aterro sanitário, o estímulo a agricultura urbana, produção e consumo de alimentos orgânicos, melhoria da qualidade alimentar e a geração de trabalho e renda, no caso de venda dos produtos.</w:t>
      </w:r>
    </w:p>
    <w:p w14:paraId="651F5BE5" w14:textId="77777777" w:rsidR="007F2CB2" w:rsidRDefault="007F2CB2" w:rsidP="007F2CB2">
      <w:pPr>
        <w:spacing w:after="160"/>
        <w:ind w:firstLine="709"/>
        <w:rPr>
          <w:rFonts w:ascii="Arial" w:hAnsi="Arial" w:cs="Arial"/>
        </w:rPr>
      </w:pPr>
    </w:p>
    <w:p w14:paraId="7F155706" w14:textId="77777777" w:rsidR="007F2CB2" w:rsidRDefault="007F2CB2" w:rsidP="007F2CB2">
      <w:pPr>
        <w:pStyle w:val="PargrafodaLista2"/>
        <w:numPr>
          <w:ilvl w:val="0"/>
          <w:numId w:val="37"/>
        </w:numPr>
        <w:tabs>
          <w:tab w:val="num" w:pos="0"/>
        </w:tabs>
        <w:spacing w:line="360" w:lineRule="auto"/>
        <w:ind w:left="720"/>
        <w:rPr>
          <w:b/>
          <w:bCs/>
        </w:rPr>
      </w:pPr>
      <w:r>
        <w:rPr>
          <w:b/>
          <w:bCs/>
        </w:rPr>
        <w:t>Objetivo geral:</w:t>
      </w:r>
    </w:p>
    <w:p w14:paraId="70B88487" w14:textId="77777777" w:rsidR="007F2CB2" w:rsidRDefault="007F2CB2" w:rsidP="007F2CB2">
      <w:pPr>
        <w:spacing w:after="160" w:line="360" w:lineRule="auto"/>
        <w:ind w:firstLine="709"/>
        <w:rPr>
          <w:rFonts w:ascii="Arial" w:hAnsi="Arial" w:cs="Arial"/>
        </w:rPr>
      </w:pPr>
      <w:r>
        <w:rPr>
          <w:rFonts w:ascii="Arial" w:hAnsi="Arial" w:cs="Arial"/>
        </w:rPr>
        <w:t>Ampliação da reciclagem de resíduos sólidos no município através da instalação de sistemas de compostagem e do estímulo da gestão descentralizada e comunitária dos resíduos orgânicos.</w:t>
      </w:r>
    </w:p>
    <w:p w14:paraId="71C118EA" w14:textId="77777777" w:rsidR="007F2CB2" w:rsidRDefault="007F2CB2" w:rsidP="007F2CB2">
      <w:pPr>
        <w:spacing w:after="160" w:line="360" w:lineRule="auto"/>
        <w:ind w:firstLine="709"/>
        <w:rPr>
          <w:rFonts w:ascii="Arial" w:hAnsi="Arial" w:cs="Arial"/>
        </w:rPr>
      </w:pPr>
    </w:p>
    <w:p w14:paraId="17E5BC2D" w14:textId="77777777" w:rsidR="007F2CB2" w:rsidRDefault="007F2CB2" w:rsidP="007F2CB2">
      <w:pPr>
        <w:pStyle w:val="PargrafodaLista2"/>
        <w:numPr>
          <w:ilvl w:val="0"/>
          <w:numId w:val="37"/>
        </w:numPr>
        <w:tabs>
          <w:tab w:val="num" w:pos="0"/>
        </w:tabs>
        <w:spacing w:line="360" w:lineRule="auto"/>
        <w:ind w:left="720"/>
        <w:rPr>
          <w:b/>
          <w:bCs/>
        </w:rPr>
      </w:pPr>
      <w:r>
        <w:rPr>
          <w:b/>
          <w:bCs/>
        </w:rPr>
        <w:t xml:space="preserve"> Objetivos Específicos</w:t>
      </w:r>
    </w:p>
    <w:p w14:paraId="6370C4DD" w14:textId="77777777" w:rsidR="007F2CB2" w:rsidRDefault="007F2CB2" w:rsidP="007F2CB2">
      <w:pPr>
        <w:spacing w:after="160" w:line="360" w:lineRule="auto"/>
        <w:ind w:firstLine="709"/>
        <w:rPr>
          <w:rFonts w:ascii="Arial" w:hAnsi="Arial" w:cs="Arial"/>
        </w:rPr>
      </w:pPr>
      <w:r>
        <w:rPr>
          <w:rFonts w:ascii="Arial" w:hAnsi="Arial" w:cs="Arial"/>
        </w:rPr>
        <w:t xml:space="preserve">Implantação de hortas associadas aos pátios de compostagem, onde o composto produzido será utilizado; </w:t>
      </w:r>
    </w:p>
    <w:p w14:paraId="783D4D2A" w14:textId="77777777" w:rsidR="007F2CB2" w:rsidRDefault="007F2CB2" w:rsidP="007F2CB2">
      <w:pPr>
        <w:spacing w:after="160" w:line="360" w:lineRule="auto"/>
        <w:ind w:firstLine="709"/>
        <w:rPr>
          <w:rFonts w:ascii="Arial" w:hAnsi="Arial" w:cs="Arial"/>
        </w:rPr>
      </w:pPr>
      <w:r>
        <w:rPr>
          <w:rFonts w:ascii="Arial" w:hAnsi="Arial" w:cs="Arial"/>
        </w:rPr>
        <w:t xml:space="preserve">Sensibilização da população sobre a questão ambiental, importância da coleta seletiva, da destinação adequada dos resíduos e sobre agricultura urbana; </w:t>
      </w:r>
    </w:p>
    <w:p w14:paraId="62C64043" w14:textId="77777777" w:rsidR="007F2CB2" w:rsidRDefault="007F2CB2" w:rsidP="007F2CB2">
      <w:pPr>
        <w:spacing w:after="160" w:line="360" w:lineRule="auto"/>
        <w:ind w:firstLine="709"/>
        <w:rPr>
          <w:rFonts w:ascii="Arial" w:hAnsi="Arial" w:cs="Arial"/>
        </w:rPr>
      </w:pPr>
      <w:r>
        <w:rPr>
          <w:rFonts w:ascii="Arial" w:hAnsi="Arial" w:cs="Arial"/>
        </w:rPr>
        <w:t>Possibilidade de geração de trabalho e renda a partir da produção nas hortas.</w:t>
      </w:r>
    </w:p>
    <w:p w14:paraId="6A9C3BDB" w14:textId="77777777" w:rsidR="007F2CB2" w:rsidRDefault="007F2CB2" w:rsidP="007F2CB2">
      <w:pPr>
        <w:spacing w:after="160"/>
        <w:ind w:firstLine="709"/>
        <w:rPr>
          <w:rFonts w:ascii="Arial" w:hAnsi="Arial" w:cs="Arial"/>
        </w:rPr>
      </w:pPr>
    </w:p>
    <w:p w14:paraId="06B12185" w14:textId="77777777" w:rsidR="007F2CB2" w:rsidRDefault="007F2CB2" w:rsidP="007F2CB2">
      <w:pPr>
        <w:pStyle w:val="PargrafodaLista2"/>
        <w:numPr>
          <w:ilvl w:val="0"/>
          <w:numId w:val="37"/>
        </w:numPr>
        <w:tabs>
          <w:tab w:val="num" w:pos="0"/>
        </w:tabs>
        <w:ind w:left="720"/>
        <w:rPr>
          <w:b/>
          <w:bCs/>
        </w:rPr>
      </w:pPr>
      <w:r>
        <w:rPr>
          <w:b/>
          <w:bCs/>
        </w:rPr>
        <w:t>Metodologia</w:t>
      </w:r>
    </w:p>
    <w:p w14:paraId="545FA071" w14:textId="77777777" w:rsidR="007F2CB2" w:rsidRDefault="007F2CB2" w:rsidP="007F2CB2">
      <w:pPr>
        <w:spacing w:after="160" w:line="360" w:lineRule="auto"/>
        <w:ind w:firstLine="709"/>
        <w:rPr>
          <w:rFonts w:ascii="Arial" w:hAnsi="Arial" w:cs="Arial"/>
        </w:rPr>
      </w:pPr>
      <w:r>
        <w:rPr>
          <w:rFonts w:ascii="Arial" w:hAnsi="Arial" w:cs="Arial"/>
        </w:rPr>
        <w:t xml:space="preserve">O projeto dissemina a gestão comunitária de resíduos orgânicos na comunidade do Morro do Céu, a qual receberá o Projeto Niterói Jovem </w:t>
      </w:r>
      <w:proofErr w:type="spellStart"/>
      <w:r>
        <w:rPr>
          <w:rFonts w:ascii="Arial" w:hAnsi="Arial" w:cs="Arial"/>
        </w:rPr>
        <w:t>Ecosocial</w:t>
      </w:r>
      <w:proofErr w:type="spellEnd"/>
      <w:r>
        <w:rPr>
          <w:rFonts w:ascii="Arial" w:hAnsi="Arial" w:cs="Arial"/>
        </w:rPr>
        <w:t xml:space="preserve">. </w:t>
      </w:r>
    </w:p>
    <w:p w14:paraId="739AE092" w14:textId="77777777" w:rsidR="007F2CB2" w:rsidRDefault="007F2CB2" w:rsidP="007F2CB2">
      <w:pPr>
        <w:spacing w:after="160" w:line="360" w:lineRule="auto"/>
        <w:ind w:firstLine="709"/>
        <w:rPr>
          <w:rFonts w:ascii="Arial" w:hAnsi="Arial" w:cs="Arial"/>
        </w:rPr>
      </w:pPr>
      <w:r>
        <w:rPr>
          <w:rFonts w:ascii="Arial" w:hAnsi="Arial" w:cs="Arial"/>
        </w:rPr>
        <w:t>A prefeitura financiará a instalação dos sistemas de compostagem e hortas comunitárias e proverá todas as máquinas e equipamentos, recursos materiais, insumos e implementos para o seu pleno funcionamento durante 18 meses. Caso a opção da comunidade for hortas domésticas, a Prefeitura irá apoiar com as mudas e substrato, porém não com ferramentas ou caixas. Além disso, instalará na comunidade que receberá o projeto pontos de entrega voluntária de resíduos recicláveis (contêineres de coleta seletiva).</w:t>
      </w:r>
    </w:p>
    <w:p w14:paraId="17A632DC" w14:textId="77777777" w:rsidR="007F2CB2" w:rsidRDefault="007F2CB2" w:rsidP="007F2CB2">
      <w:pPr>
        <w:spacing w:after="160" w:line="360" w:lineRule="auto"/>
        <w:ind w:firstLine="709"/>
        <w:rPr>
          <w:rFonts w:ascii="Arial" w:hAnsi="Arial" w:cs="Arial"/>
        </w:rPr>
      </w:pPr>
      <w:r>
        <w:rPr>
          <w:rFonts w:ascii="Arial" w:hAnsi="Arial" w:cs="Arial"/>
        </w:rPr>
        <w:t>Caberá a instituição contratada a organização e implantação do projeto, a capacitação e o acompanhamento dos jovens no campo.</w:t>
      </w:r>
    </w:p>
    <w:p w14:paraId="5DF9D219" w14:textId="77777777" w:rsidR="007F2CB2" w:rsidRDefault="007F2CB2" w:rsidP="007F2CB2">
      <w:pPr>
        <w:spacing w:after="160" w:line="360" w:lineRule="auto"/>
        <w:ind w:firstLine="709"/>
        <w:rPr>
          <w:rFonts w:ascii="Arial" w:hAnsi="Arial" w:cs="Arial"/>
        </w:rPr>
      </w:pPr>
      <w:r>
        <w:rPr>
          <w:rFonts w:ascii="Arial" w:hAnsi="Arial" w:cs="Arial"/>
        </w:rPr>
        <w:t xml:space="preserve">Serão realizadas ações com a população local, como palestras informativas e entrevistas direcionadas. A partir dessas ações, serão selecionadas pessoas interessadas em também participar do projeto. </w:t>
      </w:r>
    </w:p>
    <w:p w14:paraId="53FE016A" w14:textId="77777777" w:rsidR="007F2CB2" w:rsidRDefault="007F2CB2" w:rsidP="007F2CB2">
      <w:pPr>
        <w:spacing w:after="160" w:line="360" w:lineRule="auto"/>
        <w:ind w:firstLine="709"/>
        <w:rPr>
          <w:rFonts w:ascii="Arial" w:hAnsi="Arial" w:cs="Arial"/>
        </w:rPr>
      </w:pPr>
      <w:r>
        <w:rPr>
          <w:rFonts w:ascii="Arial" w:hAnsi="Arial" w:cs="Arial"/>
        </w:rPr>
        <w:t xml:space="preserve">A partir das ações de sensibilização realizadas, serão selecionadas famílias interessadas em realizar a segregação de seus resíduos. Estas famílias participarão das palestras e oficinas e serão instruídas sobre a segregação dos resíduos na fonte. Elas receberão um recipiente plástico com tampa (baldinho) para o acondicionamento dos resíduos orgânicos. Os baldinhos contendo os resíduos orgânicos serão entregues no Pátio de Compostagem e substituídos por baldinhos vazios. </w:t>
      </w:r>
    </w:p>
    <w:p w14:paraId="528934C5" w14:textId="77777777" w:rsidR="007F2CB2" w:rsidRDefault="007F2CB2" w:rsidP="007F2CB2">
      <w:pPr>
        <w:spacing w:after="160" w:line="360" w:lineRule="auto"/>
        <w:ind w:firstLine="709"/>
        <w:rPr>
          <w:rFonts w:ascii="Arial" w:hAnsi="Arial" w:cs="Arial"/>
        </w:rPr>
      </w:pPr>
      <w:r>
        <w:rPr>
          <w:rFonts w:ascii="Arial" w:hAnsi="Arial" w:cs="Arial"/>
        </w:rPr>
        <w:t xml:space="preserve">Os terrenos que receberão o sistema de compostagem funcionarão como pontos de entrega voluntária de resíduos orgânicos. O recebimento dos resíduos orgânicos e a operação dos sistemas de compostagem serão realizados pelos jovens moradores das comunidades, participantes do </w:t>
      </w:r>
      <w:proofErr w:type="spellStart"/>
      <w:r>
        <w:rPr>
          <w:rFonts w:ascii="Arial" w:hAnsi="Arial" w:cs="Arial"/>
        </w:rPr>
        <w:t>Ecosocial</w:t>
      </w:r>
      <w:proofErr w:type="spellEnd"/>
      <w:r>
        <w:rPr>
          <w:rFonts w:ascii="Arial" w:hAnsi="Arial" w:cs="Arial"/>
        </w:rPr>
        <w:t xml:space="preserve">. </w:t>
      </w:r>
    </w:p>
    <w:p w14:paraId="74BA4DAB" w14:textId="77777777" w:rsidR="007F2CB2" w:rsidRDefault="007F2CB2" w:rsidP="007F2CB2">
      <w:pPr>
        <w:spacing w:after="160" w:line="360" w:lineRule="auto"/>
        <w:ind w:firstLine="709"/>
        <w:rPr>
          <w:rFonts w:ascii="Arial" w:hAnsi="Arial" w:cs="Arial"/>
        </w:rPr>
      </w:pPr>
      <w:r>
        <w:rPr>
          <w:rFonts w:ascii="Arial" w:hAnsi="Arial" w:cs="Arial"/>
        </w:rPr>
        <w:t xml:space="preserve">A compostagem será realizada em sistemas fechados, através da </w:t>
      </w:r>
      <w:proofErr w:type="spellStart"/>
      <w:r>
        <w:rPr>
          <w:rFonts w:ascii="Arial" w:hAnsi="Arial" w:cs="Arial"/>
        </w:rPr>
        <w:t>vermicompostagem</w:t>
      </w:r>
      <w:proofErr w:type="spellEnd"/>
      <w:r>
        <w:rPr>
          <w:rFonts w:ascii="Arial" w:hAnsi="Arial" w:cs="Arial"/>
        </w:rPr>
        <w:t xml:space="preserve"> (utilização de minhocas). Serão utilizadas caixas d’água adaptadas como </w:t>
      </w:r>
      <w:proofErr w:type="spellStart"/>
      <w:r>
        <w:rPr>
          <w:rFonts w:ascii="Arial" w:hAnsi="Arial" w:cs="Arial"/>
        </w:rPr>
        <w:t>composteiras</w:t>
      </w:r>
      <w:proofErr w:type="spellEnd"/>
      <w:r>
        <w:rPr>
          <w:rFonts w:ascii="Arial" w:hAnsi="Arial" w:cs="Arial"/>
        </w:rPr>
        <w:t xml:space="preserve">. Essa modalidade é ideal para áreas pequenas e para evitar a emissão de odores e proliferação de vetores. Os resíduos orgânicos recebidos serão dispostos diretamente nas </w:t>
      </w:r>
      <w:proofErr w:type="spellStart"/>
      <w:r>
        <w:rPr>
          <w:rFonts w:ascii="Arial" w:hAnsi="Arial" w:cs="Arial"/>
        </w:rPr>
        <w:t>composteiras</w:t>
      </w:r>
      <w:proofErr w:type="spellEnd"/>
      <w:r>
        <w:rPr>
          <w:rFonts w:ascii="Arial" w:hAnsi="Arial" w:cs="Arial"/>
        </w:rPr>
        <w:t xml:space="preserve"> e, para auxiliar este processo, o Município destinará a essas áreas os resíduos de poda pública necessários. O composto orgânico produzido será utilizado em hortas associadas, onde as famílias poderão realizar o cultivo de alimentos.</w:t>
      </w:r>
    </w:p>
    <w:p w14:paraId="2A428CBD" w14:textId="77777777" w:rsidR="007F2CB2" w:rsidRDefault="007F2CB2" w:rsidP="007F2CB2">
      <w:pPr>
        <w:spacing w:after="160" w:line="360" w:lineRule="auto"/>
        <w:ind w:firstLine="709"/>
        <w:rPr>
          <w:rFonts w:ascii="Arial" w:hAnsi="Arial" w:cs="Arial"/>
        </w:rPr>
      </w:pPr>
      <w:r>
        <w:rPr>
          <w:rFonts w:ascii="Arial" w:hAnsi="Arial" w:cs="Arial"/>
        </w:rPr>
        <w:t>As famílias que participarem do projeto através da destinação dos resíduos orgânicos, terão prioridade para utilização dos espaços da horta comunitária. Estes espaços (canteiros), serão distribuídos através de sorteio. Caso alguma família não queira participar da horta comunitária, ela própria cuidará de sua horta doméstica.</w:t>
      </w:r>
    </w:p>
    <w:p w14:paraId="561DECA0" w14:textId="77777777" w:rsidR="007F2CB2" w:rsidRDefault="007F2CB2" w:rsidP="007F2CB2">
      <w:pPr>
        <w:spacing w:after="160" w:line="360" w:lineRule="auto"/>
        <w:ind w:firstLine="709"/>
        <w:rPr>
          <w:rFonts w:ascii="Arial" w:hAnsi="Arial" w:cs="Arial"/>
        </w:rPr>
      </w:pPr>
      <w:r>
        <w:rPr>
          <w:rFonts w:ascii="Arial" w:hAnsi="Arial" w:cs="Arial"/>
        </w:rPr>
        <w:t xml:space="preserve">Nos primeiros 17 (dezessete) meses, o projeto será executado e acompanhado pela Prefeitura e instituição contratada, que estimulará que toda a preparação do sistema de compostagem e horta seja realizada pelos jovens participantes do programa </w:t>
      </w:r>
      <w:proofErr w:type="spellStart"/>
      <w:r>
        <w:rPr>
          <w:rFonts w:ascii="Arial" w:hAnsi="Arial" w:cs="Arial"/>
        </w:rPr>
        <w:t>Ecosocial</w:t>
      </w:r>
      <w:proofErr w:type="spellEnd"/>
      <w:r>
        <w:rPr>
          <w:rFonts w:ascii="Arial" w:hAnsi="Arial" w:cs="Arial"/>
        </w:rPr>
        <w:t>, em parceria com os moradores através de mutirões. Os jovens e a instituição contratada oferecerão oficinas de capacitação sobre gestão de resíduo, compostagem e agricultura urbana.</w:t>
      </w:r>
    </w:p>
    <w:p w14:paraId="550B9848" w14:textId="77777777" w:rsidR="007F2CB2" w:rsidRDefault="007F2CB2" w:rsidP="007F2CB2">
      <w:pPr>
        <w:spacing w:after="160" w:line="360" w:lineRule="auto"/>
        <w:ind w:firstLine="709"/>
        <w:rPr>
          <w:rFonts w:ascii="Arial" w:hAnsi="Arial" w:cs="Arial"/>
        </w:rPr>
      </w:pPr>
      <w:r>
        <w:rPr>
          <w:rFonts w:ascii="Arial" w:hAnsi="Arial" w:cs="Arial"/>
        </w:rPr>
        <w:t>Após esse período espera-se que os moradores continuem realizando a gestão, e que a produção de composto e hortaliças, em horta comunitária ou doméstica, possa se reverter em renda para os envolvidos.</w:t>
      </w:r>
    </w:p>
    <w:p w14:paraId="38DDDA0C" w14:textId="77777777" w:rsidR="007F2CB2" w:rsidRDefault="007F2CB2" w:rsidP="007F2CB2">
      <w:pPr>
        <w:spacing w:after="160" w:line="360" w:lineRule="auto"/>
        <w:ind w:firstLine="709"/>
        <w:rPr>
          <w:rFonts w:ascii="Arial" w:hAnsi="Arial" w:cs="Arial"/>
        </w:rPr>
      </w:pPr>
      <w:r>
        <w:rPr>
          <w:rFonts w:ascii="Arial" w:hAnsi="Arial" w:cs="Arial"/>
        </w:rPr>
        <w:t>Com essa nova gestão, será possível mudar a ótica da comunidade em relação aos resíduos orgânicos, promovendo maior consciência ambiental no local. Como consequência, será possível realizar agricultura urbana, gerando alimentos orgânicos, trabalho e renda, inclusão social e sanidade urbana para os participantes. Além da comunidade, representantes de outras secretarias trabalharão juntos para o sucesso do projeto.</w:t>
      </w:r>
    </w:p>
    <w:p w14:paraId="3202DAAC" w14:textId="77777777" w:rsidR="007F2CB2" w:rsidRDefault="007F2CB2" w:rsidP="007F2CB2">
      <w:pPr>
        <w:spacing w:after="160" w:line="360" w:lineRule="auto"/>
        <w:ind w:firstLine="709"/>
        <w:rPr>
          <w:rFonts w:ascii="Arial" w:hAnsi="Arial" w:cs="Arial"/>
        </w:rPr>
      </w:pPr>
      <w:r>
        <w:rPr>
          <w:rFonts w:ascii="Arial" w:hAnsi="Arial" w:cs="Arial"/>
        </w:rPr>
        <w:t>Para sua operacionalização, o projeto será desenvolvido através das seguintes etapas:</w:t>
      </w:r>
    </w:p>
    <w:p w14:paraId="328BC9EF" w14:textId="77777777" w:rsidR="007F2CB2" w:rsidRDefault="007F2CB2" w:rsidP="007F2CB2">
      <w:pPr>
        <w:spacing w:after="160" w:line="360" w:lineRule="auto"/>
        <w:ind w:firstLine="709"/>
        <w:rPr>
          <w:rFonts w:ascii="Arial" w:hAnsi="Arial" w:cs="Arial"/>
        </w:rPr>
      </w:pPr>
      <w:r>
        <w:rPr>
          <w:rFonts w:ascii="Arial" w:hAnsi="Arial" w:cs="Arial"/>
        </w:rPr>
        <w:t xml:space="preserve">Etapa 1: Definição de áreas de implantação do projeto. Conforme definido anteriormente, a comunidade participante receberá o projeto, podendo, a partir da análise da instituição contratada, ter mais de um ponto de compostagem e horta comunitária, se for necessário. </w:t>
      </w:r>
    </w:p>
    <w:p w14:paraId="37CE9A4F" w14:textId="77777777" w:rsidR="007F2CB2" w:rsidRDefault="007F2CB2" w:rsidP="007F2CB2">
      <w:pPr>
        <w:spacing w:after="160" w:line="360" w:lineRule="auto"/>
        <w:ind w:firstLine="709"/>
        <w:rPr>
          <w:rFonts w:ascii="Arial" w:hAnsi="Arial" w:cs="Arial"/>
        </w:rPr>
      </w:pPr>
      <w:r>
        <w:rPr>
          <w:rFonts w:ascii="Arial" w:hAnsi="Arial" w:cs="Arial"/>
        </w:rPr>
        <w:t>Etapa 2: Palestra inicial, aplicação de questionários (modelo abaixo) e seleção de famílias que participarão do projeto, de acordo com demonstração de interesse. Através do questionário eles recebem informações sobre o que é compostagem e agricultura urbana e sobre o desenvolvimento do projeto. A partir desse cadastro inicial serão selecionadas famílias interessadas que posteriormente receberão a capacitação e participarão ativamente das atividades desenvolvidas.</w:t>
      </w:r>
    </w:p>
    <w:p w14:paraId="0C02A34B" w14:textId="77777777" w:rsidR="007F2CB2" w:rsidRDefault="007F2CB2" w:rsidP="007F2CB2">
      <w:pPr>
        <w:spacing w:after="160" w:line="360" w:lineRule="auto"/>
        <w:ind w:firstLine="709"/>
        <w:rPr>
          <w:rFonts w:ascii="Arial" w:hAnsi="Arial" w:cs="Arial"/>
        </w:rPr>
      </w:pPr>
      <w:r>
        <w:rPr>
          <w:rFonts w:ascii="Arial" w:hAnsi="Arial" w:cs="Arial"/>
        </w:rPr>
        <w:t>Etapa 3: Encontro de apresentação do Projeto aos moradores selecionados – Será realizada uma reunião inicial com objetivo de estabelecer comunicação entre os setores e comunidade, apresentação do projeto, das equipes e dos moradores.</w:t>
      </w:r>
    </w:p>
    <w:p w14:paraId="5C3F1883" w14:textId="77777777" w:rsidR="007F2CB2" w:rsidRDefault="007F2CB2" w:rsidP="007F2CB2">
      <w:pPr>
        <w:spacing w:after="160" w:line="360" w:lineRule="auto"/>
        <w:ind w:firstLine="709"/>
        <w:rPr>
          <w:rFonts w:ascii="Arial" w:hAnsi="Arial" w:cs="Arial"/>
        </w:rPr>
      </w:pPr>
      <w:bookmarkStart w:id="3" w:name="__DdeLink__2706_2448883202"/>
      <w:bookmarkEnd w:id="3"/>
      <w:r>
        <w:rPr>
          <w:rFonts w:ascii="Arial" w:hAnsi="Arial" w:cs="Arial"/>
        </w:rPr>
        <w:t>Etapa 4: Oficinas de Capacitação sobre gestão de resíduos, compostagem, agricultura urbana e empreendedorismo. As oficinas serão realizadas ao longo do projeto.</w:t>
      </w:r>
    </w:p>
    <w:p w14:paraId="7B9C3021" w14:textId="77777777" w:rsidR="007F2CB2" w:rsidRDefault="007F2CB2" w:rsidP="007F2CB2">
      <w:pPr>
        <w:spacing w:after="160" w:line="360" w:lineRule="auto"/>
        <w:ind w:firstLine="709"/>
        <w:rPr>
          <w:rFonts w:ascii="Arial" w:hAnsi="Arial" w:cs="Arial"/>
        </w:rPr>
      </w:pPr>
      <w:r>
        <w:rPr>
          <w:rFonts w:ascii="Arial" w:hAnsi="Arial" w:cs="Arial"/>
        </w:rPr>
        <w:t>Etapa 5: O município realizará a compra de equipamentos, materiais para a operação do pátio e realizará a entrega e instalação;</w:t>
      </w:r>
    </w:p>
    <w:p w14:paraId="31EF5A53" w14:textId="77777777" w:rsidR="007F2CB2" w:rsidRDefault="007F2CB2" w:rsidP="007F2CB2">
      <w:pPr>
        <w:spacing w:after="160" w:line="360" w:lineRule="auto"/>
        <w:ind w:firstLine="709"/>
        <w:rPr>
          <w:rFonts w:ascii="Arial" w:hAnsi="Arial" w:cs="Arial"/>
        </w:rPr>
      </w:pPr>
      <w:r>
        <w:rPr>
          <w:rFonts w:ascii="Arial" w:hAnsi="Arial" w:cs="Arial"/>
        </w:rPr>
        <w:t>Etapa 6: Implantação dos pontos de coleta voluntária de resíduos recicláveis.</w:t>
      </w:r>
    </w:p>
    <w:p w14:paraId="4668F134" w14:textId="77777777" w:rsidR="007F2CB2" w:rsidRDefault="007F2CB2" w:rsidP="007F2CB2">
      <w:pPr>
        <w:spacing w:after="160" w:line="360" w:lineRule="auto"/>
        <w:ind w:firstLine="709"/>
        <w:rPr>
          <w:rFonts w:ascii="Arial" w:hAnsi="Arial" w:cs="Arial"/>
        </w:rPr>
      </w:pPr>
      <w:r>
        <w:rPr>
          <w:rFonts w:ascii="Arial" w:hAnsi="Arial" w:cs="Arial"/>
        </w:rPr>
        <w:t xml:space="preserve">Etapa 7: Realização de mutirões junto </w:t>
      </w:r>
      <w:proofErr w:type="spellStart"/>
      <w:r>
        <w:rPr>
          <w:rFonts w:ascii="Arial" w:hAnsi="Arial" w:cs="Arial"/>
        </w:rPr>
        <w:t>a</w:t>
      </w:r>
      <w:proofErr w:type="spellEnd"/>
      <w:r>
        <w:rPr>
          <w:rFonts w:ascii="Arial" w:hAnsi="Arial" w:cs="Arial"/>
        </w:rPr>
        <w:t xml:space="preserve"> comunidade para implantação do pátio de compostagem e horta comunitária, se essa for a opção da comunidade. Esta etapa será uma ação conjunta entre funcionários da Prefeitura, moradores das comunidades, jovens do </w:t>
      </w:r>
      <w:proofErr w:type="spellStart"/>
      <w:r>
        <w:rPr>
          <w:rFonts w:ascii="Arial" w:hAnsi="Arial" w:cs="Arial"/>
        </w:rPr>
        <w:t>Ecosocial</w:t>
      </w:r>
      <w:proofErr w:type="spellEnd"/>
      <w:r>
        <w:rPr>
          <w:rFonts w:ascii="Arial" w:hAnsi="Arial" w:cs="Arial"/>
        </w:rPr>
        <w:t xml:space="preserve"> e instituição contratada.</w:t>
      </w:r>
    </w:p>
    <w:p w14:paraId="42FA2391" w14:textId="77777777" w:rsidR="007F2CB2" w:rsidRDefault="007F2CB2" w:rsidP="007F2CB2">
      <w:pPr>
        <w:spacing w:after="160" w:line="360" w:lineRule="auto"/>
        <w:ind w:firstLine="709"/>
        <w:rPr>
          <w:rFonts w:ascii="Arial" w:hAnsi="Arial" w:cs="Arial"/>
        </w:rPr>
      </w:pPr>
      <w:r>
        <w:rPr>
          <w:rFonts w:ascii="Arial" w:hAnsi="Arial" w:cs="Arial"/>
        </w:rPr>
        <w:t xml:space="preserve">Etapa 8: Distribuição dos Baldinhos para as famílias cadastradas. Participarão desta etapa os moradores selecionados, a instituição contratada e técnicos da prefeitura. </w:t>
      </w:r>
    </w:p>
    <w:p w14:paraId="11335D0D" w14:textId="77777777" w:rsidR="007F2CB2" w:rsidRDefault="007F2CB2" w:rsidP="007F2CB2">
      <w:pPr>
        <w:spacing w:after="160" w:line="360" w:lineRule="auto"/>
        <w:ind w:firstLine="709"/>
        <w:rPr>
          <w:rFonts w:ascii="Arial" w:hAnsi="Arial" w:cs="Arial"/>
        </w:rPr>
      </w:pPr>
      <w:r>
        <w:rPr>
          <w:rFonts w:ascii="Arial" w:hAnsi="Arial" w:cs="Arial"/>
        </w:rPr>
        <w:t xml:space="preserve">Etapa 9: Início das atividades no pátio de compostagem. Esta etapa será realizada pelos jovens responsáveis pela compostagem e pela </w:t>
      </w:r>
      <w:proofErr w:type="gramStart"/>
      <w:r>
        <w:rPr>
          <w:rFonts w:ascii="Arial" w:hAnsi="Arial" w:cs="Arial"/>
        </w:rPr>
        <w:t>instituição  contratada</w:t>
      </w:r>
      <w:proofErr w:type="gramEnd"/>
      <w:r>
        <w:rPr>
          <w:rFonts w:ascii="Arial" w:hAnsi="Arial" w:cs="Arial"/>
        </w:rPr>
        <w:t xml:space="preserve">. </w:t>
      </w:r>
    </w:p>
    <w:p w14:paraId="7A857A5C" w14:textId="4F0C2D2C" w:rsidR="007F2CB2" w:rsidRDefault="007F2CB2" w:rsidP="007F2CB2">
      <w:pPr>
        <w:spacing w:after="160" w:line="360" w:lineRule="auto"/>
        <w:ind w:firstLine="709"/>
        <w:rPr>
          <w:rFonts w:ascii="Arial" w:hAnsi="Arial" w:cs="Arial"/>
        </w:rPr>
      </w:pPr>
      <w:r>
        <w:rPr>
          <w:rFonts w:ascii="Arial" w:hAnsi="Arial" w:cs="Arial"/>
        </w:rPr>
        <w:t xml:space="preserve">Etapa 10: Implantação da Horta Orgânica. Esta etapa será realizada pela instituição contratada junto aos jovens participantes do </w:t>
      </w:r>
      <w:proofErr w:type="spellStart"/>
      <w:r>
        <w:rPr>
          <w:rFonts w:ascii="Arial" w:hAnsi="Arial" w:cs="Arial"/>
        </w:rPr>
        <w:t>Ecosocial</w:t>
      </w:r>
      <w:proofErr w:type="spellEnd"/>
      <w:r>
        <w:rPr>
          <w:rFonts w:ascii="Arial" w:hAnsi="Arial" w:cs="Arial"/>
        </w:rPr>
        <w:t xml:space="preserve"> e moradores interessados. Aqui serão utilizadas as mudas solicitadas no orçamento para início do desenvolvimento das hortas. Nessa mesma ocasião, se a opção for por horta comunitária, é estabelecido o estatuto da horta e deverá ser feito o sorteio dos canteiros por família. No caso </w:t>
      </w:r>
      <w:proofErr w:type="gramStart"/>
      <w:r>
        <w:rPr>
          <w:rFonts w:ascii="Arial" w:hAnsi="Arial" w:cs="Arial"/>
        </w:rPr>
        <w:t>da</w:t>
      </w:r>
      <w:proofErr w:type="gramEnd"/>
      <w:r>
        <w:rPr>
          <w:rFonts w:ascii="Arial" w:hAnsi="Arial" w:cs="Arial"/>
        </w:rPr>
        <w:t xml:space="preserve"> opção ser horta doméstica, a equipe destinará um número específico de mudas a </w:t>
      </w:r>
      <w:bookmarkStart w:id="4" w:name="_GoBack"/>
      <w:bookmarkEnd w:id="4"/>
      <w:r>
        <w:rPr>
          <w:rFonts w:ascii="Arial" w:hAnsi="Arial" w:cs="Arial"/>
        </w:rPr>
        <w:t xml:space="preserve">cada família associada. </w:t>
      </w:r>
    </w:p>
    <w:p w14:paraId="6DB415ED" w14:textId="77777777" w:rsidR="007F2CB2" w:rsidRDefault="007F2CB2" w:rsidP="007F2CB2">
      <w:pPr>
        <w:pStyle w:val="PargrafodaLista2"/>
        <w:spacing w:line="360" w:lineRule="auto"/>
      </w:pPr>
      <w:r>
        <w:t xml:space="preserve"> Etapa 11: Serão realizadas reuniões mensais, após constituído e organizado o pátio de compostagem e horta comunitária. Seus membros, equipe técnica da prefeitura e empresa contratada definirão uma data e mensalmente se reunirão para resolver os problemas e dirimir qualquer dúvida quanto ao funcionamento do projeto. A empresa contratada realizará o monitoramento mensal do projeto e gerará relatórios para acompanhamento com indicadores e atas de reuniões.</w:t>
      </w:r>
    </w:p>
    <w:p w14:paraId="30BA24B4" w14:textId="77777777" w:rsidR="007F2CB2" w:rsidRDefault="007F2CB2" w:rsidP="007F2CB2">
      <w:pPr>
        <w:pStyle w:val="PargrafodaLista2"/>
        <w:spacing w:line="360" w:lineRule="auto"/>
      </w:pPr>
    </w:p>
    <w:p w14:paraId="701ECDC0" w14:textId="77777777" w:rsidR="007F2CB2" w:rsidRDefault="007F2CB2" w:rsidP="007F2CB2">
      <w:pPr>
        <w:spacing w:after="160" w:line="360" w:lineRule="auto"/>
        <w:ind w:firstLine="709"/>
        <w:rPr>
          <w:rFonts w:ascii="Arial" w:hAnsi="Arial" w:cs="Arial"/>
        </w:rPr>
      </w:pPr>
      <w:r>
        <w:rPr>
          <w:rFonts w:ascii="Arial" w:hAnsi="Arial" w:cs="Arial"/>
        </w:rPr>
        <w:t xml:space="preserve">Os jovens do Programa Niterói Jovem </w:t>
      </w:r>
      <w:proofErr w:type="spellStart"/>
      <w:r>
        <w:rPr>
          <w:rFonts w:ascii="Arial" w:hAnsi="Arial" w:cs="Arial"/>
        </w:rPr>
        <w:t>EcoSocial</w:t>
      </w:r>
      <w:proofErr w:type="spellEnd"/>
      <w:r>
        <w:rPr>
          <w:rFonts w:ascii="Arial" w:hAnsi="Arial" w:cs="Arial"/>
        </w:rPr>
        <w:t xml:space="preserve"> serão atores importantes no desenvolvimento do projeto, tendo envolvimento direto em todas as etapas, agindo, ainda, na articulação e engajamento da comunidade. Além da capacitação e segregação dos resíduos, o objetivo é que a comunidade participe da implantação do pátio e da horta através dos mutirões, e que a comunidade atue segregando resíduos para o pátio e tendo seu espaço na horta. Todo o processo de implementação conta com assessoria da equipe técnica da prefeitura, empresa contratada, jovens participantes do programa e membros da comunidade, que participarão juntos da instalação e operacionalização do pátio. </w:t>
      </w:r>
    </w:p>
    <w:p w14:paraId="68C84013" w14:textId="77777777" w:rsidR="007F2CB2" w:rsidRDefault="007F2CB2" w:rsidP="007F2CB2">
      <w:pPr>
        <w:pStyle w:val="PargrafodaLista2"/>
        <w:spacing w:after="159" w:line="360" w:lineRule="auto"/>
      </w:pPr>
      <w:r>
        <w:t xml:space="preserve">Assim estimularemos o engajamento da comunidade e a </w:t>
      </w:r>
      <w:proofErr w:type="spellStart"/>
      <w:r>
        <w:t>idéia</w:t>
      </w:r>
      <w:proofErr w:type="spellEnd"/>
      <w:r>
        <w:t xml:space="preserve"> de pertencimento ao local. Nos 19 meses de projeto, que inclui a mobilização, planejamento e 17 meses de trabalho de campo, será dado todo suporte técnico e financeiro para sua execução e após esse período espera-se que a comunidade dê continuidade as atividades visto que a iniciativa gera oportunidade trabalho e renda. </w:t>
      </w:r>
    </w:p>
    <w:p w14:paraId="654F0685" w14:textId="77777777" w:rsidR="007F2CB2" w:rsidRDefault="007F2CB2" w:rsidP="007F2CB2">
      <w:pPr>
        <w:pStyle w:val="PargrafodaLista2"/>
        <w:spacing w:line="360" w:lineRule="auto"/>
      </w:pPr>
    </w:p>
    <w:p w14:paraId="23BA128E" w14:textId="77777777" w:rsidR="007F2CB2" w:rsidRDefault="007F2CB2" w:rsidP="007F2CB2">
      <w:pPr>
        <w:pStyle w:val="PargrafodaLista2"/>
        <w:numPr>
          <w:ilvl w:val="0"/>
          <w:numId w:val="37"/>
        </w:numPr>
        <w:tabs>
          <w:tab w:val="num" w:pos="0"/>
        </w:tabs>
        <w:ind w:left="720"/>
        <w:rPr>
          <w:b/>
          <w:bCs/>
        </w:rPr>
      </w:pPr>
      <w:r>
        <w:rPr>
          <w:b/>
          <w:bCs/>
        </w:rPr>
        <w:tab/>
        <w:t>Governança</w:t>
      </w:r>
    </w:p>
    <w:p w14:paraId="34669D31" w14:textId="70241E3F" w:rsidR="007F2CB2" w:rsidRDefault="007F2CB2" w:rsidP="007F2CB2">
      <w:pPr>
        <w:spacing w:after="160" w:line="360" w:lineRule="auto"/>
        <w:rPr>
          <w:rFonts w:ascii="Arial" w:hAnsi="Arial" w:cs="Arial"/>
        </w:rPr>
      </w:pPr>
      <w:r>
        <w:rPr>
          <w:rFonts w:ascii="Arial" w:hAnsi="Arial" w:cs="Arial"/>
        </w:rPr>
        <w:t xml:space="preserve"> O projeto ficará vinculado diretamente ao Programa </w:t>
      </w:r>
      <w:proofErr w:type="spellStart"/>
      <w:r>
        <w:rPr>
          <w:rFonts w:ascii="Arial" w:hAnsi="Arial" w:cs="Arial"/>
        </w:rPr>
        <w:t>Niteroi</w:t>
      </w:r>
      <w:proofErr w:type="spellEnd"/>
      <w:r>
        <w:rPr>
          <w:rFonts w:ascii="Arial" w:hAnsi="Arial" w:cs="Arial"/>
        </w:rPr>
        <w:t xml:space="preserve"> Jovem </w:t>
      </w:r>
      <w:proofErr w:type="spellStart"/>
      <w:r>
        <w:rPr>
          <w:rFonts w:ascii="Arial" w:hAnsi="Arial" w:cs="Arial"/>
        </w:rPr>
        <w:t>EcoSocial</w:t>
      </w:r>
      <w:proofErr w:type="spellEnd"/>
      <w:r>
        <w:rPr>
          <w:rFonts w:ascii="Arial" w:hAnsi="Arial" w:cs="Arial"/>
        </w:rPr>
        <w:t xml:space="preserve"> / SEPLAG</w:t>
      </w:r>
      <w:r w:rsidR="00D80DB4">
        <w:rPr>
          <w:rFonts w:ascii="Arial" w:hAnsi="Arial" w:cs="Arial"/>
        </w:rPr>
        <w:t xml:space="preserve"> </w:t>
      </w:r>
      <w:r>
        <w:rPr>
          <w:rFonts w:ascii="Arial" w:hAnsi="Arial" w:cs="Arial"/>
        </w:rPr>
        <w:t>e terá apoio da SMARHS que fará o acompanhamento desde a concepção até sua conclusão. Ambas as secretarias apoiarão as atividades da instituição contratada como as oficinas de capacitação, seleção dos possíveis pontos de implementação do projeto e irão atuar na mobilização e organização da população beneficiária promovendo o envolvimento, a participação e o desenvolvimento comunitário.</w:t>
      </w:r>
    </w:p>
    <w:p w14:paraId="5FA91ED7" w14:textId="77777777" w:rsidR="007F2CB2" w:rsidRDefault="007F2CB2" w:rsidP="007F2CB2">
      <w:pPr>
        <w:spacing w:after="160" w:line="360" w:lineRule="auto"/>
        <w:ind w:firstLine="709"/>
        <w:rPr>
          <w:rFonts w:ascii="Arial" w:hAnsi="Arial" w:cs="Arial"/>
        </w:rPr>
      </w:pPr>
      <w:r>
        <w:rPr>
          <w:rFonts w:ascii="Arial" w:hAnsi="Arial" w:cs="Arial"/>
        </w:rPr>
        <w:t>A SMARHS será ainda responsável pelo direcionamento de materiais e insumos ao projeto.</w:t>
      </w:r>
    </w:p>
    <w:p w14:paraId="7611073A" w14:textId="77777777" w:rsidR="007F2CB2" w:rsidRDefault="007F2CB2" w:rsidP="007F2CB2">
      <w:pPr>
        <w:spacing w:after="160" w:line="360" w:lineRule="auto"/>
        <w:ind w:firstLine="709"/>
        <w:rPr>
          <w:rFonts w:ascii="Arial" w:hAnsi="Arial" w:cs="Arial"/>
        </w:rPr>
      </w:pPr>
      <w:r>
        <w:rPr>
          <w:rFonts w:ascii="Arial" w:hAnsi="Arial" w:cs="Arial"/>
        </w:rPr>
        <w:t xml:space="preserve">A CLIN fará a implantação dos Pontos de Entrega Voluntária – PEV de resíduos recicláveis nos locais e será responsável pela coleta. </w:t>
      </w:r>
    </w:p>
    <w:p w14:paraId="064F3635" w14:textId="77777777" w:rsidR="007F2CB2" w:rsidRDefault="007F2CB2" w:rsidP="007F2CB2">
      <w:pPr>
        <w:spacing w:after="160" w:line="360" w:lineRule="auto"/>
        <w:ind w:firstLine="709"/>
        <w:rPr>
          <w:rFonts w:ascii="Arial" w:hAnsi="Arial" w:cs="Arial"/>
        </w:rPr>
      </w:pPr>
      <w:r>
        <w:rPr>
          <w:rFonts w:ascii="Arial" w:hAnsi="Arial" w:cs="Arial"/>
        </w:rPr>
        <w:t xml:space="preserve">A SECONSER destinará os resíduos de poda pública necessários para o bom desenvolvimento da compostagem e direcionará insumos dos hortos para as hortas (como terra, minhocas e mudas). </w:t>
      </w:r>
    </w:p>
    <w:p w14:paraId="27DF45BB" w14:textId="77777777" w:rsidR="007F2CB2" w:rsidRDefault="007F2CB2" w:rsidP="007F2CB2">
      <w:pPr>
        <w:spacing w:after="160" w:line="360" w:lineRule="auto"/>
        <w:ind w:firstLine="709"/>
        <w:rPr>
          <w:rFonts w:ascii="Arial" w:hAnsi="Arial" w:cs="Arial"/>
        </w:rPr>
      </w:pPr>
      <w:r>
        <w:rPr>
          <w:rFonts w:ascii="Arial" w:hAnsi="Arial" w:cs="Arial"/>
        </w:rPr>
        <w:t>A instituição contratada, será a responsável pelas oficinas, implantação e operacionalização da compostagem e horta comunitária, além do monitoramento através de relatórios mensais.</w:t>
      </w:r>
    </w:p>
    <w:p w14:paraId="3B82CC6F" w14:textId="77777777" w:rsidR="007F2CB2" w:rsidRDefault="007F2CB2" w:rsidP="007F2CB2">
      <w:pPr>
        <w:spacing w:after="160" w:line="360" w:lineRule="auto"/>
        <w:ind w:firstLine="709"/>
        <w:rPr>
          <w:rFonts w:ascii="Arial" w:hAnsi="Arial" w:cs="Arial"/>
        </w:rPr>
      </w:pPr>
    </w:p>
    <w:p w14:paraId="23E98C54" w14:textId="77777777" w:rsidR="007F2CB2" w:rsidRDefault="007F2CB2" w:rsidP="007F2CB2">
      <w:pPr>
        <w:pStyle w:val="PargrafodaLista2"/>
        <w:numPr>
          <w:ilvl w:val="0"/>
          <w:numId w:val="37"/>
        </w:numPr>
        <w:tabs>
          <w:tab w:val="num" w:pos="0"/>
        </w:tabs>
        <w:ind w:left="720"/>
        <w:rPr>
          <w:b/>
          <w:bCs/>
        </w:rPr>
      </w:pPr>
      <w:r>
        <w:rPr>
          <w:b/>
          <w:bCs/>
        </w:rPr>
        <w:t>Comunidade</w:t>
      </w:r>
    </w:p>
    <w:p w14:paraId="51B9295D" w14:textId="77777777" w:rsidR="007F2CB2" w:rsidRDefault="007F2CB2" w:rsidP="007F2CB2">
      <w:pPr>
        <w:spacing w:after="160" w:line="360" w:lineRule="auto"/>
        <w:ind w:firstLine="709"/>
        <w:rPr>
          <w:rFonts w:ascii="Arial" w:hAnsi="Arial" w:cs="Arial"/>
        </w:rPr>
      </w:pPr>
      <w:r>
        <w:rPr>
          <w:rFonts w:ascii="Arial" w:hAnsi="Arial" w:cs="Arial"/>
        </w:rPr>
        <w:t xml:space="preserve">O projeto será implantado em uma das comunidades que compõe o </w:t>
      </w:r>
      <w:proofErr w:type="spellStart"/>
      <w:r>
        <w:rPr>
          <w:rFonts w:ascii="Arial" w:hAnsi="Arial" w:cs="Arial"/>
        </w:rPr>
        <w:t>Ecosocial</w:t>
      </w:r>
      <w:proofErr w:type="spellEnd"/>
      <w:r>
        <w:rPr>
          <w:rFonts w:ascii="Arial" w:hAnsi="Arial" w:cs="Arial"/>
        </w:rPr>
        <w:t>, o Morro do Céu.</w:t>
      </w:r>
    </w:p>
    <w:p w14:paraId="4774AD20" w14:textId="77777777" w:rsidR="007F2CB2" w:rsidRDefault="007F2CB2" w:rsidP="007F2CB2">
      <w:pPr>
        <w:spacing w:after="160" w:line="360" w:lineRule="auto"/>
        <w:rPr>
          <w:rFonts w:ascii="Arial" w:hAnsi="Arial" w:cs="Arial"/>
        </w:rPr>
      </w:pPr>
      <w:r>
        <w:rPr>
          <w:rFonts w:ascii="Arial" w:hAnsi="Arial" w:cs="Arial"/>
        </w:rPr>
        <w:tab/>
        <w:t xml:space="preserve">Nessa comunidade será selecionada a área onde o projeto será implantado. Será analisada pela instituição contratada e Prefeitura a possibilidade de receber mais de uma área de implantação, para facilitar a participação da população do entorno. Nessas áreas serão instaladas as </w:t>
      </w:r>
      <w:proofErr w:type="spellStart"/>
      <w:r>
        <w:rPr>
          <w:rFonts w:ascii="Arial" w:hAnsi="Arial" w:cs="Arial"/>
        </w:rPr>
        <w:t>composteiras</w:t>
      </w:r>
      <w:proofErr w:type="spellEnd"/>
      <w:r>
        <w:rPr>
          <w:rFonts w:ascii="Arial" w:hAnsi="Arial" w:cs="Arial"/>
        </w:rPr>
        <w:t xml:space="preserve"> (caixas d’águas) e os canteiros para as hortas. Havendo área disponível, ou ações de reflorestamento, nestes serão incluídos mudas de árvores frutíferas.</w:t>
      </w:r>
    </w:p>
    <w:p w14:paraId="62228462" w14:textId="77777777" w:rsidR="007F2CB2" w:rsidRDefault="007F2CB2" w:rsidP="007F2CB2">
      <w:pPr>
        <w:spacing w:after="160" w:line="360" w:lineRule="auto"/>
        <w:rPr>
          <w:rFonts w:ascii="Arial" w:hAnsi="Arial" w:cs="Arial"/>
        </w:rPr>
      </w:pPr>
      <w:r>
        <w:rPr>
          <w:rFonts w:ascii="Arial" w:hAnsi="Arial" w:cs="Arial"/>
        </w:rPr>
        <w:tab/>
        <w:t>A implantação do Projeto nesse território visa resgatar a relação desses moradores com a terra, além de auxiliar na forma de se viver coletivamente, favorecendo o bom relacionamento, a convivência, a conservação, o zelo, proporcionando um ambiente de interação entre as pessoas, despertando também o interesse da população em buscar viver de forma mais saudável através do cultivo de alimentos orgânicos. Esses alimentos, e também o composto orgânico, podem ser comercializados, ajudando na renda e no desenvolvimento socioeconômico das famílias.</w:t>
      </w:r>
    </w:p>
    <w:p w14:paraId="613D82AF" w14:textId="77777777" w:rsidR="007F2CB2" w:rsidRDefault="007F2CB2" w:rsidP="007F2CB2">
      <w:pPr>
        <w:spacing w:after="160" w:line="360" w:lineRule="auto"/>
        <w:rPr>
          <w:rFonts w:ascii="Arial" w:hAnsi="Arial" w:cs="Arial"/>
        </w:rPr>
      </w:pPr>
    </w:p>
    <w:p w14:paraId="0FCB60AC" w14:textId="77777777" w:rsidR="007F2CB2" w:rsidRDefault="007F2CB2" w:rsidP="007F2CB2">
      <w:pPr>
        <w:pStyle w:val="PargrafodaLista2"/>
        <w:numPr>
          <w:ilvl w:val="0"/>
          <w:numId w:val="37"/>
        </w:numPr>
        <w:tabs>
          <w:tab w:val="num" w:pos="0"/>
        </w:tabs>
        <w:ind w:left="720"/>
        <w:rPr>
          <w:b/>
          <w:bCs/>
        </w:rPr>
      </w:pPr>
      <w:r>
        <w:rPr>
          <w:b/>
          <w:bCs/>
        </w:rPr>
        <w:t>Resultados Esperados</w:t>
      </w:r>
    </w:p>
    <w:p w14:paraId="08486BF2" w14:textId="77777777" w:rsidR="007F2CB2" w:rsidRDefault="007F2CB2" w:rsidP="007F2CB2">
      <w:pPr>
        <w:spacing w:after="160" w:line="360" w:lineRule="auto"/>
        <w:ind w:firstLine="709"/>
        <w:rPr>
          <w:rFonts w:ascii="Arial" w:hAnsi="Arial" w:cs="Arial"/>
        </w:rPr>
      </w:pPr>
      <w:r>
        <w:rPr>
          <w:rFonts w:ascii="Arial" w:hAnsi="Arial" w:cs="Arial"/>
        </w:rPr>
        <w:t>O projeto apresentado traz uma solução de gestão de resíduos descentralizada, que promoverá a ampliação do reaproveitamento de resíduos no Município, através da implantação de uma nova alternativa na sua destinação, a compostagem. Esta, além de ser uma alternativa de baixo custo, auxilia na redução do custo de coleta, transporte e destinação final dos resíduos sólidos municipais.</w:t>
      </w:r>
    </w:p>
    <w:p w14:paraId="5D61E500" w14:textId="77777777" w:rsidR="007F2CB2" w:rsidRDefault="007F2CB2" w:rsidP="007F2CB2">
      <w:pPr>
        <w:spacing w:after="160" w:line="360" w:lineRule="auto"/>
        <w:ind w:firstLine="709"/>
        <w:rPr>
          <w:rFonts w:ascii="Arial" w:hAnsi="Arial" w:cs="Arial"/>
        </w:rPr>
      </w:pPr>
      <w:r>
        <w:rPr>
          <w:rFonts w:ascii="Arial" w:hAnsi="Arial" w:cs="Arial"/>
        </w:rPr>
        <w:t xml:space="preserve">Também podemos citar como resultados, a redução da quantidade dos resíduos enviados para aterro sanitário, aumentando assim seu tempo de vida útil; o estímulo a realização da coleta seletiva e a instalação de novos </w:t>
      </w:r>
      <w:proofErr w:type="spellStart"/>
      <w:r>
        <w:rPr>
          <w:rFonts w:ascii="Arial" w:hAnsi="Arial" w:cs="Arial"/>
        </w:rPr>
        <w:t>PEV’s</w:t>
      </w:r>
      <w:proofErr w:type="spellEnd"/>
      <w:r>
        <w:rPr>
          <w:rFonts w:ascii="Arial" w:hAnsi="Arial" w:cs="Arial"/>
        </w:rPr>
        <w:t xml:space="preserve"> que vão contribuir com o indicador de coleta seletiva; o estímulo à agricultura urbana e produção e consumo de alimentos orgânicos; o aproveitamento racional do uso do solo urbano para a produção de alimentos; o resgate da relação dos moradores com a terra e a convivência em comunidade; geração de trabalho e renda.</w:t>
      </w:r>
    </w:p>
    <w:p w14:paraId="0F9B12C9" w14:textId="77777777" w:rsidR="007F2CB2" w:rsidRDefault="007F2CB2" w:rsidP="007F2CB2">
      <w:pPr>
        <w:spacing w:after="160" w:line="360" w:lineRule="auto"/>
        <w:ind w:firstLine="709"/>
        <w:rPr>
          <w:rFonts w:ascii="Arial" w:hAnsi="Arial" w:cs="Arial"/>
        </w:rPr>
      </w:pPr>
      <w:r>
        <w:rPr>
          <w:rFonts w:ascii="Arial" w:hAnsi="Arial" w:cs="Arial"/>
        </w:rPr>
        <w:t>Como pode-se observar, como resultados potenciais do projeto teremos melhorias nas condições sociais, ambientais, econômicas e institucionais, nos aproximando dos objetivos do desenvolvimento sustentável e contribuindo para melhoria na qualidade de vida da população.</w:t>
      </w:r>
    </w:p>
    <w:p w14:paraId="4B2C5E12" w14:textId="77777777" w:rsidR="007F2CB2" w:rsidRDefault="007F2CB2" w:rsidP="007F2CB2">
      <w:pPr>
        <w:spacing w:after="160" w:line="360" w:lineRule="auto"/>
        <w:ind w:firstLine="709"/>
        <w:rPr>
          <w:rFonts w:ascii="Arial" w:hAnsi="Arial" w:cs="Arial"/>
        </w:rPr>
      </w:pPr>
    </w:p>
    <w:p w14:paraId="0021A319" w14:textId="77777777" w:rsidR="007F2CB2" w:rsidRDefault="007F2CB2" w:rsidP="007F2CB2">
      <w:pPr>
        <w:pStyle w:val="PargrafodaLista2"/>
        <w:numPr>
          <w:ilvl w:val="0"/>
          <w:numId w:val="37"/>
        </w:numPr>
        <w:tabs>
          <w:tab w:val="num" w:pos="0"/>
        </w:tabs>
        <w:ind w:left="720"/>
        <w:rPr>
          <w:b/>
          <w:bCs/>
        </w:rPr>
      </w:pPr>
      <w:r>
        <w:rPr>
          <w:b/>
          <w:bCs/>
        </w:rPr>
        <w:t>Monitoramento e Avaliação</w:t>
      </w:r>
    </w:p>
    <w:p w14:paraId="257A9F4B" w14:textId="77777777" w:rsidR="007F2CB2" w:rsidRDefault="007F2CB2" w:rsidP="007F2CB2">
      <w:pPr>
        <w:spacing w:after="160" w:line="360" w:lineRule="auto"/>
        <w:ind w:firstLine="709"/>
        <w:rPr>
          <w:rFonts w:ascii="Arial" w:hAnsi="Arial" w:cs="Arial"/>
        </w:rPr>
      </w:pPr>
      <w:r>
        <w:rPr>
          <w:rFonts w:ascii="Arial" w:hAnsi="Arial" w:cs="Arial"/>
        </w:rPr>
        <w:t>Indicadores a serem mensurados e avaliados ao longo do projeto:</w:t>
      </w:r>
    </w:p>
    <w:p w14:paraId="6C3DD656" w14:textId="77777777" w:rsidR="007F2CB2" w:rsidRDefault="007F2CB2" w:rsidP="007F2CB2">
      <w:pPr>
        <w:spacing w:after="160" w:line="360" w:lineRule="auto"/>
        <w:ind w:firstLine="709"/>
        <w:rPr>
          <w:rFonts w:ascii="Arial" w:hAnsi="Arial" w:cs="Arial"/>
        </w:rPr>
      </w:pPr>
      <w:r>
        <w:rPr>
          <w:rFonts w:ascii="Arial" w:hAnsi="Arial" w:cs="Arial"/>
        </w:rPr>
        <w:t>- Quantidade de famílias que demonstram interesse x quantidade famílias que responderam o questionário.</w:t>
      </w:r>
    </w:p>
    <w:p w14:paraId="1B54A485" w14:textId="77777777" w:rsidR="007F2CB2" w:rsidRDefault="007F2CB2" w:rsidP="007F2CB2">
      <w:pPr>
        <w:spacing w:after="160" w:line="360" w:lineRule="auto"/>
        <w:ind w:firstLine="709"/>
        <w:rPr>
          <w:rFonts w:ascii="Arial" w:hAnsi="Arial" w:cs="Arial"/>
        </w:rPr>
      </w:pPr>
      <w:r>
        <w:rPr>
          <w:rFonts w:ascii="Arial" w:hAnsi="Arial" w:cs="Arial"/>
        </w:rPr>
        <w:t>-  Quantidade de pessoas capacitadas ao longo do projeto;</w:t>
      </w:r>
    </w:p>
    <w:p w14:paraId="19383EC9" w14:textId="77777777" w:rsidR="007F2CB2" w:rsidRDefault="007F2CB2" w:rsidP="007F2CB2">
      <w:pPr>
        <w:spacing w:after="160" w:line="360" w:lineRule="auto"/>
        <w:ind w:firstLine="709"/>
        <w:rPr>
          <w:rFonts w:ascii="Arial" w:hAnsi="Arial" w:cs="Arial"/>
        </w:rPr>
      </w:pPr>
      <w:r>
        <w:rPr>
          <w:rFonts w:ascii="Arial" w:hAnsi="Arial" w:cs="Arial"/>
        </w:rPr>
        <w:t>- Quantidade de participantes nos mutirões;</w:t>
      </w:r>
    </w:p>
    <w:p w14:paraId="1DCD6EE7" w14:textId="77777777" w:rsidR="007F2CB2" w:rsidRDefault="007F2CB2" w:rsidP="007F2CB2">
      <w:pPr>
        <w:spacing w:after="160" w:line="360" w:lineRule="auto"/>
        <w:ind w:firstLine="709"/>
        <w:rPr>
          <w:rFonts w:ascii="Arial" w:hAnsi="Arial" w:cs="Arial"/>
        </w:rPr>
      </w:pPr>
      <w:r>
        <w:rPr>
          <w:rFonts w:ascii="Arial" w:hAnsi="Arial" w:cs="Arial"/>
        </w:rPr>
        <w:t>- Quantidade (kg) de resíduos encaminhados a compostagem por mês;</w:t>
      </w:r>
    </w:p>
    <w:p w14:paraId="6D244B23" w14:textId="77777777" w:rsidR="007F2CB2" w:rsidRDefault="007F2CB2" w:rsidP="007F2CB2">
      <w:pPr>
        <w:spacing w:after="160" w:line="360" w:lineRule="auto"/>
        <w:ind w:firstLine="709"/>
        <w:rPr>
          <w:rFonts w:ascii="Arial" w:hAnsi="Arial" w:cs="Arial"/>
        </w:rPr>
      </w:pPr>
      <w:r>
        <w:rPr>
          <w:rFonts w:ascii="Arial" w:hAnsi="Arial" w:cs="Arial"/>
        </w:rPr>
        <w:t>- Quantidade (kg) de resíduos recicláveis coletados por mês;</w:t>
      </w:r>
    </w:p>
    <w:p w14:paraId="246378E6" w14:textId="77777777" w:rsidR="007F2CB2" w:rsidRDefault="007F2CB2" w:rsidP="007F2CB2">
      <w:pPr>
        <w:spacing w:after="160" w:line="360" w:lineRule="auto"/>
        <w:ind w:firstLine="709"/>
        <w:rPr>
          <w:rFonts w:ascii="Arial" w:hAnsi="Arial" w:cs="Arial"/>
        </w:rPr>
      </w:pPr>
      <w:r>
        <w:rPr>
          <w:rFonts w:ascii="Arial" w:hAnsi="Arial" w:cs="Arial"/>
        </w:rPr>
        <w:t>- Quantidade (kg) de composto produzido por mês;</w:t>
      </w:r>
    </w:p>
    <w:p w14:paraId="1721DAB6" w14:textId="77777777" w:rsidR="007F2CB2" w:rsidRDefault="007F2CB2" w:rsidP="007F2CB2">
      <w:pPr>
        <w:pStyle w:val="PargrafodaLista2"/>
        <w:spacing w:line="360" w:lineRule="auto"/>
      </w:pPr>
      <w:r>
        <w:t>- Quantidade de mudas produzidas pela horta por período.</w:t>
      </w:r>
    </w:p>
    <w:p w14:paraId="08D032B7" w14:textId="1B02D07F" w:rsidR="007F2CB2" w:rsidRDefault="007F2CB2" w:rsidP="007F2CB2">
      <w:pPr>
        <w:pStyle w:val="PargrafodaLista2"/>
        <w:spacing w:line="360" w:lineRule="auto"/>
      </w:pPr>
    </w:p>
    <w:p w14:paraId="3A8D0E18" w14:textId="77777777" w:rsidR="003E4865" w:rsidRDefault="003E4865" w:rsidP="007F2CB2">
      <w:pPr>
        <w:pStyle w:val="PargrafodaLista2"/>
        <w:spacing w:line="360" w:lineRule="auto"/>
      </w:pPr>
    </w:p>
    <w:p w14:paraId="5B625280" w14:textId="77777777" w:rsidR="00EC3516" w:rsidRDefault="00EC3516" w:rsidP="00056F6E">
      <w:pPr>
        <w:widowControl w:val="0"/>
        <w:overflowPunct w:val="0"/>
        <w:adjustRightInd w:val="0"/>
        <w:ind w:right="70"/>
        <w:jc w:val="center"/>
        <w:rPr>
          <w:b/>
          <w:szCs w:val="24"/>
        </w:rPr>
      </w:pPr>
    </w:p>
    <w:p w14:paraId="3886BB26" w14:textId="77777777" w:rsidR="00EC3516" w:rsidRDefault="00EC3516" w:rsidP="00056F6E">
      <w:pPr>
        <w:widowControl w:val="0"/>
        <w:overflowPunct w:val="0"/>
        <w:adjustRightInd w:val="0"/>
        <w:ind w:right="70"/>
        <w:jc w:val="center"/>
        <w:rPr>
          <w:b/>
          <w:szCs w:val="24"/>
        </w:rPr>
      </w:pPr>
    </w:p>
    <w:p w14:paraId="791ADB31" w14:textId="77777777" w:rsidR="00EC3516" w:rsidRDefault="00EC3516" w:rsidP="00056F6E">
      <w:pPr>
        <w:widowControl w:val="0"/>
        <w:overflowPunct w:val="0"/>
        <w:adjustRightInd w:val="0"/>
        <w:ind w:right="70"/>
        <w:jc w:val="center"/>
        <w:rPr>
          <w:b/>
          <w:szCs w:val="24"/>
        </w:rPr>
      </w:pPr>
    </w:p>
    <w:p w14:paraId="306FB23B" w14:textId="77777777" w:rsidR="00EC3516" w:rsidRDefault="00EC3516" w:rsidP="00056F6E">
      <w:pPr>
        <w:widowControl w:val="0"/>
        <w:overflowPunct w:val="0"/>
        <w:adjustRightInd w:val="0"/>
        <w:ind w:right="70"/>
        <w:jc w:val="center"/>
        <w:rPr>
          <w:b/>
          <w:szCs w:val="24"/>
        </w:rPr>
      </w:pPr>
    </w:p>
    <w:p w14:paraId="0FF2ADFB" w14:textId="77777777" w:rsidR="00EC3516" w:rsidRDefault="00EC3516" w:rsidP="00056F6E">
      <w:pPr>
        <w:widowControl w:val="0"/>
        <w:overflowPunct w:val="0"/>
        <w:adjustRightInd w:val="0"/>
        <w:ind w:right="70"/>
        <w:jc w:val="center"/>
        <w:rPr>
          <w:b/>
          <w:szCs w:val="24"/>
        </w:rPr>
      </w:pPr>
    </w:p>
    <w:p w14:paraId="3759B2DC" w14:textId="77777777" w:rsidR="00EC3516" w:rsidRDefault="00EC3516" w:rsidP="00056F6E">
      <w:pPr>
        <w:widowControl w:val="0"/>
        <w:overflowPunct w:val="0"/>
        <w:adjustRightInd w:val="0"/>
        <w:ind w:right="70"/>
        <w:jc w:val="center"/>
        <w:rPr>
          <w:b/>
          <w:szCs w:val="24"/>
        </w:rPr>
      </w:pPr>
    </w:p>
    <w:p w14:paraId="78B801DA" w14:textId="77777777" w:rsidR="00EC3516" w:rsidRDefault="00EC3516" w:rsidP="00056F6E">
      <w:pPr>
        <w:widowControl w:val="0"/>
        <w:overflowPunct w:val="0"/>
        <w:adjustRightInd w:val="0"/>
        <w:ind w:right="70"/>
        <w:jc w:val="center"/>
        <w:rPr>
          <w:b/>
          <w:szCs w:val="24"/>
        </w:rPr>
      </w:pPr>
    </w:p>
    <w:p w14:paraId="50D56BB1" w14:textId="77777777" w:rsidR="00EC3516" w:rsidRDefault="00EC3516" w:rsidP="00056F6E">
      <w:pPr>
        <w:widowControl w:val="0"/>
        <w:overflowPunct w:val="0"/>
        <w:adjustRightInd w:val="0"/>
        <w:ind w:right="70"/>
        <w:jc w:val="center"/>
        <w:rPr>
          <w:b/>
          <w:szCs w:val="24"/>
        </w:rPr>
      </w:pPr>
    </w:p>
    <w:p w14:paraId="57AAFF33" w14:textId="77777777" w:rsidR="00EC3516" w:rsidRDefault="00EC3516" w:rsidP="00056F6E">
      <w:pPr>
        <w:widowControl w:val="0"/>
        <w:overflowPunct w:val="0"/>
        <w:adjustRightInd w:val="0"/>
        <w:ind w:right="70"/>
        <w:jc w:val="center"/>
        <w:rPr>
          <w:b/>
          <w:szCs w:val="24"/>
        </w:rPr>
      </w:pPr>
    </w:p>
    <w:p w14:paraId="1EC80EB1" w14:textId="77777777" w:rsidR="00EC3516" w:rsidRDefault="00EC3516" w:rsidP="00056F6E">
      <w:pPr>
        <w:widowControl w:val="0"/>
        <w:overflowPunct w:val="0"/>
        <w:adjustRightInd w:val="0"/>
        <w:ind w:right="70"/>
        <w:jc w:val="center"/>
        <w:rPr>
          <w:b/>
          <w:szCs w:val="24"/>
        </w:rPr>
      </w:pPr>
    </w:p>
    <w:p w14:paraId="2334BA38" w14:textId="77777777" w:rsidR="00EC3516" w:rsidRDefault="00EC3516" w:rsidP="00056F6E">
      <w:pPr>
        <w:widowControl w:val="0"/>
        <w:overflowPunct w:val="0"/>
        <w:adjustRightInd w:val="0"/>
        <w:ind w:right="70"/>
        <w:jc w:val="center"/>
        <w:rPr>
          <w:b/>
          <w:szCs w:val="24"/>
        </w:rPr>
      </w:pPr>
    </w:p>
    <w:p w14:paraId="72987C1B" w14:textId="77777777" w:rsidR="00EC3516" w:rsidRDefault="00EC3516" w:rsidP="00056F6E">
      <w:pPr>
        <w:widowControl w:val="0"/>
        <w:overflowPunct w:val="0"/>
        <w:adjustRightInd w:val="0"/>
        <w:ind w:right="70"/>
        <w:jc w:val="center"/>
        <w:rPr>
          <w:b/>
          <w:szCs w:val="24"/>
        </w:rPr>
      </w:pPr>
    </w:p>
    <w:p w14:paraId="2313F0E5" w14:textId="77777777" w:rsidR="00EC3516" w:rsidRDefault="00EC3516" w:rsidP="00056F6E">
      <w:pPr>
        <w:widowControl w:val="0"/>
        <w:overflowPunct w:val="0"/>
        <w:adjustRightInd w:val="0"/>
        <w:ind w:right="70"/>
        <w:jc w:val="center"/>
        <w:rPr>
          <w:b/>
          <w:szCs w:val="24"/>
        </w:rPr>
      </w:pPr>
    </w:p>
    <w:p w14:paraId="0EAD0A4C" w14:textId="77777777" w:rsidR="00EC3516" w:rsidRDefault="00EC3516" w:rsidP="00056F6E">
      <w:pPr>
        <w:widowControl w:val="0"/>
        <w:overflowPunct w:val="0"/>
        <w:adjustRightInd w:val="0"/>
        <w:ind w:right="70"/>
        <w:jc w:val="center"/>
        <w:rPr>
          <w:b/>
          <w:szCs w:val="24"/>
        </w:rPr>
      </w:pPr>
    </w:p>
    <w:p w14:paraId="789D9315" w14:textId="77777777" w:rsidR="00EC3516" w:rsidRDefault="00EC3516" w:rsidP="00056F6E">
      <w:pPr>
        <w:widowControl w:val="0"/>
        <w:overflowPunct w:val="0"/>
        <w:adjustRightInd w:val="0"/>
        <w:ind w:right="70"/>
        <w:jc w:val="center"/>
        <w:rPr>
          <w:b/>
          <w:szCs w:val="24"/>
        </w:rPr>
      </w:pPr>
    </w:p>
    <w:p w14:paraId="5DAD451B" w14:textId="77777777" w:rsidR="00EC3516" w:rsidRDefault="00EC3516" w:rsidP="00056F6E">
      <w:pPr>
        <w:widowControl w:val="0"/>
        <w:overflowPunct w:val="0"/>
        <w:adjustRightInd w:val="0"/>
        <w:ind w:right="70"/>
        <w:jc w:val="center"/>
        <w:rPr>
          <w:b/>
          <w:szCs w:val="24"/>
        </w:rPr>
      </w:pPr>
    </w:p>
    <w:p w14:paraId="4FDE3689" w14:textId="77777777" w:rsidR="00EC3516" w:rsidRDefault="00EC3516" w:rsidP="00056F6E">
      <w:pPr>
        <w:widowControl w:val="0"/>
        <w:overflowPunct w:val="0"/>
        <w:adjustRightInd w:val="0"/>
        <w:ind w:right="70"/>
        <w:jc w:val="center"/>
        <w:rPr>
          <w:b/>
          <w:szCs w:val="24"/>
        </w:rPr>
      </w:pPr>
    </w:p>
    <w:p w14:paraId="3D5370E7" w14:textId="77777777" w:rsidR="00EC3516" w:rsidRDefault="00EC3516" w:rsidP="00056F6E">
      <w:pPr>
        <w:widowControl w:val="0"/>
        <w:overflowPunct w:val="0"/>
        <w:adjustRightInd w:val="0"/>
        <w:ind w:right="70"/>
        <w:jc w:val="center"/>
        <w:rPr>
          <w:b/>
          <w:szCs w:val="24"/>
        </w:rPr>
      </w:pPr>
    </w:p>
    <w:p w14:paraId="3237A35E" w14:textId="77777777" w:rsidR="00EC3516" w:rsidRDefault="00EC3516" w:rsidP="00056F6E">
      <w:pPr>
        <w:widowControl w:val="0"/>
        <w:overflowPunct w:val="0"/>
        <w:adjustRightInd w:val="0"/>
        <w:ind w:right="70"/>
        <w:jc w:val="center"/>
        <w:rPr>
          <w:b/>
          <w:szCs w:val="24"/>
        </w:rPr>
      </w:pPr>
    </w:p>
    <w:p w14:paraId="57235098" w14:textId="77777777" w:rsidR="00EC3516" w:rsidRDefault="00EC3516" w:rsidP="00056F6E">
      <w:pPr>
        <w:widowControl w:val="0"/>
        <w:overflowPunct w:val="0"/>
        <w:adjustRightInd w:val="0"/>
        <w:ind w:right="70"/>
        <w:jc w:val="center"/>
        <w:rPr>
          <w:b/>
          <w:szCs w:val="24"/>
        </w:rPr>
      </w:pPr>
    </w:p>
    <w:p w14:paraId="6CD274D5" w14:textId="77777777" w:rsidR="00EC3516" w:rsidRDefault="00EC3516" w:rsidP="00056F6E">
      <w:pPr>
        <w:widowControl w:val="0"/>
        <w:overflowPunct w:val="0"/>
        <w:adjustRightInd w:val="0"/>
        <w:ind w:right="70"/>
        <w:jc w:val="center"/>
        <w:rPr>
          <w:b/>
          <w:szCs w:val="24"/>
        </w:rPr>
      </w:pPr>
    </w:p>
    <w:p w14:paraId="69142E0C" w14:textId="77777777" w:rsidR="00EC3516" w:rsidRDefault="00EC3516" w:rsidP="00056F6E">
      <w:pPr>
        <w:widowControl w:val="0"/>
        <w:overflowPunct w:val="0"/>
        <w:adjustRightInd w:val="0"/>
        <w:ind w:right="70"/>
        <w:jc w:val="center"/>
        <w:rPr>
          <w:b/>
          <w:szCs w:val="24"/>
        </w:rPr>
      </w:pPr>
    </w:p>
    <w:p w14:paraId="01D8062D" w14:textId="77777777" w:rsidR="00EC3516" w:rsidRDefault="00EC3516" w:rsidP="00056F6E">
      <w:pPr>
        <w:widowControl w:val="0"/>
        <w:overflowPunct w:val="0"/>
        <w:adjustRightInd w:val="0"/>
        <w:ind w:right="70"/>
        <w:jc w:val="center"/>
        <w:rPr>
          <w:b/>
          <w:szCs w:val="24"/>
        </w:rPr>
      </w:pPr>
    </w:p>
    <w:p w14:paraId="58182737" w14:textId="77777777" w:rsidR="00EC3516" w:rsidRDefault="00EC3516" w:rsidP="00056F6E">
      <w:pPr>
        <w:widowControl w:val="0"/>
        <w:overflowPunct w:val="0"/>
        <w:adjustRightInd w:val="0"/>
        <w:ind w:right="70"/>
        <w:jc w:val="center"/>
        <w:rPr>
          <w:b/>
          <w:szCs w:val="24"/>
        </w:rPr>
      </w:pPr>
    </w:p>
    <w:p w14:paraId="7537D430" w14:textId="77777777" w:rsidR="00EC3516" w:rsidRDefault="00EC3516" w:rsidP="00056F6E">
      <w:pPr>
        <w:widowControl w:val="0"/>
        <w:overflowPunct w:val="0"/>
        <w:adjustRightInd w:val="0"/>
        <w:ind w:right="70"/>
        <w:jc w:val="center"/>
        <w:rPr>
          <w:b/>
          <w:szCs w:val="24"/>
        </w:rPr>
      </w:pPr>
    </w:p>
    <w:p w14:paraId="68897B8A" w14:textId="77777777" w:rsidR="00EC3516" w:rsidRDefault="00EC3516" w:rsidP="00056F6E">
      <w:pPr>
        <w:widowControl w:val="0"/>
        <w:overflowPunct w:val="0"/>
        <w:adjustRightInd w:val="0"/>
        <w:ind w:right="70"/>
        <w:jc w:val="center"/>
        <w:rPr>
          <w:b/>
          <w:szCs w:val="24"/>
        </w:rPr>
      </w:pPr>
    </w:p>
    <w:p w14:paraId="284A66CA" w14:textId="77777777" w:rsidR="00EC3516" w:rsidRDefault="00EC3516" w:rsidP="00056F6E">
      <w:pPr>
        <w:widowControl w:val="0"/>
        <w:overflowPunct w:val="0"/>
        <w:adjustRightInd w:val="0"/>
        <w:ind w:right="70"/>
        <w:jc w:val="center"/>
        <w:rPr>
          <w:b/>
          <w:szCs w:val="24"/>
        </w:rPr>
      </w:pPr>
    </w:p>
    <w:p w14:paraId="7932A783" w14:textId="77777777" w:rsidR="00EC3516" w:rsidRDefault="00EC3516" w:rsidP="00056F6E">
      <w:pPr>
        <w:widowControl w:val="0"/>
        <w:overflowPunct w:val="0"/>
        <w:adjustRightInd w:val="0"/>
        <w:ind w:right="70"/>
        <w:jc w:val="center"/>
        <w:rPr>
          <w:b/>
          <w:szCs w:val="24"/>
        </w:rPr>
      </w:pPr>
    </w:p>
    <w:p w14:paraId="5C61C50D" w14:textId="77777777" w:rsidR="00EC3516" w:rsidRDefault="00EC3516" w:rsidP="00056F6E">
      <w:pPr>
        <w:widowControl w:val="0"/>
        <w:overflowPunct w:val="0"/>
        <w:adjustRightInd w:val="0"/>
        <w:ind w:right="70"/>
        <w:jc w:val="center"/>
        <w:rPr>
          <w:b/>
          <w:szCs w:val="24"/>
        </w:rPr>
      </w:pPr>
    </w:p>
    <w:p w14:paraId="1043EC7B" w14:textId="77777777" w:rsidR="00EC3516" w:rsidRDefault="00EC3516" w:rsidP="00056F6E">
      <w:pPr>
        <w:widowControl w:val="0"/>
        <w:overflowPunct w:val="0"/>
        <w:adjustRightInd w:val="0"/>
        <w:ind w:right="70"/>
        <w:jc w:val="center"/>
        <w:rPr>
          <w:b/>
          <w:szCs w:val="24"/>
        </w:rPr>
      </w:pPr>
    </w:p>
    <w:p w14:paraId="3B0BF819" w14:textId="77777777" w:rsidR="00EC3516" w:rsidRDefault="00EC3516" w:rsidP="00056F6E">
      <w:pPr>
        <w:widowControl w:val="0"/>
        <w:overflowPunct w:val="0"/>
        <w:adjustRightInd w:val="0"/>
        <w:ind w:right="70"/>
        <w:jc w:val="center"/>
        <w:rPr>
          <w:b/>
          <w:szCs w:val="24"/>
        </w:rPr>
      </w:pPr>
    </w:p>
    <w:p w14:paraId="493E417B" w14:textId="77777777" w:rsidR="00EC3516" w:rsidRDefault="00EC3516" w:rsidP="00056F6E">
      <w:pPr>
        <w:widowControl w:val="0"/>
        <w:overflowPunct w:val="0"/>
        <w:adjustRightInd w:val="0"/>
        <w:ind w:right="70"/>
        <w:jc w:val="center"/>
        <w:rPr>
          <w:b/>
          <w:szCs w:val="24"/>
        </w:rPr>
      </w:pPr>
    </w:p>
    <w:p w14:paraId="19F23C90" w14:textId="77777777" w:rsidR="00EC3516" w:rsidRDefault="00EC3516" w:rsidP="00056F6E">
      <w:pPr>
        <w:widowControl w:val="0"/>
        <w:overflowPunct w:val="0"/>
        <w:adjustRightInd w:val="0"/>
        <w:ind w:right="70"/>
        <w:jc w:val="center"/>
        <w:rPr>
          <w:b/>
          <w:szCs w:val="24"/>
        </w:rPr>
      </w:pPr>
    </w:p>
    <w:p w14:paraId="5EF1B88E" w14:textId="49FA1486" w:rsidR="00056F6E" w:rsidRDefault="00056F6E" w:rsidP="00056F6E">
      <w:pPr>
        <w:widowControl w:val="0"/>
        <w:overflowPunct w:val="0"/>
        <w:adjustRightInd w:val="0"/>
        <w:ind w:right="70"/>
        <w:jc w:val="center"/>
        <w:rPr>
          <w:b/>
          <w:szCs w:val="24"/>
        </w:rPr>
      </w:pPr>
      <w:r>
        <w:rPr>
          <w:b/>
          <w:szCs w:val="24"/>
        </w:rPr>
        <w:t xml:space="preserve">ANEXO II </w:t>
      </w:r>
    </w:p>
    <w:p w14:paraId="7A421AD7" w14:textId="77777777" w:rsidR="00056F6E" w:rsidRDefault="00056F6E" w:rsidP="00056F6E">
      <w:pPr>
        <w:widowControl w:val="0"/>
        <w:overflowPunct w:val="0"/>
        <w:adjustRightInd w:val="0"/>
        <w:ind w:right="70"/>
        <w:jc w:val="center"/>
        <w:rPr>
          <w:b/>
          <w:szCs w:val="24"/>
        </w:rPr>
      </w:pPr>
      <w:r>
        <w:rPr>
          <w:b/>
          <w:szCs w:val="24"/>
        </w:rPr>
        <w:t>MODELO CARTA DE CREDENCIAMENTO</w:t>
      </w:r>
    </w:p>
    <w:p w14:paraId="550CA297" w14:textId="77777777" w:rsidR="00056F6E" w:rsidRDefault="00056F6E" w:rsidP="00056F6E">
      <w:pPr>
        <w:widowControl w:val="0"/>
        <w:overflowPunct w:val="0"/>
        <w:adjustRightInd w:val="0"/>
        <w:ind w:right="70"/>
        <w:jc w:val="center"/>
        <w:rPr>
          <w:b/>
          <w:szCs w:val="24"/>
        </w:rPr>
      </w:pPr>
    </w:p>
    <w:p w14:paraId="60C657B1" w14:textId="77777777" w:rsidR="00056F6E" w:rsidRDefault="00056F6E" w:rsidP="00056F6E">
      <w:pPr>
        <w:widowControl w:val="0"/>
        <w:overflowPunct w:val="0"/>
        <w:adjustRightInd w:val="0"/>
        <w:ind w:right="70"/>
        <w:rPr>
          <w:b/>
          <w:szCs w:val="24"/>
        </w:rPr>
      </w:pPr>
    </w:p>
    <w:p w14:paraId="2E32ED7D" w14:textId="77777777" w:rsidR="00A616D6" w:rsidRPr="00132E19" w:rsidRDefault="00A616D6" w:rsidP="00A616D6">
      <w:pPr>
        <w:rPr>
          <w:szCs w:val="24"/>
        </w:rPr>
      </w:pPr>
      <w:r w:rsidRPr="00132E19">
        <w:rPr>
          <w:szCs w:val="24"/>
        </w:rPr>
        <w:t>Local e data</w:t>
      </w:r>
    </w:p>
    <w:p w14:paraId="72CDAB06" w14:textId="77777777" w:rsidR="00A616D6" w:rsidRPr="00132E19" w:rsidRDefault="00A616D6" w:rsidP="00A616D6">
      <w:pPr>
        <w:rPr>
          <w:szCs w:val="24"/>
        </w:rPr>
      </w:pPr>
      <w:r w:rsidRPr="00132E19">
        <w:rPr>
          <w:szCs w:val="24"/>
        </w:rPr>
        <w:t>À/Ao</w:t>
      </w:r>
    </w:p>
    <w:p w14:paraId="5727047B" w14:textId="77777777" w:rsidR="00A616D6" w:rsidRPr="00132E19" w:rsidRDefault="00A616D6" w:rsidP="00A616D6">
      <w:pPr>
        <w:rPr>
          <w:szCs w:val="24"/>
        </w:rPr>
      </w:pPr>
      <w:r w:rsidRPr="00132E19">
        <w:rPr>
          <w:szCs w:val="24"/>
        </w:rPr>
        <w:t>Comissão de Licitação ou Pregoeiro</w:t>
      </w:r>
    </w:p>
    <w:p w14:paraId="0EE3D3E7" w14:textId="77777777" w:rsidR="00A616D6" w:rsidRPr="00132E19" w:rsidRDefault="00A616D6" w:rsidP="00A616D6">
      <w:pPr>
        <w:rPr>
          <w:szCs w:val="24"/>
        </w:rPr>
      </w:pPr>
      <w:proofErr w:type="gramStart"/>
      <w:r w:rsidRPr="00132E19">
        <w:rPr>
          <w:szCs w:val="24"/>
        </w:rPr>
        <w:t>a</w:t>
      </w:r>
      <w:proofErr w:type="gramEnd"/>
      <w:r w:rsidRPr="00132E19">
        <w:rPr>
          <w:szCs w:val="24"/>
        </w:rPr>
        <w:t>/c Sr.</w:t>
      </w:r>
    </w:p>
    <w:p w14:paraId="55450A00" w14:textId="77777777" w:rsidR="00A616D6" w:rsidRPr="00132E19" w:rsidRDefault="00A616D6" w:rsidP="00A616D6">
      <w:pPr>
        <w:rPr>
          <w:szCs w:val="24"/>
        </w:rPr>
      </w:pPr>
      <w:r w:rsidRPr="00132E19">
        <w:rPr>
          <w:szCs w:val="24"/>
        </w:rPr>
        <w:t>Presidente da Comissão ou Pregoeiro</w:t>
      </w:r>
    </w:p>
    <w:p w14:paraId="549D8DF9" w14:textId="77777777" w:rsidR="00A616D6" w:rsidRPr="00132E19" w:rsidRDefault="00A616D6" w:rsidP="00A616D6">
      <w:pPr>
        <w:rPr>
          <w:szCs w:val="24"/>
        </w:rPr>
      </w:pPr>
      <w:r w:rsidRPr="00132E19">
        <w:rPr>
          <w:szCs w:val="24"/>
        </w:rPr>
        <w:t xml:space="preserve">Ref. (Concorrência/Pregão/Edital ...) nº </w:t>
      </w:r>
      <w:proofErr w:type="spellStart"/>
      <w:r w:rsidRPr="00132E19">
        <w:rPr>
          <w:szCs w:val="24"/>
        </w:rPr>
        <w:t>xx</w:t>
      </w:r>
      <w:proofErr w:type="spellEnd"/>
      <w:r w:rsidRPr="00132E19">
        <w:rPr>
          <w:szCs w:val="24"/>
        </w:rPr>
        <w:t>/20xx</w:t>
      </w:r>
    </w:p>
    <w:p w14:paraId="700B77D5" w14:textId="77777777" w:rsidR="00A616D6" w:rsidRPr="00132E19" w:rsidRDefault="00A616D6" w:rsidP="00A616D6">
      <w:pPr>
        <w:rPr>
          <w:szCs w:val="24"/>
        </w:rPr>
      </w:pPr>
    </w:p>
    <w:p w14:paraId="60E19D39" w14:textId="2D65AD28" w:rsidR="00A616D6" w:rsidRPr="00132E19" w:rsidRDefault="00A616D6" w:rsidP="00132E19">
      <w:pPr>
        <w:rPr>
          <w:szCs w:val="24"/>
        </w:rPr>
      </w:pPr>
      <w:r w:rsidRPr="00132E19">
        <w:rPr>
          <w:szCs w:val="24"/>
        </w:rPr>
        <w:t xml:space="preserve">Pela presente, fica </w:t>
      </w:r>
      <w:proofErr w:type="gramStart"/>
      <w:r w:rsidRPr="00132E19">
        <w:rPr>
          <w:szCs w:val="24"/>
        </w:rPr>
        <w:t>credenciado(</w:t>
      </w:r>
      <w:proofErr w:type="gramEnd"/>
      <w:r w:rsidRPr="00132E19">
        <w:rPr>
          <w:szCs w:val="24"/>
        </w:rPr>
        <w:t>a) o(a) Sr.(a) ________________, inscrito(a) no CPF</w:t>
      </w:r>
      <w:r w:rsidR="00132E19">
        <w:rPr>
          <w:szCs w:val="24"/>
        </w:rPr>
        <w:t xml:space="preserve"> </w:t>
      </w:r>
      <w:r w:rsidRPr="00132E19">
        <w:rPr>
          <w:szCs w:val="24"/>
        </w:rPr>
        <w:t>sob o nº __________, portador(a) da cédula de identidade nº ___</w:t>
      </w:r>
      <w:r w:rsidR="00132E19">
        <w:rPr>
          <w:szCs w:val="24"/>
        </w:rPr>
        <w:t>_______</w:t>
      </w:r>
      <w:r w:rsidRPr="00132E19">
        <w:rPr>
          <w:szCs w:val="24"/>
        </w:rPr>
        <w:t>____, expedida por</w:t>
      </w:r>
    </w:p>
    <w:p w14:paraId="4A596FDE" w14:textId="1241BB68" w:rsidR="00A616D6" w:rsidRPr="00132E19" w:rsidRDefault="00A616D6" w:rsidP="00132E19">
      <w:pPr>
        <w:rPr>
          <w:szCs w:val="24"/>
        </w:rPr>
      </w:pPr>
      <w:r w:rsidRPr="00132E19">
        <w:rPr>
          <w:szCs w:val="24"/>
        </w:rPr>
        <w:t>______</w:t>
      </w:r>
      <w:r w:rsidR="00132E19">
        <w:rPr>
          <w:szCs w:val="24"/>
        </w:rPr>
        <w:t>___</w:t>
      </w:r>
      <w:r w:rsidRPr="00132E19">
        <w:rPr>
          <w:szCs w:val="24"/>
        </w:rPr>
        <w:t xml:space="preserve">_______, ou no seu impedimento o (a) </w:t>
      </w:r>
      <w:proofErr w:type="gramStart"/>
      <w:r w:rsidRPr="00132E19">
        <w:rPr>
          <w:szCs w:val="24"/>
        </w:rPr>
        <w:t>Sr.(</w:t>
      </w:r>
      <w:proofErr w:type="gramEnd"/>
      <w:r w:rsidRPr="00132E19">
        <w:rPr>
          <w:szCs w:val="24"/>
        </w:rPr>
        <w:t>a) _________________, inscrito(a)</w:t>
      </w:r>
    </w:p>
    <w:p w14:paraId="64258185" w14:textId="33B76458" w:rsidR="00A616D6" w:rsidRPr="00132E19" w:rsidRDefault="00A616D6" w:rsidP="00132E19">
      <w:pPr>
        <w:rPr>
          <w:szCs w:val="24"/>
        </w:rPr>
      </w:pPr>
      <w:proofErr w:type="gramStart"/>
      <w:r w:rsidRPr="00132E19">
        <w:rPr>
          <w:szCs w:val="24"/>
        </w:rPr>
        <w:t>no</w:t>
      </w:r>
      <w:proofErr w:type="gramEnd"/>
      <w:r w:rsidRPr="00132E19">
        <w:rPr>
          <w:szCs w:val="24"/>
        </w:rPr>
        <w:t xml:space="preserve"> CPF sob o nº __________, portador(a) da cédula de identidade nº _</w:t>
      </w:r>
      <w:r w:rsidR="00132E19">
        <w:rPr>
          <w:szCs w:val="24"/>
        </w:rPr>
        <w:t>___</w:t>
      </w:r>
      <w:r w:rsidRPr="00132E19">
        <w:rPr>
          <w:szCs w:val="24"/>
        </w:rPr>
        <w:t>___________,</w:t>
      </w:r>
    </w:p>
    <w:p w14:paraId="6823759E" w14:textId="7A8152F8" w:rsidR="00A616D6" w:rsidRPr="00132E19" w:rsidRDefault="00A616D6" w:rsidP="00132E19">
      <w:pPr>
        <w:rPr>
          <w:szCs w:val="24"/>
        </w:rPr>
      </w:pPr>
      <w:proofErr w:type="gramStart"/>
      <w:r w:rsidRPr="00132E19">
        <w:rPr>
          <w:szCs w:val="24"/>
        </w:rPr>
        <w:t>expedida</w:t>
      </w:r>
      <w:proofErr w:type="gramEnd"/>
      <w:r w:rsidRPr="00132E19">
        <w:rPr>
          <w:szCs w:val="24"/>
        </w:rPr>
        <w:t xml:space="preserve"> por _____________, para representar __</w:t>
      </w:r>
      <w:r w:rsidR="00132E19">
        <w:rPr>
          <w:szCs w:val="24"/>
        </w:rPr>
        <w:t xml:space="preserve">____________ , inscrita no CNPJ </w:t>
      </w:r>
      <w:r w:rsidRPr="00132E19">
        <w:rPr>
          <w:szCs w:val="24"/>
        </w:rPr>
        <w:t>sob o nº_______________, junto ao Município de Niterói, pela Secretaria ___</w:t>
      </w:r>
      <w:r w:rsidR="00132E19">
        <w:rPr>
          <w:szCs w:val="24"/>
        </w:rPr>
        <w:t>______</w:t>
      </w:r>
      <w:r w:rsidRPr="00132E19">
        <w:rPr>
          <w:szCs w:val="24"/>
        </w:rPr>
        <w:t>______</w:t>
      </w:r>
    </w:p>
    <w:p w14:paraId="767894A4" w14:textId="391219C3" w:rsidR="00A616D6" w:rsidRPr="00132E19" w:rsidRDefault="00A616D6" w:rsidP="00132E19">
      <w:pPr>
        <w:rPr>
          <w:szCs w:val="24"/>
        </w:rPr>
      </w:pPr>
      <w:r w:rsidRPr="00132E19">
        <w:rPr>
          <w:szCs w:val="24"/>
        </w:rPr>
        <w:t>_________</w:t>
      </w:r>
      <w:proofErr w:type="gramStart"/>
      <w:r w:rsidRPr="00132E19">
        <w:rPr>
          <w:szCs w:val="24"/>
        </w:rPr>
        <w:t>_ ,</w:t>
      </w:r>
      <w:proofErr w:type="gramEnd"/>
      <w:r w:rsidRPr="00132E19">
        <w:rPr>
          <w:szCs w:val="24"/>
        </w:rPr>
        <w:t xml:space="preserve">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1B897B68" w14:textId="77777777" w:rsidR="00132E19" w:rsidRDefault="00132E19" w:rsidP="00132E19">
      <w:pPr>
        <w:rPr>
          <w:szCs w:val="24"/>
        </w:rPr>
      </w:pPr>
    </w:p>
    <w:p w14:paraId="0AEB4E58" w14:textId="2787B077" w:rsidR="00A616D6" w:rsidRPr="00132E19" w:rsidRDefault="00A616D6" w:rsidP="00132E19">
      <w:pPr>
        <w:rPr>
          <w:szCs w:val="24"/>
        </w:rPr>
      </w:pPr>
      <w:r w:rsidRPr="00132E19">
        <w:rPr>
          <w:szCs w:val="24"/>
        </w:rPr>
        <w:t>_____________________________</w:t>
      </w:r>
    </w:p>
    <w:p w14:paraId="002935B4" w14:textId="77777777" w:rsidR="00A616D6" w:rsidRPr="00132E19" w:rsidRDefault="00A616D6" w:rsidP="00132E19">
      <w:pPr>
        <w:rPr>
          <w:szCs w:val="24"/>
        </w:rPr>
      </w:pPr>
      <w:r w:rsidRPr="00132E19">
        <w:rPr>
          <w:szCs w:val="24"/>
        </w:rPr>
        <w:t>ENTIDADE</w:t>
      </w:r>
    </w:p>
    <w:p w14:paraId="47FDE28D" w14:textId="77777777" w:rsidR="00A616D6" w:rsidRPr="00132E19" w:rsidRDefault="00A616D6" w:rsidP="00132E19">
      <w:pPr>
        <w:rPr>
          <w:szCs w:val="24"/>
        </w:rPr>
      </w:pPr>
      <w:r w:rsidRPr="00132E19">
        <w:rPr>
          <w:szCs w:val="24"/>
        </w:rPr>
        <w:t>(</w:t>
      </w:r>
      <w:proofErr w:type="gramStart"/>
      <w:r w:rsidRPr="00132E19">
        <w:rPr>
          <w:szCs w:val="24"/>
        </w:rPr>
        <w:t>nome</w:t>
      </w:r>
      <w:proofErr w:type="gramEnd"/>
      <w:r w:rsidRPr="00132E19">
        <w:rPr>
          <w:szCs w:val="24"/>
        </w:rPr>
        <w:t xml:space="preserve"> da entidade com assinatura do(s) seu(s) representante(s) legal(</w:t>
      </w:r>
      <w:proofErr w:type="spellStart"/>
      <w:r w:rsidRPr="00132E19">
        <w:rPr>
          <w:szCs w:val="24"/>
        </w:rPr>
        <w:t>is</w:t>
      </w:r>
      <w:proofErr w:type="spellEnd"/>
      <w:r w:rsidRPr="00132E19">
        <w:rPr>
          <w:szCs w:val="24"/>
        </w:rPr>
        <w:t>) com firmas</w:t>
      </w:r>
    </w:p>
    <w:p w14:paraId="71E922D9" w14:textId="3B91A0C0" w:rsidR="00A616D6" w:rsidRPr="00132E19" w:rsidRDefault="00A616D6" w:rsidP="00132E19">
      <w:pPr>
        <w:rPr>
          <w:szCs w:val="24"/>
        </w:rPr>
      </w:pPr>
      <w:proofErr w:type="gramStart"/>
      <w:r w:rsidRPr="00132E19">
        <w:rPr>
          <w:szCs w:val="24"/>
        </w:rPr>
        <w:t>reconhecidas</w:t>
      </w:r>
      <w:proofErr w:type="gramEnd"/>
      <w:r w:rsidRPr="00132E19">
        <w:rPr>
          <w:szCs w:val="24"/>
        </w:rPr>
        <w:t>).</w:t>
      </w:r>
    </w:p>
    <w:p w14:paraId="17EACF14" w14:textId="77777777" w:rsidR="00A616D6" w:rsidRPr="00132E19" w:rsidRDefault="00A616D6" w:rsidP="00132E19">
      <w:pPr>
        <w:rPr>
          <w:szCs w:val="24"/>
        </w:rPr>
      </w:pPr>
      <w:r w:rsidRPr="00132E19">
        <w:rPr>
          <w:szCs w:val="24"/>
        </w:rPr>
        <w:t>CARIMBO DA PESSOA JURÍDICA COM CNPJ (dispensado em caso de papel</w:t>
      </w:r>
    </w:p>
    <w:p w14:paraId="2616E9A4" w14:textId="77777777" w:rsidR="00A616D6" w:rsidRPr="00132E19" w:rsidRDefault="00A616D6" w:rsidP="00132E19">
      <w:pPr>
        <w:rPr>
          <w:szCs w:val="24"/>
        </w:rPr>
      </w:pPr>
      <w:proofErr w:type="gramStart"/>
      <w:r w:rsidRPr="00132E19">
        <w:rPr>
          <w:szCs w:val="24"/>
        </w:rPr>
        <w:t>timbrado</w:t>
      </w:r>
      <w:proofErr w:type="gramEnd"/>
      <w:r w:rsidRPr="00132E19">
        <w:rPr>
          <w:szCs w:val="24"/>
        </w:rPr>
        <w:t xml:space="preserve"> com CNPJ)</w:t>
      </w:r>
    </w:p>
    <w:p w14:paraId="580DF4F8" w14:textId="77777777" w:rsidR="00A616D6" w:rsidRPr="00132E19" w:rsidRDefault="00A616D6" w:rsidP="00132E19">
      <w:pPr>
        <w:rPr>
          <w:szCs w:val="24"/>
        </w:rPr>
      </w:pPr>
      <w:r w:rsidRPr="00132E19">
        <w:rPr>
          <w:szCs w:val="24"/>
        </w:rPr>
        <w:t>Observações:</w:t>
      </w:r>
    </w:p>
    <w:p w14:paraId="0B2FC50B" w14:textId="16F41E31" w:rsidR="00A616D6" w:rsidRPr="00132E19" w:rsidRDefault="00A616D6" w:rsidP="00132E19">
      <w:pPr>
        <w:rPr>
          <w:szCs w:val="24"/>
        </w:rPr>
      </w:pPr>
      <w:r w:rsidRPr="00132E19">
        <w:rPr>
          <w:szCs w:val="24"/>
        </w:rPr>
        <w:t>(1) A carta escrita no modelo acima deverá ser entregue fora dos envelopes relacionados no Edital, juntamente com uma cópia autenticada do Contrato Social ou Instrumento de Procuração que comprove a legitimidade de poderes da pessoa que autorizar o credenciamento.</w:t>
      </w:r>
    </w:p>
    <w:p w14:paraId="16E5C7FF" w14:textId="50744742" w:rsidR="00A616D6" w:rsidRPr="00132E19" w:rsidRDefault="00A616D6" w:rsidP="00132E19">
      <w:pPr>
        <w:rPr>
          <w:szCs w:val="24"/>
        </w:rPr>
      </w:pPr>
      <w:proofErr w:type="gramStart"/>
      <w:r w:rsidRPr="00132E19">
        <w:rPr>
          <w:szCs w:val="24"/>
        </w:rPr>
        <w:t>(2) Deverá</w:t>
      </w:r>
      <w:proofErr w:type="gramEnd"/>
      <w:r w:rsidRPr="00132E19">
        <w:rPr>
          <w:szCs w:val="24"/>
        </w:rPr>
        <w:t xml:space="preserve"> ser entregue, juntamente com a carta de credenciamento, a cópia simples da cédula de identidade do representante designado.</w:t>
      </w:r>
    </w:p>
    <w:p w14:paraId="54DA1A6E" w14:textId="77777777" w:rsidR="00A616D6" w:rsidRDefault="00A616D6" w:rsidP="00132E19">
      <w:pPr>
        <w:widowControl w:val="0"/>
        <w:overflowPunct w:val="0"/>
        <w:adjustRightInd w:val="0"/>
        <w:ind w:right="70"/>
        <w:rPr>
          <w:b/>
          <w:szCs w:val="24"/>
        </w:rPr>
      </w:pPr>
    </w:p>
    <w:p w14:paraId="2B9B024E" w14:textId="72C6EF60" w:rsidR="00056F6E" w:rsidRDefault="00056F6E" w:rsidP="00056F6E">
      <w:pPr>
        <w:widowControl w:val="0"/>
        <w:overflowPunct w:val="0"/>
        <w:adjustRightInd w:val="0"/>
        <w:ind w:right="70"/>
        <w:jc w:val="center"/>
        <w:rPr>
          <w:b/>
          <w:szCs w:val="24"/>
        </w:rPr>
      </w:pPr>
      <w:r>
        <w:rPr>
          <w:b/>
          <w:szCs w:val="24"/>
        </w:rPr>
        <w:t>ANEXO III</w:t>
      </w:r>
    </w:p>
    <w:p w14:paraId="74B44692" w14:textId="77777777" w:rsidR="00056F6E" w:rsidRDefault="00056F6E" w:rsidP="00056F6E">
      <w:pPr>
        <w:widowControl w:val="0"/>
        <w:overflowPunct w:val="0"/>
        <w:adjustRightInd w:val="0"/>
        <w:ind w:right="70"/>
        <w:jc w:val="center"/>
        <w:rPr>
          <w:b/>
          <w:szCs w:val="24"/>
        </w:rPr>
      </w:pPr>
      <w:r>
        <w:rPr>
          <w:b/>
          <w:szCs w:val="24"/>
        </w:rPr>
        <w:t xml:space="preserve">MODELO DE DECLARAÇÃO DANDO CIÊNCIA DE QUE CUMPRE </w:t>
      </w:r>
    </w:p>
    <w:p w14:paraId="43043FE2" w14:textId="77777777" w:rsidR="00056F6E" w:rsidRDefault="00056F6E" w:rsidP="00056F6E">
      <w:pPr>
        <w:widowControl w:val="0"/>
        <w:overflowPunct w:val="0"/>
        <w:adjustRightInd w:val="0"/>
        <w:ind w:right="70"/>
        <w:jc w:val="center"/>
        <w:rPr>
          <w:b/>
          <w:szCs w:val="24"/>
        </w:rPr>
      </w:pPr>
      <w:r>
        <w:rPr>
          <w:b/>
          <w:szCs w:val="24"/>
        </w:rPr>
        <w:t>PLENAMENTE OS REQUISITOS DE HABILITAÇÃO.</w:t>
      </w:r>
    </w:p>
    <w:p w14:paraId="151389DC" w14:textId="77777777" w:rsidR="00056F6E" w:rsidRDefault="00056F6E" w:rsidP="00056F6E">
      <w:pPr>
        <w:widowControl w:val="0"/>
        <w:overflowPunct w:val="0"/>
        <w:adjustRightInd w:val="0"/>
        <w:ind w:right="70"/>
        <w:rPr>
          <w:b/>
          <w:szCs w:val="24"/>
        </w:rPr>
      </w:pPr>
    </w:p>
    <w:p w14:paraId="299C7EB6" w14:textId="77777777" w:rsidR="00056F6E" w:rsidRDefault="00056F6E" w:rsidP="00056F6E">
      <w:pPr>
        <w:widowControl w:val="0"/>
        <w:overflowPunct w:val="0"/>
        <w:adjustRightInd w:val="0"/>
        <w:ind w:right="70"/>
        <w:rPr>
          <w:b/>
          <w:szCs w:val="24"/>
        </w:rPr>
      </w:pPr>
    </w:p>
    <w:p w14:paraId="73B5D206" w14:textId="77777777" w:rsidR="00056F6E" w:rsidRPr="00132E19" w:rsidRDefault="00056F6E" w:rsidP="00056F6E">
      <w:pPr>
        <w:widowControl w:val="0"/>
        <w:overflowPunct w:val="0"/>
        <w:adjustRightInd w:val="0"/>
        <w:ind w:right="70"/>
        <w:rPr>
          <w:szCs w:val="24"/>
        </w:rPr>
      </w:pPr>
      <w:r w:rsidRPr="00132E19">
        <w:rPr>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21471C14" w14:textId="77777777" w:rsidR="00056F6E" w:rsidRPr="00132E19" w:rsidRDefault="00056F6E" w:rsidP="00056F6E">
      <w:pPr>
        <w:widowControl w:val="0"/>
        <w:overflowPunct w:val="0"/>
        <w:adjustRightInd w:val="0"/>
        <w:ind w:right="70"/>
        <w:rPr>
          <w:szCs w:val="24"/>
        </w:rPr>
      </w:pPr>
    </w:p>
    <w:p w14:paraId="400CF452" w14:textId="77777777" w:rsidR="00056F6E" w:rsidRPr="00132E19" w:rsidRDefault="00056F6E" w:rsidP="00056F6E">
      <w:pPr>
        <w:widowControl w:val="0"/>
        <w:overflowPunct w:val="0"/>
        <w:adjustRightInd w:val="0"/>
        <w:ind w:right="70"/>
        <w:rPr>
          <w:szCs w:val="24"/>
        </w:rPr>
      </w:pPr>
    </w:p>
    <w:p w14:paraId="4C05CB73" w14:textId="77777777" w:rsidR="00056F6E" w:rsidRPr="00132E19" w:rsidRDefault="00056F6E" w:rsidP="00056F6E">
      <w:pPr>
        <w:widowControl w:val="0"/>
        <w:overflowPunct w:val="0"/>
        <w:adjustRightInd w:val="0"/>
        <w:ind w:right="70"/>
        <w:rPr>
          <w:szCs w:val="24"/>
        </w:rPr>
      </w:pPr>
    </w:p>
    <w:p w14:paraId="155AD691" w14:textId="77777777" w:rsidR="00056F6E" w:rsidRPr="00132E19" w:rsidRDefault="00056F6E" w:rsidP="00056F6E">
      <w:pPr>
        <w:widowControl w:val="0"/>
        <w:overflowPunct w:val="0"/>
        <w:adjustRightInd w:val="0"/>
        <w:ind w:right="70"/>
        <w:rPr>
          <w:szCs w:val="24"/>
        </w:rPr>
      </w:pPr>
    </w:p>
    <w:p w14:paraId="58E63FB5" w14:textId="77777777" w:rsidR="00056F6E" w:rsidRPr="00132E19" w:rsidRDefault="00056F6E" w:rsidP="00056F6E">
      <w:pPr>
        <w:widowControl w:val="0"/>
        <w:overflowPunct w:val="0"/>
        <w:adjustRightInd w:val="0"/>
        <w:ind w:right="70"/>
        <w:rPr>
          <w:szCs w:val="24"/>
        </w:rPr>
      </w:pPr>
      <w:r w:rsidRPr="00132E19">
        <w:rPr>
          <w:szCs w:val="24"/>
        </w:rPr>
        <w:t>_______________</w:t>
      </w:r>
      <w:proofErr w:type="gramStart"/>
      <w:r w:rsidRPr="00132E19">
        <w:rPr>
          <w:szCs w:val="24"/>
        </w:rPr>
        <w:t>_(</w:t>
      </w:r>
      <w:proofErr w:type="gramEnd"/>
      <w:r w:rsidRPr="00132E19">
        <w:rPr>
          <w:szCs w:val="24"/>
        </w:rPr>
        <w:t xml:space="preserve">Local), ______ de ______________ </w:t>
      </w:r>
      <w:proofErr w:type="spellStart"/>
      <w:r w:rsidRPr="00132E19">
        <w:rPr>
          <w:szCs w:val="24"/>
        </w:rPr>
        <w:t>de</w:t>
      </w:r>
      <w:proofErr w:type="spellEnd"/>
      <w:r w:rsidRPr="00132E19">
        <w:rPr>
          <w:szCs w:val="24"/>
        </w:rPr>
        <w:t xml:space="preserve"> 20____.</w:t>
      </w:r>
    </w:p>
    <w:p w14:paraId="1426E417" w14:textId="77777777" w:rsidR="00056F6E" w:rsidRPr="00132E19" w:rsidRDefault="00056F6E" w:rsidP="00056F6E">
      <w:pPr>
        <w:widowControl w:val="0"/>
        <w:overflowPunct w:val="0"/>
        <w:adjustRightInd w:val="0"/>
        <w:ind w:right="70"/>
        <w:rPr>
          <w:szCs w:val="24"/>
        </w:rPr>
      </w:pPr>
    </w:p>
    <w:p w14:paraId="3308F7F6" w14:textId="77777777" w:rsidR="00056F6E" w:rsidRPr="00132E19" w:rsidRDefault="00056F6E" w:rsidP="00056F6E">
      <w:pPr>
        <w:widowControl w:val="0"/>
        <w:overflowPunct w:val="0"/>
        <w:adjustRightInd w:val="0"/>
        <w:ind w:right="70"/>
        <w:rPr>
          <w:szCs w:val="24"/>
        </w:rPr>
      </w:pPr>
    </w:p>
    <w:p w14:paraId="7A1D5548" w14:textId="77777777" w:rsidR="00056F6E" w:rsidRPr="00132E19" w:rsidRDefault="00056F6E" w:rsidP="00056F6E">
      <w:pPr>
        <w:widowControl w:val="0"/>
        <w:overflowPunct w:val="0"/>
        <w:adjustRightInd w:val="0"/>
        <w:ind w:right="70"/>
        <w:rPr>
          <w:szCs w:val="24"/>
        </w:rPr>
      </w:pPr>
    </w:p>
    <w:p w14:paraId="525D9ED8" w14:textId="77777777" w:rsidR="00056F6E" w:rsidRPr="00132E19" w:rsidRDefault="00056F6E" w:rsidP="00056F6E">
      <w:pPr>
        <w:widowControl w:val="0"/>
        <w:overflowPunct w:val="0"/>
        <w:adjustRightInd w:val="0"/>
        <w:ind w:right="70"/>
        <w:rPr>
          <w:szCs w:val="24"/>
        </w:rPr>
      </w:pPr>
      <w:r w:rsidRPr="00132E19">
        <w:rPr>
          <w:szCs w:val="24"/>
        </w:rPr>
        <w:t>_____________________________________________________</w:t>
      </w:r>
    </w:p>
    <w:p w14:paraId="6CA3AFB0" w14:textId="77777777" w:rsidR="00056F6E" w:rsidRPr="00132E19" w:rsidRDefault="00056F6E" w:rsidP="00056F6E">
      <w:pPr>
        <w:widowControl w:val="0"/>
        <w:overflowPunct w:val="0"/>
        <w:adjustRightInd w:val="0"/>
        <w:ind w:right="70"/>
        <w:rPr>
          <w:szCs w:val="24"/>
        </w:rPr>
      </w:pPr>
      <w:r w:rsidRPr="00132E19">
        <w:rPr>
          <w:szCs w:val="24"/>
        </w:rPr>
        <w:t xml:space="preserve"> (Nome e Assinatura do representante legal)</w:t>
      </w:r>
    </w:p>
    <w:p w14:paraId="5E97F05E" w14:textId="77777777" w:rsidR="00056F6E" w:rsidRPr="00132E19" w:rsidRDefault="00056F6E" w:rsidP="00056F6E">
      <w:pPr>
        <w:rPr>
          <w:rFonts w:ascii="Calibri" w:hAnsi="Calibri"/>
          <w:color w:val="auto"/>
          <w:sz w:val="22"/>
        </w:rPr>
      </w:pPr>
    </w:p>
    <w:p w14:paraId="57C6017C" w14:textId="5E4A5795" w:rsidR="00056F6E" w:rsidRPr="00132E19" w:rsidRDefault="00056F6E" w:rsidP="007F2CB2">
      <w:pPr>
        <w:pStyle w:val="PargrafodaLista2"/>
        <w:spacing w:line="360" w:lineRule="auto"/>
      </w:pPr>
    </w:p>
    <w:p w14:paraId="650ECAEA" w14:textId="038B6068" w:rsidR="00056F6E" w:rsidRDefault="00056F6E" w:rsidP="007F2CB2">
      <w:pPr>
        <w:pStyle w:val="PargrafodaLista2"/>
        <w:spacing w:line="360" w:lineRule="auto"/>
      </w:pPr>
    </w:p>
    <w:p w14:paraId="14FE30C1" w14:textId="76A10DB6" w:rsidR="00056F6E" w:rsidRDefault="00056F6E" w:rsidP="007F2CB2">
      <w:pPr>
        <w:pStyle w:val="PargrafodaLista2"/>
        <w:spacing w:line="360" w:lineRule="auto"/>
      </w:pPr>
    </w:p>
    <w:p w14:paraId="1B9808C3" w14:textId="3294EE3E" w:rsidR="00056F6E" w:rsidRDefault="00056F6E" w:rsidP="007F2CB2">
      <w:pPr>
        <w:pStyle w:val="PargrafodaLista2"/>
        <w:spacing w:line="360" w:lineRule="auto"/>
      </w:pPr>
    </w:p>
    <w:p w14:paraId="16848C5B" w14:textId="4791E622" w:rsidR="00056F6E" w:rsidRDefault="00056F6E" w:rsidP="007F2CB2">
      <w:pPr>
        <w:pStyle w:val="PargrafodaLista2"/>
        <w:spacing w:line="360" w:lineRule="auto"/>
      </w:pPr>
    </w:p>
    <w:p w14:paraId="43367F84" w14:textId="1E874FA7" w:rsidR="00D67C8A" w:rsidRDefault="00D67C8A" w:rsidP="007F2CB2">
      <w:pPr>
        <w:pStyle w:val="PargrafodaLista2"/>
        <w:spacing w:line="360" w:lineRule="auto"/>
      </w:pPr>
    </w:p>
    <w:p w14:paraId="4807857F" w14:textId="77777777" w:rsidR="00D67C8A" w:rsidRDefault="00D67C8A" w:rsidP="007F2CB2">
      <w:pPr>
        <w:pStyle w:val="PargrafodaLista2"/>
        <w:spacing w:line="360" w:lineRule="auto"/>
      </w:pPr>
    </w:p>
    <w:p w14:paraId="58DC0F57" w14:textId="0D4551A7" w:rsidR="00056F6E" w:rsidRDefault="00056F6E" w:rsidP="007F2CB2">
      <w:pPr>
        <w:pStyle w:val="PargrafodaLista2"/>
        <w:spacing w:line="360" w:lineRule="auto"/>
      </w:pPr>
    </w:p>
    <w:p w14:paraId="375A2D5D" w14:textId="2B09C689" w:rsidR="00056F6E" w:rsidRDefault="00056F6E" w:rsidP="007F2CB2">
      <w:pPr>
        <w:pStyle w:val="PargrafodaLista2"/>
        <w:spacing w:line="360" w:lineRule="auto"/>
      </w:pPr>
    </w:p>
    <w:p w14:paraId="311240B3" w14:textId="27E6817E" w:rsidR="00EC3516" w:rsidRDefault="00EC3516" w:rsidP="007F2CB2">
      <w:pPr>
        <w:pStyle w:val="PargrafodaLista2"/>
        <w:spacing w:line="360" w:lineRule="auto"/>
      </w:pPr>
    </w:p>
    <w:p w14:paraId="31B1AC2C" w14:textId="5598894D" w:rsidR="009B1F4E" w:rsidRPr="00EC3516" w:rsidRDefault="00056F6E" w:rsidP="008B098A">
      <w:pPr>
        <w:widowControl w:val="0"/>
        <w:overflowPunct w:val="0"/>
        <w:adjustRightInd w:val="0"/>
        <w:ind w:right="70"/>
        <w:jc w:val="center"/>
        <w:rPr>
          <w:b/>
          <w:szCs w:val="24"/>
        </w:rPr>
      </w:pPr>
      <w:r w:rsidRPr="00EC3516">
        <w:rPr>
          <w:b/>
          <w:szCs w:val="24"/>
        </w:rPr>
        <w:t>ANEXO IV</w:t>
      </w:r>
    </w:p>
    <w:p w14:paraId="57F1AFA9" w14:textId="57D81F5F" w:rsidR="009B1F4E" w:rsidRPr="00EC3516" w:rsidRDefault="00056F6E" w:rsidP="008B098A">
      <w:pPr>
        <w:widowControl w:val="0"/>
        <w:overflowPunct w:val="0"/>
        <w:adjustRightInd w:val="0"/>
        <w:ind w:right="70"/>
        <w:jc w:val="center"/>
        <w:rPr>
          <w:b/>
          <w:bCs/>
          <w:szCs w:val="24"/>
        </w:rPr>
      </w:pPr>
      <w:r w:rsidRPr="00EC3516">
        <w:rPr>
          <w:b/>
          <w:bCs/>
          <w:szCs w:val="24"/>
        </w:rPr>
        <w:t>MODELO PROPOSTA DE PREÇOS</w:t>
      </w:r>
    </w:p>
    <w:p w14:paraId="6F4B0860" w14:textId="77777777" w:rsidR="00056F6E" w:rsidRPr="008B098A" w:rsidRDefault="00056F6E" w:rsidP="00056F6E">
      <w:pPr>
        <w:widowControl w:val="0"/>
        <w:overflowPunct w:val="0"/>
        <w:adjustRightInd w:val="0"/>
        <w:spacing w:after="0" w:line="240" w:lineRule="auto"/>
        <w:ind w:right="68"/>
        <w:rPr>
          <w:b/>
          <w:bCs/>
          <w:sz w:val="20"/>
          <w:szCs w:val="20"/>
        </w:rPr>
      </w:pPr>
      <w:r w:rsidRPr="008B098A">
        <w:rPr>
          <w:b/>
          <w:bCs/>
          <w:sz w:val="20"/>
          <w:szCs w:val="20"/>
        </w:rPr>
        <w:t xml:space="preserve">RAZÃO SOCIAL: </w:t>
      </w:r>
    </w:p>
    <w:p w14:paraId="2C8D38A5" w14:textId="77777777" w:rsidR="00056F6E" w:rsidRPr="008B098A" w:rsidRDefault="00056F6E" w:rsidP="00056F6E">
      <w:pPr>
        <w:widowControl w:val="0"/>
        <w:overflowPunct w:val="0"/>
        <w:adjustRightInd w:val="0"/>
        <w:spacing w:after="0" w:line="240" w:lineRule="auto"/>
        <w:ind w:right="68"/>
        <w:rPr>
          <w:b/>
          <w:bCs/>
          <w:sz w:val="20"/>
          <w:szCs w:val="20"/>
        </w:rPr>
      </w:pPr>
      <w:r w:rsidRPr="008B098A">
        <w:rPr>
          <w:b/>
          <w:bCs/>
          <w:sz w:val="20"/>
          <w:szCs w:val="20"/>
        </w:rPr>
        <w:t>CNPJ:</w:t>
      </w:r>
    </w:p>
    <w:p w14:paraId="40C2EFD4" w14:textId="77777777" w:rsidR="00056F6E" w:rsidRPr="008B098A" w:rsidRDefault="00056F6E" w:rsidP="00056F6E">
      <w:pPr>
        <w:widowControl w:val="0"/>
        <w:overflowPunct w:val="0"/>
        <w:adjustRightInd w:val="0"/>
        <w:spacing w:after="0" w:line="240" w:lineRule="auto"/>
        <w:ind w:right="68"/>
        <w:rPr>
          <w:b/>
          <w:bCs/>
          <w:sz w:val="20"/>
          <w:szCs w:val="20"/>
        </w:rPr>
      </w:pPr>
      <w:r w:rsidRPr="008B098A">
        <w:rPr>
          <w:b/>
          <w:bCs/>
          <w:sz w:val="20"/>
          <w:szCs w:val="20"/>
        </w:rPr>
        <w:t xml:space="preserve">INSCRIÇÃO MUNICIPAL E/OU ESTADUAL:  </w:t>
      </w:r>
    </w:p>
    <w:p w14:paraId="11776259" w14:textId="77777777" w:rsidR="00056F6E" w:rsidRPr="008B098A" w:rsidRDefault="00056F6E" w:rsidP="00056F6E">
      <w:pPr>
        <w:widowControl w:val="0"/>
        <w:overflowPunct w:val="0"/>
        <w:adjustRightInd w:val="0"/>
        <w:spacing w:after="0" w:line="240" w:lineRule="auto"/>
        <w:ind w:right="68"/>
        <w:rPr>
          <w:b/>
          <w:bCs/>
          <w:sz w:val="20"/>
          <w:szCs w:val="20"/>
        </w:rPr>
      </w:pPr>
      <w:r w:rsidRPr="008B098A">
        <w:rPr>
          <w:b/>
          <w:bCs/>
          <w:sz w:val="20"/>
          <w:szCs w:val="20"/>
        </w:rPr>
        <w:t>ENDEREÇO:</w:t>
      </w:r>
    </w:p>
    <w:p w14:paraId="2C04AB01" w14:textId="77777777" w:rsidR="00056F6E" w:rsidRPr="008B098A" w:rsidRDefault="00056F6E" w:rsidP="00056F6E">
      <w:pPr>
        <w:widowControl w:val="0"/>
        <w:overflowPunct w:val="0"/>
        <w:adjustRightInd w:val="0"/>
        <w:spacing w:after="0" w:line="240" w:lineRule="auto"/>
        <w:ind w:right="68"/>
        <w:rPr>
          <w:b/>
          <w:bCs/>
          <w:sz w:val="20"/>
          <w:szCs w:val="20"/>
        </w:rPr>
      </w:pPr>
      <w:r w:rsidRPr="008B098A">
        <w:rPr>
          <w:b/>
          <w:bCs/>
          <w:sz w:val="20"/>
          <w:szCs w:val="20"/>
        </w:rPr>
        <w:t xml:space="preserve">BAIRRO:   </w:t>
      </w:r>
      <w:r w:rsidRPr="008B098A">
        <w:rPr>
          <w:b/>
          <w:bCs/>
          <w:sz w:val="20"/>
          <w:szCs w:val="20"/>
        </w:rPr>
        <w:tab/>
        <w:t xml:space="preserve">                     </w:t>
      </w:r>
      <w:r w:rsidRPr="008B098A">
        <w:rPr>
          <w:b/>
          <w:bCs/>
          <w:sz w:val="20"/>
          <w:szCs w:val="20"/>
        </w:rPr>
        <w:tab/>
      </w:r>
      <w:r w:rsidRPr="008B098A">
        <w:rPr>
          <w:b/>
          <w:bCs/>
          <w:sz w:val="20"/>
          <w:szCs w:val="20"/>
        </w:rPr>
        <w:tab/>
        <w:t>CEP:</w:t>
      </w:r>
    </w:p>
    <w:p w14:paraId="4A210175" w14:textId="77777777" w:rsidR="00056F6E" w:rsidRPr="008B098A" w:rsidRDefault="00056F6E" w:rsidP="00056F6E">
      <w:pPr>
        <w:widowControl w:val="0"/>
        <w:overflowPunct w:val="0"/>
        <w:adjustRightInd w:val="0"/>
        <w:spacing w:after="0" w:line="240" w:lineRule="auto"/>
        <w:ind w:right="68"/>
        <w:rPr>
          <w:b/>
          <w:bCs/>
          <w:sz w:val="20"/>
          <w:szCs w:val="20"/>
        </w:rPr>
      </w:pPr>
      <w:r w:rsidRPr="008B098A">
        <w:rPr>
          <w:b/>
          <w:bCs/>
          <w:sz w:val="20"/>
          <w:szCs w:val="20"/>
        </w:rPr>
        <w:t xml:space="preserve">CIDADE:  </w:t>
      </w:r>
      <w:r w:rsidRPr="008B098A">
        <w:rPr>
          <w:b/>
          <w:bCs/>
          <w:sz w:val="20"/>
          <w:szCs w:val="20"/>
        </w:rPr>
        <w:tab/>
        <w:t xml:space="preserve">                               ESTADO: </w:t>
      </w:r>
    </w:p>
    <w:p w14:paraId="6F41B2E7" w14:textId="77777777" w:rsidR="00056F6E" w:rsidRPr="008B098A" w:rsidRDefault="00056F6E" w:rsidP="00056F6E">
      <w:pPr>
        <w:widowControl w:val="0"/>
        <w:overflowPunct w:val="0"/>
        <w:adjustRightInd w:val="0"/>
        <w:spacing w:after="0" w:line="240" w:lineRule="auto"/>
        <w:ind w:right="68"/>
        <w:rPr>
          <w:b/>
          <w:bCs/>
          <w:sz w:val="20"/>
          <w:szCs w:val="20"/>
        </w:rPr>
      </w:pPr>
      <w:r w:rsidRPr="008B098A">
        <w:rPr>
          <w:b/>
          <w:bCs/>
          <w:sz w:val="20"/>
          <w:szCs w:val="20"/>
        </w:rPr>
        <w:t xml:space="preserve">TELEFONE:  </w:t>
      </w:r>
      <w:r w:rsidRPr="008B098A">
        <w:rPr>
          <w:b/>
          <w:bCs/>
          <w:sz w:val="20"/>
          <w:szCs w:val="20"/>
        </w:rPr>
        <w:tab/>
        <w:t xml:space="preserve">                     FAX: </w:t>
      </w:r>
    </w:p>
    <w:p w14:paraId="33B7171E" w14:textId="4114CA0F" w:rsidR="00056F6E" w:rsidRPr="008B098A" w:rsidRDefault="00056F6E" w:rsidP="008B098A">
      <w:pPr>
        <w:widowControl w:val="0"/>
        <w:overflowPunct w:val="0"/>
        <w:adjustRightInd w:val="0"/>
        <w:spacing w:after="0" w:line="240" w:lineRule="auto"/>
        <w:ind w:right="68"/>
        <w:rPr>
          <w:b/>
          <w:bCs/>
          <w:sz w:val="20"/>
          <w:szCs w:val="20"/>
        </w:rPr>
      </w:pPr>
      <w:r w:rsidRPr="008B098A">
        <w:rPr>
          <w:b/>
          <w:bCs/>
          <w:sz w:val="20"/>
          <w:szCs w:val="20"/>
        </w:rPr>
        <w:t>E-MAIL:</w:t>
      </w:r>
    </w:p>
    <w:p w14:paraId="60BA2A98" w14:textId="77777777" w:rsidR="00056F6E" w:rsidRPr="00056F6E" w:rsidRDefault="00056F6E" w:rsidP="00056F6E">
      <w:pPr>
        <w:widowControl w:val="0"/>
        <w:overflowPunct w:val="0"/>
        <w:adjustRightInd w:val="0"/>
        <w:spacing w:after="0" w:line="240" w:lineRule="auto"/>
        <w:ind w:left="0" w:right="68" w:firstLine="0"/>
        <w:rPr>
          <w:rFonts w:eastAsia="Calibri"/>
          <w:b/>
          <w:bCs/>
          <w:szCs w:val="24"/>
          <w:lang w:eastAsia="en-US"/>
        </w:rPr>
      </w:pPr>
    </w:p>
    <w:tbl>
      <w:tblPr>
        <w:tblStyle w:val="Tabelacomgrade"/>
        <w:tblW w:w="9405" w:type="dxa"/>
        <w:tblInd w:w="-771" w:type="dxa"/>
        <w:tblLayout w:type="fixed"/>
        <w:tblLook w:val="04A0" w:firstRow="1" w:lastRow="0" w:firstColumn="1" w:lastColumn="0" w:noHBand="0" w:noVBand="1"/>
      </w:tblPr>
      <w:tblGrid>
        <w:gridCol w:w="1900"/>
        <w:gridCol w:w="1560"/>
        <w:gridCol w:w="1497"/>
        <w:gridCol w:w="1479"/>
        <w:gridCol w:w="1579"/>
        <w:gridCol w:w="1390"/>
      </w:tblGrid>
      <w:tr w:rsidR="00056F6E" w:rsidRPr="00056F6E" w14:paraId="74E97332" w14:textId="77777777" w:rsidTr="008B098A">
        <w:trPr>
          <w:trHeight w:val="954"/>
        </w:trPr>
        <w:tc>
          <w:tcPr>
            <w:tcW w:w="1900" w:type="dxa"/>
            <w:tcBorders>
              <w:bottom w:val="single" w:sz="4" w:space="0" w:color="auto"/>
            </w:tcBorders>
          </w:tcPr>
          <w:p w14:paraId="6100EA2D" w14:textId="77777777" w:rsidR="00056F6E" w:rsidRPr="00056F6E" w:rsidRDefault="00056F6E" w:rsidP="00056F6E">
            <w:pPr>
              <w:widowControl w:val="0"/>
              <w:overflowPunct w:val="0"/>
              <w:adjustRightInd w:val="0"/>
              <w:spacing w:after="200" w:line="276" w:lineRule="auto"/>
              <w:ind w:left="0" w:right="70" w:firstLine="0"/>
              <w:jc w:val="center"/>
              <w:rPr>
                <w:rFonts w:eastAsia="Calibri"/>
                <w:b/>
                <w:bCs/>
                <w:sz w:val="18"/>
                <w:szCs w:val="18"/>
              </w:rPr>
            </w:pPr>
            <w:r w:rsidRPr="00056F6E">
              <w:rPr>
                <w:rFonts w:eastAsia="Calibri"/>
                <w:b/>
                <w:bCs/>
                <w:sz w:val="18"/>
                <w:szCs w:val="18"/>
              </w:rPr>
              <w:t>ESPECIFICAÇÃO DO SERVIÇO</w:t>
            </w:r>
          </w:p>
        </w:tc>
        <w:tc>
          <w:tcPr>
            <w:tcW w:w="1560" w:type="dxa"/>
            <w:tcBorders>
              <w:bottom w:val="single" w:sz="4" w:space="0" w:color="auto"/>
            </w:tcBorders>
          </w:tcPr>
          <w:p w14:paraId="7B249BD5" w14:textId="77777777" w:rsidR="00056F6E" w:rsidRPr="00056F6E" w:rsidRDefault="00056F6E" w:rsidP="00056F6E">
            <w:pPr>
              <w:widowControl w:val="0"/>
              <w:overflowPunct w:val="0"/>
              <w:adjustRightInd w:val="0"/>
              <w:spacing w:after="200" w:line="276" w:lineRule="auto"/>
              <w:ind w:left="0" w:right="0" w:firstLine="0"/>
              <w:jc w:val="center"/>
              <w:rPr>
                <w:rFonts w:eastAsia="Calibri"/>
                <w:b/>
                <w:bCs/>
                <w:sz w:val="18"/>
                <w:szCs w:val="18"/>
              </w:rPr>
            </w:pPr>
            <w:r w:rsidRPr="00056F6E">
              <w:rPr>
                <w:rFonts w:eastAsia="Calibri"/>
                <w:b/>
                <w:bCs/>
                <w:sz w:val="18"/>
                <w:szCs w:val="18"/>
              </w:rPr>
              <w:t>QUANTIDADE</w:t>
            </w:r>
          </w:p>
        </w:tc>
        <w:tc>
          <w:tcPr>
            <w:tcW w:w="1497" w:type="dxa"/>
            <w:tcBorders>
              <w:bottom w:val="single" w:sz="4" w:space="0" w:color="auto"/>
            </w:tcBorders>
          </w:tcPr>
          <w:p w14:paraId="467B3244" w14:textId="77777777" w:rsidR="00056F6E" w:rsidRPr="00056F6E" w:rsidRDefault="00056F6E" w:rsidP="00056F6E">
            <w:pPr>
              <w:widowControl w:val="0"/>
              <w:overflowPunct w:val="0"/>
              <w:adjustRightInd w:val="0"/>
              <w:spacing w:after="200" w:line="276" w:lineRule="auto"/>
              <w:ind w:left="0" w:right="0" w:firstLine="0"/>
              <w:jc w:val="center"/>
              <w:rPr>
                <w:rFonts w:eastAsia="Calibri"/>
                <w:b/>
                <w:bCs/>
                <w:sz w:val="18"/>
                <w:szCs w:val="18"/>
              </w:rPr>
            </w:pPr>
            <w:r w:rsidRPr="00056F6E">
              <w:rPr>
                <w:rFonts w:eastAsia="Calibri"/>
                <w:b/>
                <w:bCs/>
                <w:sz w:val="18"/>
                <w:szCs w:val="18"/>
              </w:rPr>
              <w:t>VALOR UNITÁRIO</w:t>
            </w:r>
          </w:p>
        </w:tc>
        <w:tc>
          <w:tcPr>
            <w:tcW w:w="1479" w:type="dxa"/>
            <w:tcBorders>
              <w:bottom w:val="single" w:sz="4" w:space="0" w:color="auto"/>
            </w:tcBorders>
          </w:tcPr>
          <w:p w14:paraId="7F442627" w14:textId="77777777" w:rsidR="00056F6E" w:rsidRPr="00056F6E" w:rsidRDefault="00056F6E" w:rsidP="00056F6E">
            <w:pPr>
              <w:widowControl w:val="0"/>
              <w:overflowPunct w:val="0"/>
              <w:adjustRightInd w:val="0"/>
              <w:spacing w:after="200" w:line="276" w:lineRule="auto"/>
              <w:ind w:left="0" w:right="0" w:firstLine="0"/>
              <w:jc w:val="center"/>
              <w:rPr>
                <w:rFonts w:eastAsia="Calibri"/>
                <w:b/>
                <w:bCs/>
                <w:sz w:val="18"/>
                <w:szCs w:val="18"/>
              </w:rPr>
            </w:pPr>
            <w:r w:rsidRPr="00056F6E">
              <w:rPr>
                <w:rFonts w:eastAsia="Calibri"/>
                <w:b/>
                <w:bCs/>
                <w:sz w:val="18"/>
                <w:szCs w:val="18"/>
              </w:rPr>
              <w:t>VALOR MENSAL</w:t>
            </w:r>
          </w:p>
        </w:tc>
        <w:tc>
          <w:tcPr>
            <w:tcW w:w="1579" w:type="dxa"/>
            <w:tcBorders>
              <w:bottom w:val="single" w:sz="4" w:space="0" w:color="auto"/>
            </w:tcBorders>
          </w:tcPr>
          <w:p w14:paraId="7478A2FF" w14:textId="77777777" w:rsidR="00056F6E" w:rsidRPr="00056F6E" w:rsidRDefault="00056F6E" w:rsidP="00056F6E">
            <w:pPr>
              <w:widowControl w:val="0"/>
              <w:overflowPunct w:val="0"/>
              <w:adjustRightInd w:val="0"/>
              <w:spacing w:after="200" w:line="276" w:lineRule="auto"/>
              <w:ind w:left="0" w:right="0" w:firstLine="0"/>
              <w:jc w:val="center"/>
              <w:rPr>
                <w:rFonts w:eastAsia="Calibri"/>
                <w:b/>
                <w:bCs/>
                <w:sz w:val="18"/>
                <w:szCs w:val="18"/>
              </w:rPr>
            </w:pPr>
            <w:r w:rsidRPr="00056F6E">
              <w:rPr>
                <w:rFonts w:eastAsia="Calibri"/>
                <w:b/>
                <w:bCs/>
                <w:sz w:val="18"/>
                <w:szCs w:val="18"/>
              </w:rPr>
              <w:t>QUANTIDADE DE MESES</w:t>
            </w:r>
          </w:p>
        </w:tc>
        <w:tc>
          <w:tcPr>
            <w:tcW w:w="1390" w:type="dxa"/>
            <w:tcBorders>
              <w:bottom w:val="single" w:sz="4" w:space="0" w:color="auto"/>
            </w:tcBorders>
          </w:tcPr>
          <w:p w14:paraId="53120227" w14:textId="77777777" w:rsidR="00056F6E" w:rsidRPr="00056F6E" w:rsidRDefault="00056F6E" w:rsidP="00056F6E">
            <w:pPr>
              <w:widowControl w:val="0"/>
              <w:overflowPunct w:val="0"/>
              <w:adjustRightInd w:val="0"/>
              <w:spacing w:after="200" w:line="276" w:lineRule="auto"/>
              <w:ind w:left="0" w:right="0" w:firstLine="0"/>
              <w:jc w:val="center"/>
              <w:rPr>
                <w:rFonts w:eastAsia="Calibri"/>
                <w:b/>
                <w:bCs/>
                <w:sz w:val="18"/>
                <w:szCs w:val="18"/>
              </w:rPr>
            </w:pPr>
            <w:r w:rsidRPr="00056F6E">
              <w:rPr>
                <w:rFonts w:eastAsia="Calibri"/>
                <w:b/>
                <w:bCs/>
                <w:sz w:val="18"/>
                <w:szCs w:val="18"/>
              </w:rPr>
              <w:t>VALOR TOTAL</w:t>
            </w:r>
          </w:p>
        </w:tc>
      </w:tr>
      <w:tr w:rsidR="00056F6E" w:rsidRPr="00056F6E" w14:paraId="09B0A669" w14:textId="77777777" w:rsidTr="008B098A">
        <w:trPr>
          <w:trHeight w:val="616"/>
        </w:trPr>
        <w:tc>
          <w:tcPr>
            <w:tcW w:w="1900" w:type="dxa"/>
            <w:tcBorders>
              <w:top w:val="single" w:sz="4" w:space="0" w:color="auto"/>
              <w:left w:val="single" w:sz="4" w:space="0" w:color="auto"/>
              <w:bottom w:val="single" w:sz="4" w:space="0" w:color="auto"/>
              <w:right w:val="nil"/>
            </w:tcBorders>
            <w:shd w:val="clear" w:color="auto" w:fill="D9D9D9" w:themeFill="background1" w:themeFillShade="D9"/>
          </w:tcPr>
          <w:p w14:paraId="3AF54DFC" w14:textId="77777777" w:rsidR="00056F6E" w:rsidRPr="00056F6E" w:rsidRDefault="00056F6E" w:rsidP="00056F6E">
            <w:pPr>
              <w:widowControl w:val="0"/>
              <w:overflowPunct w:val="0"/>
              <w:adjustRightInd w:val="0"/>
              <w:spacing w:after="200" w:line="276" w:lineRule="auto"/>
              <w:ind w:left="0" w:right="0" w:firstLine="0"/>
              <w:jc w:val="left"/>
              <w:rPr>
                <w:rFonts w:eastAsia="Calibri"/>
                <w:b/>
                <w:bCs/>
                <w:sz w:val="20"/>
                <w:szCs w:val="20"/>
              </w:rPr>
            </w:pPr>
            <w:r w:rsidRPr="00056F6E">
              <w:rPr>
                <w:rFonts w:eastAsia="Calibri"/>
                <w:b/>
                <w:bCs/>
                <w:sz w:val="20"/>
                <w:szCs w:val="20"/>
              </w:rPr>
              <w:t>Equipe Técnica de Campo</w:t>
            </w:r>
          </w:p>
        </w:tc>
        <w:tc>
          <w:tcPr>
            <w:tcW w:w="1560" w:type="dxa"/>
            <w:tcBorders>
              <w:top w:val="single" w:sz="4" w:space="0" w:color="auto"/>
              <w:left w:val="nil"/>
              <w:bottom w:val="single" w:sz="4" w:space="0" w:color="auto"/>
              <w:right w:val="nil"/>
            </w:tcBorders>
            <w:shd w:val="clear" w:color="auto" w:fill="D9D9D9" w:themeFill="background1" w:themeFillShade="D9"/>
          </w:tcPr>
          <w:p w14:paraId="6FBD8A18" w14:textId="77777777" w:rsidR="00056F6E" w:rsidRPr="00056F6E" w:rsidRDefault="00056F6E" w:rsidP="00056F6E">
            <w:pPr>
              <w:widowControl w:val="0"/>
              <w:overflowPunct w:val="0"/>
              <w:adjustRightInd w:val="0"/>
              <w:spacing w:after="200" w:line="276" w:lineRule="auto"/>
              <w:ind w:left="0" w:right="0" w:firstLine="0"/>
              <w:jc w:val="left"/>
              <w:rPr>
                <w:rFonts w:eastAsia="Calibri"/>
                <w:b/>
                <w:bCs/>
                <w:sz w:val="20"/>
                <w:szCs w:val="20"/>
              </w:rPr>
            </w:pPr>
          </w:p>
        </w:tc>
        <w:tc>
          <w:tcPr>
            <w:tcW w:w="1497" w:type="dxa"/>
            <w:tcBorders>
              <w:top w:val="single" w:sz="4" w:space="0" w:color="auto"/>
              <w:left w:val="nil"/>
              <w:bottom w:val="single" w:sz="4" w:space="0" w:color="auto"/>
              <w:right w:val="nil"/>
            </w:tcBorders>
            <w:shd w:val="clear" w:color="auto" w:fill="D9D9D9" w:themeFill="background1" w:themeFillShade="D9"/>
          </w:tcPr>
          <w:p w14:paraId="5567BAD8"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479" w:type="dxa"/>
            <w:tcBorders>
              <w:top w:val="single" w:sz="4" w:space="0" w:color="auto"/>
              <w:left w:val="nil"/>
              <w:bottom w:val="single" w:sz="4" w:space="0" w:color="auto"/>
              <w:right w:val="nil"/>
            </w:tcBorders>
            <w:shd w:val="clear" w:color="auto" w:fill="D9D9D9" w:themeFill="background1" w:themeFillShade="D9"/>
          </w:tcPr>
          <w:p w14:paraId="0777E1B0"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579" w:type="dxa"/>
            <w:tcBorders>
              <w:top w:val="single" w:sz="4" w:space="0" w:color="auto"/>
              <w:left w:val="nil"/>
              <w:bottom w:val="single" w:sz="4" w:space="0" w:color="auto"/>
              <w:right w:val="nil"/>
            </w:tcBorders>
            <w:shd w:val="clear" w:color="auto" w:fill="D9D9D9" w:themeFill="background1" w:themeFillShade="D9"/>
          </w:tcPr>
          <w:p w14:paraId="1D19E206"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390" w:type="dxa"/>
            <w:tcBorders>
              <w:top w:val="single" w:sz="4" w:space="0" w:color="auto"/>
              <w:left w:val="nil"/>
              <w:bottom w:val="single" w:sz="4" w:space="0" w:color="auto"/>
              <w:right w:val="single" w:sz="4" w:space="0" w:color="auto"/>
            </w:tcBorders>
            <w:shd w:val="clear" w:color="auto" w:fill="D9D9D9" w:themeFill="background1" w:themeFillShade="D9"/>
          </w:tcPr>
          <w:p w14:paraId="0500C5CB"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r>
      <w:tr w:rsidR="00056F6E" w:rsidRPr="00056F6E" w14:paraId="004ABC29" w14:textId="77777777" w:rsidTr="008B098A">
        <w:trPr>
          <w:trHeight w:val="829"/>
        </w:trPr>
        <w:tc>
          <w:tcPr>
            <w:tcW w:w="1900" w:type="dxa"/>
            <w:tcBorders>
              <w:top w:val="single" w:sz="4" w:space="0" w:color="auto"/>
              <w:bottom w:val="single" w:sz="4" w:space="0" w:color="auto"/>
            </w:tcBorders>
          </w:tcPr>
          <w:p w14:paraId="58ECBD52" w14:textId="77777777" w:rsidR="00056F6E" w:rsidRPr="00056F6E" w:rsidRDefault="00056F6E" w:rsidP="00056F6E">
            <w:pPr>
              <w:widowControl w:val="0"/>
              <w:overflowPunct w:val="0"/>
              <w:adjustRightInd w:val="0"/>
              <w:spacing w:after="200" w:line="276" w:lineRule="auto"/>
              <w:ind w:left="0" w:right="0" w:firstLine="0"/>
              <w:jc w:val="right"/>
              <w:rPr>
                <w:rFonts w:eastAsia="Calibri"/>
                <w:b/>
                <w:bCs/>
                <w:sz w:val="20"/>
                <w:szCs w:val="20"/>
              </w:rPr>
            </w:pPr>
            <w:r w:rsidRPr="00056F6E">
              <w:rPr>
                <w:rFonts w:eastAsia="Calibri"/>
                <w:b/>
                <w:bCs/>
                <w:sz w:val="20"/>
                <w:szCs w:val="20"/>
              </w:rPr>
              <w:t>Monitor – eixo Águas</w:t>
            </w:r>
          </w:p>
        </w:tc>
        <w:tc>
          <w:tcPr>
            <w:tcW w:w="1560" w:type="dxa"/>
            <w:tcBorders>
              <w:top w:val="single" w:sz="4" w:space="0" w:color="auto"/>
              <w:bottom w:val="single" w:sz="4" w:space="0" w:color="auto"/>
            </w:tcBorders>
            <w:shd w:val="clear" w:color="auto" w:fill="FFFFFF" w:themeFill="background1"/>
          </w:tcPr>
          <w:p w14:paraId="0D27CEF4" w14:textId="77777777" w:rsidR="00056F6E" w:rsidRPr="00056F6E" w:rsidRDefault="00056F6E" w:rsidP="00056F6E">
            <w:pPr>
              <w:widowControl w:val="0"/>
              <w:overflowPunct w:val="0"/>
              <w:adjustRightInd w:val="0"/>
              <w:spacing w:after="200" w:line="276" w:lineRule="auto"/>
              <w:ind w:left="0" w:right="0" w:firstLine="0"/>
              <w:jc w:val="center"/>
              <w:rPr>
                <w:rFonts w:eastAsia="Calibri"/>
                <w:b/>
                <w:bCs/>
                <w:sz w:val="20"/>
                <w:szCs w:val="20"/>
              </w:rPr>
            </w:pPr>
            <w:r w:rsidRPr="00056F6E">
              <w:rPr>
                <w:rFonts w:eastAsia="Calibri"/>
                <w:b/>
                <w:bCs/>
                <w:sz w:val="20"/>
                <w:szCs w:val="20"/>
              </w:rPr>
              <w:t>11</w:t>
            </w:r>
          </w:p>
        </w:tc>
        <w:tc>
          <w:tcPr>
            <w:tcW w:w="1497" w:type="dxa"/>
            <w:tcBorders>
              <w:top w:val="single" w:sz="4" w:space="0" w:color="auto"/>
              <w:bottom w:val="single" w:sz="4" w:space="0" w:color="auto"/>
            </w:tcBorders>
            <w:shd w:val="clear" w:color="auto" w:fill="FFFFFF" w:themeFill="background1"/>
          </w:tcPr>
          <w:p w14:paraId="4B3B2A27"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479" w:type="dxa"/>
            <w:tcBorders>
              <w:top w:val="single" w:sz="4" w:space="0" w:color="auto"/>
              <w:bottom w:val="single" w:sz="4" w:space="0" w:color="auto"/>
            </w:tcBorders>
            <w:shd w:val="clear" w:color="auto" w:fill="FFFFFF" w:themeFill="background1"/>
          </w:tcPr>
          <w:p w14:paraId="37CCE6E5"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579" w:type="dxa"/>
            <w:tcBorders>
              <w:top w:val="single" w:sz="4" w:space="0" w:color="auto"/>
              <w:bottom w:val="single" w:sz="4" w:space="0" w:color="auto"/>
            </w:tcBorders>
            <w:shd w:val="clear" w:color="auto" w:fill="FFFFFF" w:themeFill="background1"/>
          </w:tcPr>
          <w:p w14:paraId="4AC2B908" w14:textId="22FB3D9C" w:rsidR="00056F6E" w:rsidRPr="00056F6E" w:rsidRDefault="000D569E" w:rsidP="00056F6E">
            <w:pPr>
              <w:widowControl w:val="0"/>
              <w:overflowPunct w:val="0"/>
              <w:adjustRightInd w:val="0"/>
              <w:spacing w:after="200" w:line="276" w:lineRule="auto"/>
              <w:ind w:left="0" w:right="0" w:firstLine="0"/>
              <w:rPr>
                <w:rFonts w:eastAsia="Calibri"/>
                <w:b/>
                <w:bCs/>
                <w:sz w:val="20"/>
                <w:szCs w:val="20"/>
              </w:rPr>
            </w:pPr>
            <w:r>
              <w:rPr>
                <w:rFonts w:eastAsia="Calibri"/>
                <w:b/>
                <w:bCs/>
                <w:sz w:val="20"/>
                <w:szCs w:val="20"/>
              </w:rPr>
              <w:t>19</w:t>
            </w:r>
          </w:p>
        </w:tc>
        <w:tc>
          <w:tcPr>
            <w:tcW w:w="1390" w:type="dxa"/>
            <w:tcBorders>
              <w:top w:val="single" w:sz="4" w:space="0" w:color="auto"/>
              <w:bottom w:val="single" w:sz="4" w:space="0" w:color="auto"/>
            </w:tcBorders>
            <w:shd w:val="clear" w:color="auto" w:fill="FFFFFF" w:themeFill="background1"/>
          </w:tcPr>
          <w:p w14:paraId="2B413994"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r>
      <w:tr w:rsidR="00056F6E" w:rsidRPr="00056F6E" w14:paraId="3D95F528" w14:textId="77777777" w:rsidTr="008B098A">
        <w:trPr>
          <w:trHeight w:val="679"/>
        </w:trPr>
        <w:tc>
          <w:tcPr>
            <w:tcW w:w="1900" w:type="dxa"/>
            <w:tcBorders>
              <w:top w:val="single" w:sz="4" w:space="0" w:color="auto"/>
              <w:bottom w:val="single" w:sz="4" w:space="0" w:color="auto"/>
            </w:tcBorders>
          </w:tcPr>
          <w:p w14:paraId="4E2118C1" w14:textId="77777777" w:rsidR="00056F6E" w:rsidRPr="00056F6E" w:rsidRDefault="00056F6E" w:rsidP="00056F6E">
            <w:pPr>
              <w:widowControl w:val="0"/>
              <w:overflowPunct w:val="0"/>
              <w:adjustRightInd w:val="0"/>
              <w:spacing w:after="200" w:line="276" w:lineRule="auto"/>
              <w:ind w:left="0" w:right="0" w:firstLine="0"/>
              <w:jc w:val="right"/>
              <w:rPr>
                <w:rFonts w:eastAsia="Calibri"/>
                <w:b/>
                <w:bCs/>
                <w:sz w:val="20"/>
                <w:szCs w:val="20"/>
              </w:rPr>
            </w:pPr>
            <w:r w:rsidRPr="00056F6E">
              <w:rPr>
                <w:rFonts w:eastAsia="Calibri"/>
                <w:b/>
                <w:bCs/>
                <w:sz w:val="20"/>
                <w:szCs w:val="20"/>
              </w:rPr>
              <w:t>Monitor – eixo Reflorestamento/</w:t>
            </w:r>
          </w:p>
          <w:p w14:paraId="66BF963A" w14:textId="77777777" w:rsidR="00056F6E" w:rsidRPr="00056F6E" w:rsidRDefault="00056F6E" w:rsidP="00056F6E">
            <w:pPr>
              <w:widowControl w:val="0"/>
              <w:overflowPunct w:val="0"/>
              <w:adjustRightInd w:val="0"/>
              <w:spacing w:after="200" w:line="276" w:lineRule="auto"/>
              <w:ind w:left="0" w:right="0" w:firstLine="0"/>
              <w:jc w:val="right"/>
              <w:rPr>
                <w:rFonts w:eastAsia="Calibri"/>
                <w:b/>
                <w:bCs/>
                <w:sz w:val="20"/>
                <w:szCs w:val="20"/>
              </w:rPr>
            </w:pPr>
            <w:r w:rsidRPr="00056F6E">
              <w:rPr>
                <w:rFonts w:eastAsia="Calibri"/>
                <w:b/>
                <w:bCs/>
                <w:sz w:val="20"/>
                <w:szCs w:val="20"/>
              </w:rPr>
              <w:t>Resíduos</w:t>
            </w:r>
          </w:p>
        </w:tc>
        <w:tc>
          <w:tcPr>
            <w:tcW w:w="1560" w:type="dxa"/>
            <w:tcBorders>
              <w:top w:val="single" w:sz="4" w:space="0" w:color="auto"/>
              <w:bottom w:val="single" w:sz="4" w:space="0" w:color="auto"/>
            </w:tcBorders>
          </w:tcPr>
          <w:p w14:paraId="5EF32FCC" w14:textId="77777777" w:rsidR="00056F6E" w:rsidRPr="00056F6E" w:rsidRDefault="00056F6E" w:rsidP="00056F6E">
            <w:pPr>
              <w:spacing w:after="200" w:line="276" w:lineRule="auto"/>
              <w:ind w:left="0" w:right="0" w:firstLine="0"/>
              <w:jc w:val="center"/>
              <w:rPr>
                <w:rFonts w:eastAsia="Calibri"/>
                <w:b/>
                <w:color w:val="auto"/>
                <w:sz w:val="20"/>
                <w:szCs w:val="20"/>
              </w:rPr>
            </w:pPr>
            <w:r w:rsidRPr="00056F6E">
              <w:rPr>
                <w:rFonts w:eastAsia="Calibri"/>
                <w:b/>
                <w:color w:val="auto"/>
                <w:sz w:val="20"/>
                <w:szCs w:val="20"/>
              </w:rPr>
              <w:t>11</w:t>
            </w:r>
          </w:p>
        </w:tc>
        <w:tc>
          <w:tcPr>
            <w:tcW w:w="1497" w:type="dxa"/>
            <w:tcBorders>
              <w:top w:val="single" w:sz="4" w:space="0" w:color="auto"/>
              <w:bottom w:val="single" w:sz="4" w:space="0" w:color="auto"/>
            </w:tcBorders>
          </w:tcPr>
          <w:p w14:paraId="327D8133"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479" w:type="dxa"/>
            <w:tcBorders>
              <w:top w:val="single" w:sz="4" w:space="0" w:color="auto"/>
              <w:bottom w:val="single" w:sz="4" w:space="0" w:color="auto"/>
            </w:tcBorders>
          </w:tcPr>
          <w:p w14:paraId="13D23E13"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579" w:type="dxa"/>
            <w:tcBorders>
              <w:top w:val="single" w:sz="4" w:space="0" w:color="auto"/>
              <w:bottom w:val="single" w:sz="4" w:space="0" w:color="auto"/>
            </w:tcBorders>
          </w:tcPr>
          <w:p w14:paraId="03A40964" w14:textId="7AB078EF" w:rsidR="00056F6E" w:rsidRPr="00056F6E" w:rsidRDefault="000D569E" w:rsidP="00056F6E">
            <w:pPr>
              <w:widowControl w:val="0"/>
              <w:overflowPunct w:val="0"/>
              <w:adjustRightInd w:val="0"/>
              <w:spacing w:after="200" w:line="276" w:lineRule="auto"/>
              <w:ind w:left="0" w:right="0" w:firstLine="0"/>
              <w:rPr>
                <w:rFonts w:eastAsia="Calibri"/>
                <w:b/>
                <w:bCs/>
                <w:sz w:val="20"/>
                <w:szCs w:val="20"/>
              </w:rPr>
            </w:pPr>
            <w:r>
              <w:rPr>
                <w:rFonts w:eastAsia="Calibri"/>
                <w:b/>
                <w:bCs/>
                <w:sz w:val="20"/>
                <w:szCs w:val="20"/>
              </w:rPr>
              <w:t>19</w:t>
            </w:r>
          </w:p>
        </w:tc>
        <w:tc>
          <w:tcPr>
            <w:tcW w:w="1390" w:type="dxa"/>
            <w:tcBorders>
              <w:top w:val="single" w:sz="4" w:space="0" w:color="auto"/>
              <w:bottom w:val="single" w:sz="4" w:space="0" w:color="auto"/>
            </w:tcBorders>
          </w:tcPr>
          <w:p w14:paraId="4708F46E"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r>
      <w:tr w:rsidR="00056F6E" w:rsidRPr="00056F6E" w14:paraId="3D080CFE" w14:textId="77777777" w:rsidTr="008B098A">
        <w:trPr>
          <w:trHeight w:val="829"/>
        </w:trPr>
        <w:tc>
          <w:tcPr>
            <w:tcW w:w="1900" w:type="dxa"/>
            <w:tcBorders>
              <w:top w:val="single" w:sz="4" w:space="0" w:color="auto"/>
              <w:bottom w:val="single" w:sz="4" w:space="0" w:color="auto"/>
            </w:tcBorders>
          </w:tcPr>
          <w:p w14:paraId="3CEAC72A" w14:textId="77777777" w:rsidR="00056F6E" w:rsidRPr="00056F6E" w:rsidRDefault="00056F6E" w:rsidP="00056F6E">
            <w:pPr>
              <w:widowControl w:val="0"/>
              <w:overflowPunct w:val="0"/>
              <w:adjustRightInd w:val="0"/>
              <w:spacing w:after="200" w:line="276" w:lineRule="auto"/>
              <w:ind w:left="0" w:right="0" w:firstLine="0"/>
              <w:jc w:val="right"/>
              <w:rPr>
                <w:rFonts w:eastAsia="Calibri"/>
                <w:b/>
                <w:bCs/>
                <w:sz w:val="20"/>
                <w:szCs w:val="20"/>
              </w:rPr>
            </w:pPr>
            <w:r w:rsidRPr="00056F6E">
              <w:rPr>
                <w:rFonts w:eastAsia="Calibri"/>
                <w:b/>
                <w:bCs/>
                <w:sz w:val="20"/>
                <w:szCs w:val="20"/>
              </w:rPr>
              <w:t>Monitor – eixo Parques</w:t>
            </w:r>
          </w:p>
        </w:tc>
        <w:tc>
          <w:tcPr>
            <w:tcW w:w="1560" w:type="dxa"/>
            <w:tcBorders>
              <w:top w:val="single" w:sz="4" w:space="0" w:color="auto"/>
              <w:bottom w:val="single" w:sz="4" w:space="0" w:color="auto"/>
            </w:tcBorders>
          </w:tcPr>
          <w:p w14:paraId="15E7629D" w14:textId="77777777" w:rsidR="00056F6E" w:rsidRPr="00056F6E" w:rsidRDefault="00056F6E" w:rsidP="00056F6E">
            <w:pPr>
              <w:spacing w:after="200" w:line="276" w:lineRule="auto"/>
              <w:ind w:left="0" w:right="0" w:firstLine="0"/>
              <w:jc w:val="center"/>
              <w:rPr>
                <w:rFonts w:eastAsia="Calibri"/>
                <w:b/>
                <w:color w:val="auto"/>
                <w:sz w:val="20"/>
                <w:szCs w:val="20"/>
              </w:rPr>
            </w:pPr>
            <w:r w:rsidRPr="00056F6E">
              <w:rPr>
                <w:rFonts w:eastAsia="Calibri"/>
                <w:b/>
                <w:color w:val="auto"/>
                <w:sz w:val="20"/>
                <w:szCs w:val="20"/>
              </w:rPr>
              <w:t>2</w:t>
            </w:r>
          </w:p>
        </w:tc>
        <w:tc>
          <w:tcPr>
            <w:tcW w:w="1497" w:type="dxa"/>
            <w:tcBorders>
              <w:top w:val="single" w:sz="4" w:space="0" w:color="auto"/>
              <w:bottom w:val="single" w:sz="4" w:space="0" w:color="auto"/>
            </w:tcBorders>
          </w:tcPr>
          <w:p w14:paraId="68BED808"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479" w:type="dxa"/>
            <w:tcBorders>
              <w:top w:val="single" w:sz="4" w:space="0" w:color="auto"/>
              <w:bottom w:val="single" w:sz="4" w:space="0" w:color="auto"/>
            </w:tcBorders>
          </w:tcPr>
          <w:p w14:paraId="7C72912E"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579" w:type="dxa"/>
            <w:tcBorders>
              <w:top w:val="single" w:sz="4" w:space="0" w:color="auto"/>
              <w:bottom w:val="single" w:sz="4" w:space="0" w:color="auto"/>
            </w:tcBorders>
          </w:tcPr>
          <w:p w14:paraId="52388F97" w14:textId="764DF9C5" w:rsidR="00056F6E" w:rsidRPr="00056F6E" w:rsidRDefault="000D569E" w:rsidP="00056F6E">
            <w:pPr>
              <w:widowControl w:val="0"/>
              <w:overflowPunct w:val="0"/>
              <w:adjustRightInd w:val="0"/>
              <w:spacing w:after="200" w:line="276" w:lineRule="auto"/>
              <w:ind w:left="0" w:right="0" w:firstLine="0"/>
              <w:rPr>
                <w:rFonts w:eastAsia="Calibri"/>
                <w:b/>
                <w:bCs/>
                <w:sz w:val="20"/>
                <w:szCs w:val="20"/>
              </w:rPr>
            </w:pPr>
            <w:r>
              <w:rPr>
                <w:rFonts w:eastAsia="Calibri"/>
                <w:b/>
                <w:bCs/>
                <w:sz w:val="20"/>
                <w:szCs w:val="20"/>
              </w:rPr>
              <w:t>19</w:t>
            </w:r>
          </w:p>
        </w:tc>
        <w:tc>
          <w:tcPr>
            <w:tcW w:w="1390" w:type="dxa"/>
            <w:tcBorders>
              <w:top w:val="single" w:sz="4" w:space="0" w:color="auto"/>
              <w:bottom w:val="single" w:sz="4" w:space="0" w:color="auto"/>
            </w:tcBorders>
          </w:tcPr>
          <w:p w14:paraId="5EE973B0"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r>
      <w:tr w:rsidR="00056F6E" w:rsidRPr="00056F6E" w14:paraId="6150C132" w14:textId="77777777" w:rsidTr="008B098A">
        <w:trPr>
          <w:trHeight w:val="829"/>
        </w:trPr>
        <w:tc>
          <w:tcPr>
            <w:tcW w:w="1900" w:type="dxa"/>
            <w:tcBorders>
              <w:top w:val="single" w:sz="4" w:space="0" w:color="auto"/>
              <w:bottom w:val="single" w:sz="4" w:space="0" w:color="auto"/>
            </w:tcBorders>
          </w:tcPr>
          <w:p w14:paraId="78E72EE2" w14:textId="77777777" w:rsidR="00056F6E" w:rsidRPr="00056F6E" w:rsidRDefault="00056F6E" w:rsidP="00056F6E">
            <w:pPr>
              <w:widowControl w:val="0"/>
              <w:overflowPunct w:val="0"/>
              <w:adjustRightInd w:val="0"/>
              <w:spacing w:after="200" w:line="276" w:lineRule="auto"/>
              <w:ind w:left="0" w:right="0" w:firstLine="0"/>
              <w:jc w:val="right"/>
              <w:rPr>
                <w:rFonts w:eastAsia="Calibri"/>
                <w:b/>
                <w:bCs/>
                <w:sz w:val="20"/>
                <w:szCs w:val="20"/>
              </w:rPr>
            </w:pPr>
            <w:r w:rsidRPr="00056F6E">
              <w:rPr>
                <w:rFonts w:eastAsia="Calibri"/>
                <w:b/>
                <w:bCs/>
                <w:sz w:val="20"/>
                <w:szCs w:val="20"/>
              </w:rPr>
              <w:t>Estagiários – eixo Defesa Civil</w:t>
            </w:r>
          </w:p>
        </w:tc>
        <w:tc>
          <w:tcPr>
            <w:tcW w:w="1560" w:type="dxa"/>
            <w:tcBorders>
              <w:top w:val="single" w:sz="4" w:space="0" w:color="auto"/>
              <w:bottom w:val="single" w:sz="4" w:space="0" w:color="auto"/>
            </w:tcBorders>
          </w:tcPr>
          <w:p w14:paraId="57FE804C" w14:textId="77777777" w:rsidR="00056F6E" w:rsidRPr="00056F6E" w:rsidRDefault="00056F6E" w:rsidP="00056F6E">
            <w:pPr>
              <w:spacing w:after="200" w:line="276" w:lineRule="auto"/>
              <w:ind w:left="0" w:right="0" w:firstLine="0"/>
              <w:jc w:val="center"/>
              <w:rPr>
                <w:rFonts w:eastAsia="Calibri"/>
                <w:b/>
                <w:color w:val="auto"/>
                <w:sz w:val="20"/>
                <w:szCs w:val="20"/>
              </w:rPr>
            </w:pPr>
            <w:r w:rsidRPr="00056F6E">
              <w:rPr>
                <w:rFonts w:eastAsia="Calibri"/>
                <w:b/>
                <w:color w:val="auto"/>
                <w:sz w:val="20"/>
                <w:szCs w:val="20"/>
              </w:rPr>
              <w:t>11</w:t>
            </w:r>
          </w:p>
        </w:tc>
        <w:tc>
          <w:tcPr>
            <w:tcW w:w="1497" w:type="dxa"/>
            <w:tcBorders>
              <w:top w:val="single" w:sz="4" w:space="0" w:color="auto"/>
              <w:bottom w:val="single" w:sz="4" w:space="0" w:color="auto"/>
            </w:tcBorders>
          </w:tcPr>
          <w:p w14:paraId="598CC889"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479" w:type="dxa"/>
            <w:tcBorders>
              <w:top w:val="single" w:sz="4" w:space="0" w:color="auto"/>
              <w:bottom w:val="single" w:sz="4" w:space="0" w:color="auto"/>
            </w:tcBorders>
          </w:tcPr>
          <w:p w14:paraId="08F62350"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579" w:type="dxa"/>
            <w:tcBorders>
              <w:top w:val="single" w:sz="4" w:space="0" w:color="auto"/>
              <w:bottom w:val="single" w:sz="4" w:space="0" w:color="auto"/>
            </w:tcBorders>
          </w:tcPr>
          <w:p w14:paraId="65B56AFC" w14:textId="7A18A75D" w:rsidR="00056F6E" w:rsidRPr="00056F6E" w:rsidRDefault="000D569E" w:rsidP="00056F6E">
            <w:pPr>
              <w:widowControl w:val="0"/>
              <w:overflowPunct w:val="0"/>
              <w:adjustRightInd w:val="0"/>
              <w:spacing w:after="200" w:line="276" w:lineRule="auto"/>
              <w:ind w:left="0" w:right="0" w:firstLine="0"/>
              <w:rPr>
                <w:rFonts w:eastAsia="Calibri"/>
                <w:b/>
                <w:bCs/>
                <w:sz w:val="20"/>
                <w:szCs w:val="20"/>
              </w:rPr>
            </w:pPr>
            <w:r>
              <w:rPr>
                <w:rFonts w:eastAsia="Calibri"/>
                <w:b/>
                <w:bCs/>
                <w:sz w:val="20"/>
                <w:szCs w:val="20"/>
              </w:rPr>
              <w:t>19</w:t>
            </w:r>
          </w:p>
        </w:tc>
        <w:tc>
          <w:tcPr>
            <w:tcW w:w="1390" w:type="dxa"/>
            <w:tcBorders>
              <w:top w:val="single" w:sz="4" w:space="0" w:color="auto"/>
              <w:bottom w:val="single" w:sz="4" w:space="0" w:color="auto"/>
            </w:tcBorders>
          </w:tcPr>
          <w:p w14:paraId="7BD624DA"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r>
      <w:tr w:rsidR="00056F6E" w:rsidRPr="00056F6E" w14:paraId="5EBB5019" w14:textId="77777777" w:rsidTr="008B098A">
        <w:trPr>
          <w:trHeight w:val="322"/>
        </w:trPr>
        <w:tc>
          <w:tcPr>
            <w:tcW w:w="1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07AB2"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r w:rsidRPr="00056F6E">
              <w:rPr>
                <w:rFonts w:eastAsia="Calibri"/>
                <w:b/>
                <w:bCs/>
                <w:sz w:val="20"/>
                <w:szCs w:val="20"/>
              </w:rPr>
              <w:t>Equipe Gestora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FEF34" w14:textId="77777777" w:rsidR="00056F6E" w:rsidRPr="00056F6E" w:rsidRDefault="00056F6E" w:rsidP="00056F6E">
            <w:pPr>
              <w:spacing w:after="200" w:line="276" w:lineRule="auto"/>
              <w:ind w:left="0" w:right="0" w:firstLine="0"/>
              <w:jc w:val="left"/>
              <w:rPr>
                <w:rFonts w:eastAsia="Calibri"/>
                <w:b/>
                <w:color w:val="auto"/>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C89781"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8DBD8"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6DF35" w14:textId="7BFAA014" w:rsidR="00056F6E" w:rsidRPr="00056F6E" w:rsidRDefault="00C257D9" w:rsidP="00056F6E">
            <w:pPr>
              <w:widowControl w:val="0"/>
              <w:overflowPunct w:val="0"/>
              <w:adjustRightInd w:val="0"/>
              <w:spacing w:after="200" w:line="276" w:lineRule="auto"/>
              <w:ind w:left="0" w:right="0" w:firstLine="0"/>
              <w:rPr>
                <w:rFonts w:eastAsia="Calibri"/>
                <w:b/>
                <w:bCs/>
                <w:sz w:val="20"/>
                <w:szCs w:val="20"/>
              </w:rPr>
            </w:pPr>
            <w:r>
              <w:rPr>
                <w:rFonts w:eastAsia="Calibri"/>
                <w:b/>
                <w:bCs/>
                <w:sz w:val="20"/>
                <w:szCs w:val="20"/>
              </w:rPr>
              <w:t>19</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DEA1E"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r>
      <w:tr w:rsidR="00056F6E" w:rsidRPr="00056F6E" w14:paraId="4528BE68" w14:textId="77777777" w:rsidTr="008B098A">
        <w:trPr>
          <w:trHeight w:val="142"/>
        </w:trPr>
        <w:tc>
          <w:tcPr>
            <w:tcW w:w="1900" w:type="dxa"/>
            <w:tcBorders>
              <w:top w:val="single" w:sz="4" w:space="0" w:color="auto"/>
              <w:bottom w:val="single" w:sz="4" w:space="0" w:color="auto"/>
            </w:tcBorders>
            <w:shd w:val="clear" w:color="auto" w:fill="D9D9D9" w:themeFill="background1" w:themeFillShade="D9"/>
          </w:tcPr>
          <w:p w14:paraId="019BD600"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r w:rsidRPr="00056F6E">
              <w:rPr>
                <w:rFonts w:eastAsia="Calibri"/>
                <w:b/>
                <w:bCs/>
                <w:sz w:val="20"/>
                <w:szCs w:val="20"/>
              </w:rPr>
              <w:t>Transporte</w:t>
            </w:r>
          </w:p>
        </w:tc>
        <w:tc>
          <w:tcPr>
            <w:tcW w:w="1560" w:type="dxa"/>
            <w:tcBorders>
              <w:top w:val="single" w:sz="4" w:space="0" w:color="auto"/>
              <w:bottom w:val="single" w:sz="4" w:space="0" w:color="auto"/>
            </w:tcBorders>
            <w:shd w:val="clear" w:color="auto" w:fill="D9D9D9" w:themeFill="background1" w:themeFillShade="D9"/>
          </w:tcPr>
          <w:p w14:paraId="526D6F87" w14:textId="77777777" w:rsidR="00056F6E" w:rsidRPr="00056F6E" w:rsidRDefault="00056F6E" w:rsidP="00056F6E">
            <w:pPr>
              <w:spacing w:after="200" w:line="276" w:lineRule="auto"/>
              <w:ind w:left="0" w:right="0" w:firstLine="0"/>
              <w:jc w:val="left"/>
              <w:rPr>
                <w:rFonts w:eastAsia="Calibri"/>
                <w:b/>
                <w:color w:val="auto"/>
                <w:sz w:val="20"/>
                <w:szCs w:val="20"/>
              </w:rPr>
            </w:pPr>
          </w:p>
        </w:tc>
        <w:tc>
          <w:tcPr>
            <w:tcW w:w="1497" w:type="dxa"/>
            <w:tcBorders>
              <w:top w:val="single" w:sz="4" w:space="0" w:color="auto"/>
              <w:bottom w:val="single" w:sz="4" w:space="0" w:color="auto"/>
            </w:tcBorders>
            <w:shd w:val="clear" w:color="auto" w:fill="D9D9D9" w:themeFill="background1" w:themeFillShade="D9"/>
          </w:tcPr>
          <w:p w14:paraId="4B5C6A5B"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479" w:type="dxa"/>
            <w:tcBorders>
              <w:top w:val="single" w:sz="4" w:space="0" w:color="auto"/>
              <w:bottom w:val="single" w:sz="4" w:space="0" w:color="auto"/>
            </w:tcBorders>
            <w:shd w:val="clear" w:color="auto" w:fill="D9D9D9" w:themeFill="background1" w:themeFillShade="D9"/>
          </w:tcPr>
          <w:p w14:paraId="336901F9"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579" w:type="dxa"/>
            <w:tcBorders>
              <w:top w:val="single" w:sz="4" w:space="0" w:color="auto"/>
              <w:bottom w:val="single" w:sz="4" w:space="0" w:color="auto"/>
            </w:tcBorders>
            <w:shd w:val="clear" w:color="auto" w:fill="D9D9D9" w:themeFill="background1" w:themeFillShade="D9"/>
          </w:tcPr>
          <w:p w14:paraId="5E7D69EC" w14:textId="4CD444D9" w:rsidR="00056F6E" w:rsidRPr="00056F6E" w:rsidRDefault="000D569E" w:rsidP="00056F6E">
            <w:pPr>
              <w:widowControl w:val="0"/>
              <w:overflowPunct w:val="0"/>
              <w:adjustRightInd w:val="0"/>
              <w:spacing w:after="200" w:line="276" w:lineRule="auto"/>
              <w:ind w:left="0" w:right="0" w:firstLine="0"/>
              <w:rPr>
                <w:rFonts w:eastAsia="Calibri"/>
                <w:b/>
                <w:bCs/>
                <w:sz w:val="20"/>
                <w:szCs w:val="20"/>
              </w:rPr>
            </w:pPr>
            <w:r>
              <w:rPr>
                <w:rFonts w:eastAsia="Calibri"/>
                <w:b/>
                <w:bCs/>
                <w:sz w:val="20"/>
                <w:szCs w:val="20"/>
              </w:rPr>
              <w:t>19</w:t>
            </w:r>
          </w:p>
        </w:tc>
        <w:tc>
          <w:tcPr>
            <w:tcW w:w="1390" w:type="dxa"/>
            <w:tcBorders>
              <w:top w:val="single" w:sz="4" w:space="0" w:color="auto"/>
              <w:bottom w:val="single" w:sz="4" w:space="0" w:color="auto"/>
            </w:tcBorders>
            <w:shd w:val="clear" w:color="auto" w:fill="D9D9D9" w:themeFill="background1" w:themeFillShade="D9"/>
          </w:tcPr>
          <w:p w14:paraId="0C5572FB"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r>
      <w:tr w:rsidR="00056F6E" w:rsidRPr="00056F6E" w14:paraId="14B7D451" w14:textId="77777777" w:rsidTr="008B098A">
        <w:trPr>
          <w:trHeight w:val="252"/>
        </w:trPr>
        <w:tc>
          <w:tcPr>
            <w:tcW w:w="1900" w:type="dxa"/>
            <w:tcBorders>
              <w:top w:val="single" w:sz="4" w:space="0" w:color="auto"/>
              <w:bottom w:val="single" w:sz="4" w:space="0" w:color="auto"/>
            </w:tcBorders>
            <w:shd w:val="clear" w:color="auto" w:fill="D9D9D9" w:themeFill="background1" w:themeFillShade="D9"/>
          </w:tcPr>
          <w:p w14:paraId="471D709A"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r w:rsidRPr="00056F6E">
              <w:rPr>
                <w:rFonts w:eastAsia="Calibri"/>
                <w:b/>
                <w:bCs/>
                <w:sz w:val="20"/>
                <w:szCs w:val="20"/>
              </w:rPr>
              <w:t>Custos Administrativos</w:t>
            </w:r>
          </w:p>
        </w:tc>
        <w:tc>
          <w:tcPr>
            <w:tcW w:w="1560" w:type="dxa"/>
            <w:tcBorders>
              <w:top w:val="single" w:sz="4" w:space="0" w:color="auto"/>
              <w:bottom w:val="single" w:sz="4" w:space="0" w:color="auto"/>
            </w:tcBorders>
            <w:shd w:val="clear" w:color="auto" w:fill="D9D9D9" w:themeFill="background1" w:themeFillShade="D9"/>
          </w:tcPr>
          <w:p w14:paraId="4F758F19" w14:textId="77777777" w:rsidR="00056F6E" w:rsidRPr="00056F6E" w:rsidRDefault="00056F6E" w:rsidP="00056F6E">
            <w:pPr>
              <w:spacing w:after="200" w:line="276" w:lineRule="auto"/>
              <w:ind w:left="0" w:right="0" w:firstLine="0"/>
              <w:jc w:val="left"/>
              <w:rPr>
                <w:rFonts w:eastAsia="Calibri"/>
                <w:b/>
                <w:color w:val="auto"/>
                <w:sz w:val="20"/>
                <w:szCs w:val="20"/>
              </w:rPr>
            </w:pPr>
          </w:p>
        </w:tc>
        <w:tc>
          <w:tcPr>
            <w:tcW w:w="1497" w:type="dxa"/>
            <w:tcBorders>
              <w:top w:val="single" w:sz="4" w:space="0" w:color="auto"/>
              <w:bottom w:val="single" w:sz="4" w:space="0" w:color="auto"/>
            </w:tcBorders>
            <w:shd w:val="clear" w:color="auto" w:fill="D9D9D9" w:themeFill="background1" w:themeFillShade="D9"/>
          </w:tcPr>
          <w:p w14:paraId="6BFF9309"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479" w:type="dxa"/>
            <w:tcBorders>
              <w:top w:val="single" w:sz="4" w:space="0" w:color="auto"/>
              <w:bottom w:val="single" w:sz="4" w:space="0" w:color="auto"/>
            </w:tcBorders>
            <w:shd w:val="clear" w:color="auto" w:fill="D9D9D9" w:themeFill="background1" w:themeFillShade="D9"/>
          </w:tcPr>
          <w:p w14:paraId="46B8C21F"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579" w:type="dxa"/>
            <w:tcBorders>
              <w:top w:val="single" w:sz="4" w:space="0" w:color="auto"/>
              <w:bottom w:val="single" w:sz="4" w:space="0" w:color="auto"/>
            </w:tcBorders>
            <w:shd w:val="clear" w:color="auto" w:fill="D9D9D9" w:themeFill="background1" w:themeFillShade="D9"/>
          </w:tcPr>
          <w:p w14:paraId="38FBF0DC" w14:textId="7407DFD5" w:rsidR="00056F6E" w:rsidRPr="00056F6E" w:rsidRDefault="000D569E" w:rsidP="00056F6E">
            <w:pPr>
              <w:widowControl w:val="0"/>
              <w:overflowPunct w:val="0"/>
              <w:adjustRightInd w:val="0"/>
              <w:spacing w:after="200" w:line="276" w:lineRule="auto"/>
              <w:ind w:left="0" w:right="0" w:firstLine="0"/>
              <w:rPr>
                <w:rFonts w:eastAsia="Calibri"/>
                <w:b/>
                <w:bCs/>
                <w:sz w:val="20"/>
                <w:szCs w:val="20"/>
              </w:rPr>
            </w:pPr>
            <w:r>
              <w:rPr>
                <w:rFonts w:eastAsia="Calibri"/>
                <w:b/>
                <w:bCs/>
                <w:sz w:val="20"/>
                <w:szCs w:val="20"/>
              </w:rPr>
              <w:t>19</w:t>
            </w:r>
          </w:p>
        </w:tc>
        <w:tc>
          <w:tcPr>
            <w:tcW w:w="1390" w:type="dxa"/>
            <w:tcBorders>
              <w:top w:val="single" w:sz="4" w:space="0" w:color="auto"/>
              <w:bottom w:val="single" w:sz="4" w:space="0" w:color="auto"/>
            </w:tcBorders>
            <w:shd w:val="clear" w:color="auto" w:fill="D9D9D9" w:themeFill="background1" w:themeFillShade="D9"/>
          </w:tcPr>
          <w:p w14:paraId="3453FA58"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r>
      <w:tr w:rsidR="00056F6E" w:rsidRPr="00056F6E" w14:paraId="0CDB6173" w14:textId="77777777" w:rsidTr="008B098A">
        <w:trPr>
          <w:trHeight w:val="184"/>
        </w:trPr>
        <w:tc>
          <w:tcPr>
            <w:tcW w:w="1900" w:type="dxa"/>
            <w:tcBorders>
              <w:top w:val="single" w:sz="4" w:space="0" w:color="auto"/>
              <w:bottom w:val="single" w:sz="4" w:space="0" w:color="auto"/>
            </w:tcBorders>
            <w:shd w:val="clear" w:color="auto" w:fill="D9D9D9" w:themeFill="background1" w:themeFillShade="D9"/>
          </w:tcPr>
          <w:p w14:paraId="6B58F2CD"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r w:rsidRPr="00056F6E">
              <w:rPr>
                <w:rFonts w:eastAsia="Calibri"/>
                <w:b/>
                <w:bCs/>
                <w:sz w:val="20"/>
                <w:szCs w:val="20"/>
              </w:rPr>
              <w:t>Serviços de Terceiros</w:t>
            </w:r>
          </w:p>
        </w:tc>
        <w:tc>
          <w:tcPr>
            <w:tcW w:w="1560" w:type="dxa"/>
            <w:tcBorders>
              <w:top w:val="single" w:sz="4" w:space="0" w:color="auto"/>
              <w:bottom w:val="single" w:sz="4" w:space="0" w:color="auto"/>
            </w:tcBorders>
            <w:shd w:val="clear" w:color="auto" w:fill="D9D9D9" w:themeFill="background1" w:themeFillShade="D9"/>
          </w:tcPr>
          <w:p w14:paraId="4E679856" w14:textId="77777777" w:rsidR="00056F6E" w:rsidRPr="00056F6E" w:rsidRDefault="00056F6E" w:rsidP="00056F6E">
            <w:pPr>
              <w:spacing w:after="200" w:line="276" w:lineRule="auto"/>
              <w:ind w:left="0" w:right="0" w:firstLine="0"/>
              <w:jc w:val="left"/>
              <w:rPr>
                <w:rFonts w:eastAsia="Calibri"/>
                <w:b/>
                <w:color w:val="auto"/>
                <w:sz w:val="20"/>
                <w:szCs w:val="20"/>
              </w:rPr>
            </w:pPr>
          </w:p>
        </w:tc>
        <w:tc>
          <w:tcPr>
            <w:tcW w:w="1497" w:type="dxa"/>
            <w:tcBorders>
              <w:top w:val="single" w:sz="4" w:space="0" w:color="auto"/>
              <w:bottom w:val="single" w:sz="4" w:space="0" w:color="auto"/>
            </w:tcBorders>
            <w:shd w:val="clear" w:color="auto" w:fill="D9D9D9" w:themeFill="background1" w:themeFillShade="D9"/>
          </w:tcPr>
          <w:p w14:paraId="774BEA70"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479" w:type="dxa"/>
            <w:tcBorders>
              <w:top w:val="single" w:sz="4" w:space="0" w:color="auto"/>
              <w:bottom w:val="single" w:sz="4" w:space="0" w:color="auto"/>
            </w:tcBorders>
            <w:shd w:val="clear" w:color="auto" w:fill="D9D9D9" w:themeFill="background1" w:themeFillShade="D9"/>
          </w:tcPr>
          <w:p w14:paraId="366DCAAA"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c>
          <w:tcPr>
            <w:tcW w:w="1579" w:type="dxa"/>
            <w:tcBorders>
              <w:top w:val="single" w:sz="4" w:space="0" w:color="auto"/>
              <w:bottom w:val="single" w:sz="4" w:space="0" w:color="auto"/>
            </w:tcBorders>
            <w:shd w:val="clear" w:color="auto" w:fill="D9D9D9" w:themeFill="background1" w:themeFillShade="D9"/>
          </w:tcPr>
          <w:p w14:paraId="2D04BEE4" w14:textId="308D17B4" w:rsidR="00056F6E" w:rsidRPr="00056F6E" w:rsidRDefault="000D569E" w:rsidP="00056F6E">
            <w:pPr>
              <w:widowControl w:val="0"/>
              <w:overflowPunct w:val="0"/>
              <w:adjustRightInd w:val="0"/>
              <w:spacing w:after="200" w:line="276" w:lineRule="auto"/>
              <w:ind w:left="0" w:right="0" w:firstLine="0"/>
              <w:rPr>
                <w:rFonts w:eastAsia="Calibri"/>
                <w:b/>
                <w:bCs/>
                <w:sz w:val="20"/>
                <w:szCs w:val="20"/>
              </w:rPr>
            </w:pPr>
            <w:r>
              <w:rPr>
                <w:rFonts w:eastAsia="Calibri"/>
                <w:b/>
                <w:bCs/>
                <w:sz w:val="20"/>
                <w:szCs w:val="20"/>
              </w:rPr>
              <w:t>19</w:t>
            </w:r>
          </w:p>
        </w:tc>
        <w:tc>
          <w:tcPr>
            <w:tcW w:w="1390" w:type="dxa"/>
            <w:tcBorders>
              <w:top w:val="single" w:sz="4" w:space="0" w:color="auto"/>
              <w:bottom w:val="single" w:sz="4" w:space="0" w:color="auto"/>
            </w:tcBorders>
            <w:shd w:val="clear" w:color="auto" w:fill="D9D9D9" w:themeFill="background1" w:themeFillShade="D9"/>
          </w:tcPr>
          <w:p w14:paraId="2A1BF038" w14:textId="77777777" w:rsidR="00056F6E" w:rsidRPr="00056F6E" w:rsidRDefault="00056F6E" w:rsidP="00056F6E">
            <w:pPr>
              <w:widowControl w:val="0"/>
              <w:overflowPunct w:val="0"/>
              <w:adjustRightInd w:val="0"/>
              <w:spacing w:after="200" w:line="276" w:lineRule="auto"/>
              <w:ind w:left="0" w:right="0" w:firstLine="0"/>
              <w:rPr>
                <w:rFonts w:eastAsia="Calibri"/>
                <w:b/>
                <w:bCs/>
                <w:sz w:val="20"/>
                <w:szCs w:val="20"/>
              </w:rPr>
            </w:pPr>
          </w:p>
        </w:tc>
      </w:tr>
      <w:tr w:rsidR="00C257D9" w:rsidRPr="00056F6E" w14:paraId="3C6F0CC8" w14:textId="77777777" w:rsidTr="008B098A">
        <w:trPr>
          <w:trHeight w:val="184"/>
        </w:trPr>
        <w:tc>
          <w:tcPr>
            <w:tcW w:w="1900" w:type="dxa"/>
            <w:tcBorders>
              <w:top w:val="single" w:sz="4" w:space="0" w:color="auto"/>
              <w:bottom w:val="single" w:sz="4" w:space="0" w:color="auto"/>
            </w:tcBorders>
            <w:shd w:val="clear" w:color="auto" w:fill="D9D9D9" w:themeFill="background1" w:themeFillShade="D9"/>
          </w:tcPr>
          <w:p w14:paraId="5450A04E" w14:textId="75B759D5" w:rsidR="00C257D9" w:rsidRPr="00056F6E" w:rsidRDefault="00C257D9" w:rsidP="00056F6E">
            <w:pPr>
              <w:widowControl w:val="0"/>
              <w:overflowPunct w:val="0"/>
              <w:adjustRightInd w:val="0"/>
              <w:spacing w:after="200" w:line="276" w:lineRule="auto"/>
              <w:ind w:left="0" w:right="0" w:firstLine="0"/>
              <w:rPr>
                <w:rFonts w:eastAsia="Calibri"/>
                <w:b/>
                <w:bCs/>
                <w:sz w:val="20"/>
                <w:szCs w:val="20"/>
              </w:rPr>
            </w:pPr>
            <w:r>
              <w:rPr>
                <w:rFonts w:eastAsia="Calibri"/>
                <w:b/>
                <w:bCs/>
                <w:sz w:val="20"/>
                <w:szCs w:val="20"/>
              </w:rPr>
              <w:t>SUBTOTAL</w:t>
            </w:r>
          </w:p>
        </w:tc>
        <w:tc>
          <w:tcPr>
            <w:tcW w:w="1560" w:type="dxa"/>
            <w:tcBorders>
              <w:top w:val="single" w:sz="4" w:space="0" w:color="auto"/>
              <w:bottom w:val="single" w:sz="4" w:space="0" w:color="auto"/>
            </w:tcBorders>
            <w:shd w:val="clear" w:color="auto" w:fill="D9D9D9" w:themeFill="background1" w:themeFillShade="D9"/>
          </w:tcPr>
          <w:p w14:paraId="3422A6E1" w14:textId="77777777" w:rsidR="00C257D9" w:rsidRPr="00056F6E" w:rsidRDefault="00C257D9" w:rsidP="00056F6E">
            <w:pPr>
              <w:spacing w:after="200" w:line="276" w:lineRule="auto"/>
              <w:ind w:left="0" w:right="0" w:firstLine="0"/>
              <w:jc w:val="left"/>
              <w:rPr>
                <w:rFonts w:eastAsia="Calibri"/>
                <w:b/>
                <w:color w:val="auto"/>
                <w:sz w:val="20"/>
                <w:szCs w:val="20"/>
              </w:rPr>
            </w:pPr>
          </w:p>
        </w:tc>
        <w:tc>
          <w:tcPr>
            <w:tcW w:w="1497" w:type="dxa"/>
            <w:tcBorders>
              <w:top w:val="single" w:sz="4" w:space="0" w:color="auto"/>
              <w:bottom w:val="single" w:sz="4" w:space="0" w:color="auto"/>
            </w:tcBorders>
            <w:shd w:val="clear" w:color="auto" w:fill="D9D9D9" w:themeFill="background1" w:themeFillShade="D9"/>
          </w:tcPr>
          <w:p w14:paraId="3068D7B6" w14:textId="77777777" w:rsidR="00C257D9" w:rsidRPr="00056F6E" w:rsidRDefault="00C257D9" w:rsidP="00056F6E">
            <w:pPr>
              <w:widowControl w:val="0"/>
              <w:overflowPunct w:val="0"/>
              <w:adjustRightInd w:val="0"/>
              <w:spacing w:after="200" w:line="276" w:lineRule="auto"/>
              <w:ind w:left="0" w:right="0" w:firstLine="0"/>
              <w:rPr>
                <w:rFonts w:eastAsia="Calibri"/>
                <w:b/>
                <w:bCs/>
                <w:sz w:val="20"/>
                <w:szCs w:val="20"/>
              </w:rPr>
            </w:pPr>
          </w:p>
        </w:tc>
        <w:tc>
          <w:tcPr>
            <w:tcW w:w="1479" w:type="dxa"/>
            <w:tcBorders>
              <w:top w:val="single" w:sz="4" w:space="0" w:color="auto"/>
              <w:bottom w:val="single" w:sz="4" w:space="0" w:color="auto"/>
            </w:tcBorders>
            <w:shd w:val="clear" w:color="auto" w:fill="D9D9D9" w:themeFill="background1" w:themeFillShade="D9"/>
          </w:tcPr>
          <w:p w14:paraId="41283004" w14:textId="77777777" w:rsidR="00C257D9" w:rsidRPr="00056F6E" w:rsidRDefault="00C257D9" w:rsidP="00056F6E">
            <w:pPr>
              <w:widowControl w:val="0"/>
              <w:overflowPunct w:val="0"/>
              <w:adjustRightInd w:val="0"/>
              <w:spacing w:after="200" w:line="276" w:lineRule="auto"/>
              <w:ind w:left="0" w:right="0" w:firstLine="0"/>
              <w:rPr>
                <w:rFonts w:eastAsia="Calibri"/>
                <w:b/>
                <w:bCs/>
                <w:sz w:val="20"/>
                <w:szCs w:val="20"/>
              </w:rPr>
            </w:pPr>
          </w:p>
        </w:tc>
        <w:tc>
          <w:tcPr>
            <w:tcW w:w="1579" w:type="dxa"/>
            <w:tcBorders>
              <w:top w:val="single" w:sz="4" w:space="0" w:color="auto"/>
              <w:bottom w:val="single" w:sz="4" w:space="0" w:color="auto"/>
            </w:tcBorders>
            <w:shd w:val="clear" w:color="auto" w:fill="D9D9D9" w:themeFill="background1" w:themeFillShade="D9"/>
          </w:tcPr>
          <w:p w14:paraId="3DC6ED8F" w14:textId="77777777" w:rsidR="00C257D9" w:rsidRDefault="00C257D9" w:rsidP="00056F6E">
            <w:pPr>
              <w:widowControl w:val="0"/>
              <w:overflowPunct w:val="0"/>
              <w:adjustRightInd w:val="0"/>
              <w:spacing w:after="200" w:line="276" w:lineRule="auto"/>
              <w:ind w:left="0" w:right="0" w:firstLine="0"/>
              <w:rPr>
                <w:rFonts w:eastAsia="Calibri"/>
                <w:b/>
                <w:bCs/>
                <w:sz w:val="20"/>
                <w:szCs w:val="20"/>
              </w:rPr>
            </w:pPr>
          </w:p>
        </w:tc>
        <w:tc>
          <w:tcPr>
            <w:tcW w:w="1390" w:type="dxa"/>
            <w:tcBorders>
              <w:top w:val="single" w:sz="4" w:space="0" w:color="auto"/>
              <w:bottom w:val="single" w:sz="4" w:space="0" w:color="auto"/>
            </w:tcBorders>
            <w:shd w:val="clear" w:color="auto" w:fill="D9D9D9" w:themeFill="background1" w:themeFillShade="D9"/>
          </w:tcPr>
          <w:p w14:paraId="13945434" w14:textId="77777777" w:rsidR="00C257D9" w:rsidRPr="00056F6E" w:rsidRDefault="00C257D9" w:rsidP="00056F6E">
            <w:pPr>
              <w:widowControl w:val="0"/>
              <w:overflowPunct w:val="0"/>
              <w:adjustRightInd w:val="0"/>
              <w:spacing w:after="200" w:line="276" w:lineRule="auto"/>
              <w:ind w:left="0" w:right="0" w:firstLine="0"/>
              <w:rPr>
                <w:rFonts w:eastAsia="Calibri"/>
                <w:b/>
                <w:bCs/>
                <w:sz w:val="20"/>
                <w:szCs w:val="20"/>
              </w:rPr>
            </w:pPr>
          </w:p>
        </w:tc>
      </w:tr>
      <w:tr w:rsidR="00C257D9" w:rsidRPr="00056F6E" w14:paraId="0F49456E" w14:textId="77777777" w:rsidTr="008B098A">
        <w:trPr>
          <w:trHeight w:val="184"/>
        </w:trPr>
        <w:tc>
          <w:tcPr>
            <w:tcW w:w="1900" w:type="dxa"/>
            <w:tcBorders>
              <w:top w:val="single" w:sz="4" w:space="0" w:color="auto"/>
              <w:bottom w:val="single" w:sz="4" w:space="0" w:color="auto"/>
            </w:tcBorders>
            <w:shd w:val="clear" w:color="auto" w:fill="D9D9D9" w:themeFill="background1" w:themeFillShade="D9"/>
          </w:tcPr>
          <w:p w14:paraId="0B4A2FD9" w14:textId="53271BD1" w:rsidR="00C257D9" w:rsidRPr="00056F6E" w:rsidRDefault="00C257D9" w:rsidP="00056F6E">
            <w:pPr>
              <w:widowControl w:val="0"/>
              <w:overflowPunct w:val="0"/>
              <w:adjustRightInd w:val="0"/>
              <w:spacing w:after="200" w:line="276" w:lineRule="auto"/>
              <w:ind w:left="0" w:right="0" w:firstLine="0"/>
              <w:rPr>
                <w:rFonts w:eastAsia="Calibri"/>
                <w:b/>
                <w:bCs/>
                <w:sz w:val="20"/>
                <w:szCs w:val="20"/>
              </w:rPr>
            </w:pPr>
            <w:r>
              <w:rPr>
                <w:rFonts w:eastAsia="Calibri"/>
                <w:b/>
                <w:bCs/>
                <w:sz w:val="20"/>
                <w:szCs w:val="20"/>
              </w:rPr>
              <w:t>BDI</w:t>
            </w:r>
          </w:p>
        </w:tc>
        <w:tc>
          <w:tcPr>
            <w:tcW w:w="1560" w:type="dxa"/>
            <w:tcBorders>
              <w:top w:val="single" w:sz="4" w:space="0" w:color="auto"/>
              <w:bottom w:val="single" w:sz="4" w:space="0" w:color="auto"/>
            </w:tcBorders>
            <w:shd w:val="clear" w:color="auto" w:fill="D9D9D9" w:themeFill="background1" w:themeFillShade="D9"/>
          </w:tcPr>
          <w:p w14:paraId="381A4D7B" w14:textId="77777777" w:rsidR="00C257D9" w:rsidRPr="00056F6E" w:rsidRDefault="00C257D9" w:rsidP="00056F6E">
            <w:pPr>
              <w:spacing w:after="200" w:line="276" w:lineRule="auto"/>
              <w:ind w:left="0" w:right="0" w:firstLine="0"/>
              <w:jc w:val="left"/>
              <w:rPr>
                <w:rFonts w:eastAsia="Calibri"/>
                <w:b/>
                <w:color w:val="auto"/>
                <w:sz w:val="20"/>
                <w:szCs w:val="20"/>
              </w:rPr>
            </w:pPr>
          </w:p>
        </w:tc>
        <w:tc>
          <w:tcPr>
            <w:tcW w:w="1497" w:type="dxa"/>
            <w:tcBorders>
              <w:top w:val="single" w:sz="4" w:space="0" w:color="auto"/>
              <w:bottom w:val="single" w:sz="4" w:space="0" w:color="auto"/>
            </w:tcBorders>
            <w:shd w:val="clear" w:color="auto" w:fill="D9D9D9" w:themeFill="background1" w:themeFillShade="D9"/>
          </w:tcPr>
          <w:p w14:paraId="641B439E" w14:textId="77777777" w:rsidR="00C257D9" w:rsidRPr="00056F6E" w:rsidRDefault="00C257D9" w:rsidP="00056F6E">
            <w:pPr>
              <w:widowControl w:val="0"/>
              <w:overflowPunct w:val="0"/>
              <w:adjustRightInd w:val="0"/>
              <w:spacing w:after="200" w:line="276" w:lineRule="auto"/>
              <w:ind w:left="0" w:right="0" w:firstLine="0"/>
              <w:rPr>
                <w:rFonts w:eastAsia="Calibri"/>
                <w:b/>
                <w:bCs/>
                <w:sz w:val="20"/>
                <w:szCs w:val="20"/>
              </w:rPr>
            </w:pPr>
          </w:p>
        </w:tc>
        <w:tc>
          <w:tcPr>
            <w:tcW w:w="1479" w:type="dxa"/>
            <w:tcBorders>
              <w:top w:val="single" w:sz="4" w:space="0" w:color="auto"/>
              <w:bottom w:val="single" w:sz="4" w:space="0" w:color="auto"/>
            </w:tcBorders>
            <w:shd w:val="clear" w:color="auto" w:fill="D9D9D9" w:themeFill="background1" w:themeFillShade="D9"/>
          </w:tcPr>
          <w:p w14:paraId="04FDFFBC" w14:textId="77777777" w:rsidR="00C257D9" w:rsidRPr="00056F6E" w:rsidRDefault="00C257D9" w:rsidP="00056F6E">
            <w:pPr>
              <w:widowControl w:val="0"/>
              <w:overflowPunct w:val="0"/>
              <w:adjustRightInd w:val="0"/>
              <w:spacing w:after="200" w:line="276" w:lineRule="auto"/>
              <w:ind w:left="0" w:right="0" w:firstLine="0"/>
              <w:rPr>
                <w:rFonts w:eastAsia="Calibri"/>
                <w:b/>
                <w:bCs/>
                <w:sz w:val="20"/>
                <w:szCs w:val="20"/>
              </w:rPr>
            </w:pPr>
          </w:p>
        </w:tc>
        <w:tc>
          <w:tcPr>
            <w:tcW w:w="1579" w:type="dxa"/>
            <w:tcBorders>
              <w:top w:val="single" w:sz="4" w:space="0" w:color="auto"/>
              <w:bottom w:val="single" w:sz="4" w:space="0" w:color="auto"/>
            </w:tcBorders>
            <w:shd w:val="clear" w:color="auto" w:fill="D9D9D9" w:themeFill="background1" w:themeFillShade="D9"/>
          </w:tcPr>
          <w:p w14:paraId="1F488207" w14:textId="77777777" w:rsidR="00C257D9" w:rsidRDefault="00C257D9" w:rsidP="00056F6E">
            <w:pPr>
              <w:widowControl w:val="0"/>
              <w:overflowPunct w:val="0"/>
              <w:adjustRightInd w:val="0"/>
              <w:spacing w:after="200" w:line="276" w:lineRule="auto"/>
              <w:ind w:left="0" w:right="0" w:firstLine="0"/>
              <w:rPr>
                <w:rFonts w:eastAsia="Calibri"/>
                <w:b/>
                <w:bCs/>
                <w:sz w:val="20"/>
                <w:szCs w:val="20"/>
              </w:rPr>
            </w:pPr>
          </w:p>
        </w:tc>
        <w:tc>
          <w:tcPr>
            <w:tcW w:w="1390" w:type="dxa"/>
            <w:tcBorders>
              <w:top w:val="single" w:sz="4" w:space="0" w:color="auto"/>
              <w:bottom w:val="single" w:sz="4" w:space="0" w:color="auto"/>
            </w:tcBorders>
            <w:shd w:val="clear" w:color="auto" w:fill="D9D9D9" w:themeFill="background1" w:themeFillShade="D9"/>
          </w:tcPr>
          <w:p w14:paraId="3BB0F8E5" w14:textId="77777777" w:rsidR="00C257D9" w:rsidRPr="00056F6E" w:rsidRDefault="00C257D9" w:rsidP="00056F6E">
            <w:pPr>
              <w:widowControl w:val="0"/>
              <w:overflowPunct w:val="0"/>
              <w:adjustRightInd w:val="0"/>
              <w:spacing w:after="200" w:line="276" w:lineRule="auto"/>
              <w:ind w:left="0" w:right="0" w:firstLine="0"/>
              <w:rPr>
                <w:rFonts w:eastAsia="Calibri"/>
                <w:b/>
                <w:bCs/>
                <w:sz w:val="20"/>
                <w:szCs w:val="20"/>
              </w:rPr>
            </w:pPr>
          </w:p>
        </w:tc>
      </w:tr>
      <w:tr w:rsidR="00C257D9" w:rsidRPr="00056F6E" w14:paraId="6497C2AD" w14:textId="77777777" w:rsidTr="008B098A">
        <w:trPr>
          <w:trHeight w:val="184"/>
        </w:trPr>
        <w:tc>
          <w:tcPr>
            <w:tcW w:w="1900" w:type="dxa"/>
            <w:tcBorders>
              <w:top w:val="single" w:sz="4" w:space="0" w:color="auto"/>
              <w:bottom w:val="single" w:sz="4" w:space="0" w:color="auto"/>
            </w:tcBorders>
            <w:shd w:val="clear" w:color="auto" w:fill="D9D9D9" w:themeFill="background1" w:themeFillShade="D9"/>
          </w:tcPr>
          <w:p w14:paraId="08F95771" w14:textId="4204873D" w:rsidR="00C257D9" w:rsidRPr="00056F6E" w:rsidRDefault="00C257D9" w:rsidP="00056F6E">
            <w:pPr>
              <w:widowControl w:val="0"/>
              <w:overflowPunct w:val="0"/>
              <w:adjustRightInd w:val="0"/>
              <w:spacing w:after="200" w:line="276" w:lineRule="auto"/>
              <w:ind w:left="0" w:right="0" w:firstLine="0"/>
              <w:rPr>
                <w:rFonts w:eastAsia="Calibri"/>
                <w:b/>
                <w:bCs/>
                <w:sz w:val="20"/>
                <w:szCs w:val="20"/>
              </w:rPr>
            </w:pPr>
            <w:r>
              <w:rPr>
                <w:rFonts w:eastAsia="Calibri"/>
                <w:b/>
                <w:bCs/>
                <w:sz w:val="20"/>
                <w:szCs w:val="20"/>
              </w:rPr>
              <w:t>TOTAL</w:t>
            </w:r>
          </w:p>
        </w:tc>
        <w:tc>
          <w:tcPr>
            <w:tcW w:w="1560" w:type="dxa"/>
            <w:tcBorders>
              <w:top w:val="single" w:sz="4" w:space="0" w:color="auto"/>
              <w:bottom w:val="single" w:sz="4" w:space="0" w:color="auto"/>
            </w:tcBorders>
            <w:shd w:val="clear" w:color="auto" w:fill="D9D9D9" w:themeFill="background1" w:themeFillShade="D9"/>
          </w:tcPr>
          <w:p w14:paraId="609C52A8" w14:textId="77777777" w:rsidR="00C257D9" w:rsidRPr="00056F6E" w:rsidRDefault="00C257D9" w:rsidP="00056F6E">
            <w:pPr>
              <w:spacing w:after="200" w:line="276" w:lineRule="auto"/>
              <w:ind w:left="0" w:right="0" w:firstLine="0"/>
              <w:jc w:val="left"/>
              <w:rPr>
                <w:rFonts w:eastAsia="Calibri"/>
                <w:b/>
                <w:color w:val="auto"/>
                <w:sz w:val="20"/>
                <w:szCs w:val="20"/>
              </w:rPr>
            </w:pPr>
          </w:p>
        </w:tc>
        <w:tc>
          <w:tcPr>
            <w:tcW w:w="1497" w:type="dxa"/>
            <w:tcBorders>
              <w:top w:val="single" w:sz="4" w:space="0" w:color="auto"/>
              <w:bottom w:val="single" w:sz="4" w:space="0" w:color="auto"/>
            </w:tcBorders>
            <w:shd w:val="clear" w:color="auto" w:fill="D9D9D9" w:themeFill="background1" w:themeFillShade="D9"/>
          </w:tcPr>
          <w:p w14:paraId="681BD13E" w14:textId="77777777" w:rsidR="00C257D9" w:rsidRPr="00056F6E" w:rsidRDefault="00C257D9" w:rsidP="00056F6E">
            <w:pPr>
              <w:widowControl w:val="0"/>
              <w:overflowPunct w:val="0"/>
              <w:adjustRightInd w:val="0"/>
              <w:spacing w:after="200" w:line="276" w:lineRule="auto"/>
              <w:ind w:left="0" w:right="0" w:firstLine="0"/>
              <w:rPr>
                <w:rFonts w:eastAsia="Calibri"/>
                <w:b/>
                <w:bCs/>
                <w:sz w:val="20"/>
                <w:szCs w:val="20"/>
              </w:rPr>
            </w:pPr>
          </w:p>
        </w:tc>
        <w:tc>
          <w:tcPr>
            <w:tcW w:w="1479" w:type="dxa"/>
            <w:tcBorders>
              <w:top w:val="single" w:sz="4" w:space="0" w:color="auto"/>
              <w:bottom w:val="single" w:sz="4" w:space="0" w:color="auto"/>
            </w:tcBorders>
            <w:shd w:val="clear" w:color="auto" w:fill="D9D9D9" w:themeFill="background1" w:themeFillShade="D9"/>
          </w:tcPr>
          <w:p w14:paraId="0E372C0A" w14:textId="77777777" w:rsidR="00C257D9" w:rsidRPr="00056F6E" w:rsidRDefault="00C257D9" w:rsidP="00056F6E">
            <w:pPr>
              <w:widowControl w:val="0"/>
              <w:overflowPunct w:val="0"/>
              <w:adjustRightInd w:val="0"/>
              <w:spacing w:after="200" w:line="276" w:lineRule="auto"/>
              <w:ind w:left="0" w:right="0" w:firstLine="0"/>
              <w:rPr>
                <w:rFonts w:eastAsia="Calibri"/>
                <w:b/>
                <w:bCs/>
                <w:sz w:val="20"/>
                <w:szCs w:val="20"/>
              </w:rPr>
            </w:pPr>
          </w:p>
        </w:tc>
        <w:tc>
          <w:tcPr>
            <w:tcW w:w="1579" w:type="dxa"/>
            <w:tcBorders>
              <w:top w:val="single" w:sz="4" w:space="0" w:color="auto"/>
              <w:bottom w:val="single" w:sz="4" w:space="0" w:color="auto"/>
            </w:tcBorders>
            <w:shd w:val="clear" w:color="auto" w:fill="D9D9D9" w:themeFill="background1" w:themeFillShade="D9"/>
          </w:tcPr>
          <w:p w14:paraId="75A1406A" w14:textId="77777777" w:rsidR="00C257D9" w:rsidRDefault="00C257D9" w:rsidP="00056F6E">
            <w:pPr>
              <w:widowControl w:val="0"/>
              <w:overflowPunct w:val="0"/>
              <w:adjustRightInd w:val="0"/>
              <w:spacing w:after="200" w:line="276" w:lineRule="auto"/>
              <w:ind w:left="0" w:right="0" w:firstLine="0"/>
              <w:rPr>
                <w:rFonts w:eastAsia="Calibri"/>
                <w:b/>
                <w:bCs/>
                <w:sz w:val="20"/>
                <w:szCs w:val="20"/>
              </w:rPr>
            </w:pPr>
          </w:p>
        </w:tc>
        <w:tc>
          <w:tcPr>
            <w:tcW w:w="1390" w:type="dxa"/>
            <w:tcBorders>
              <w:top w:val="single" w:sz="4" w:space="0" w:color="auto"/>
              <w:bottom w:val="single" w:sz="4" w:space="0" w:color="auto"/>
            </w:tcBorders>
            <w:shd w:val="clear" w:color="auto" w:fill="D9D9D9" w:themeFill="background1" w:themeFillShade="D9"/>
          </w:tcPr>
          <w:p w14:paraId="463118F8" w14:textId="77777777" w:rsidR="00C257D9" w:rsidRPr="00056F6E" w:rsidRDefault="00C257D9" w:rsidP="00056F6E">
            <w:pPr>
              <w:widowControl w:val="0"/>
              <w:overflowPunct w:val="0"/>
              <w:adjustRightInd w:val="0"/>
              <w:spacing w:after="200" w:line="276" w:lineRule="auto"/>
              <w:ind w:left="0" w:right="0" w:firstLine="0"/>
              <w:rPr>
                <w:rFonts w:eastAsia="Calibri"/>
                <w:b/>
                <w:bCs/>
                <w:sz w:val="20"/>
                <w:szCs w:val="20"/>
              </w:rPr>
            </w:pPr>
          </w:p>
        </w:tc>
      </w:tr>
    </w:tbl>
    <w:p w14:paraId="573628BB" w14:textId="77777777" w:rsidR="00056F6E" w:rsidRPr="00056F6E" w:rsidRDefault="00056F6E" w:rsidP="00056F6E">
      <w:pPr>
        <w:widowControl w:val="0"/>
        <w:overflowPunct w:val="0"/>
        <w:adjustRightInd w:val="0"/>
        <w:spacing w:after="0" w:line="240" w:lineRule="auto"/>
        <w:ind w:left="0" w:right="68" w:firstLine="0"/>
        <w:rPr>
          <w:rFonts w:eastAsia="Calibri"/>
          <w:b/>
          <w:szCs w:val="24"/>
          <w:lang w:eastAsia="en-US"/>
        </w:rPr>
      </w:pPr>
    </w:p>
    <w:p w14:paraId="6069FB79" w14:textId="77777777" w:rsidR="00056F6E" w:rsidRDefault="00056F6E" w:rsidP="00056F6E">
      <w:pPr>
        <w:widowControl w:val="0"/>
        <w:overflowPunct w:val="0"/>
        <w:adjustRightInd w:val="0"/>
        <w:spacing w:after="0" w:line="240" w:lineRule="auto"/>
        <w:ind w:right="68"/>
        <w:rPr>
          <w:rFonts w:eastAsia="Calibri"/>
          <w:b/>
          <w:szCs w:val="24"/>
          <w:lang w:eastAsia="en-US"/>
        </w:rPr>
      </w:pPr>
    </w:p>
    <w:p w14:paraId="000B2D06" w14:textId="77777777" w:rsidR="00056F6E" w:rsidRPr="00132E19" w:rsidRDefault="00056F6E" w:rsidP="00056F6E">
      <w:pPr>
        <w:widowControl w:val="0"/>
        <w:overflowPunct w:val="0"/>
        <w:adjustRightInd w:val="0"/>
        <w:spacing w:after="0" w:line="240" w:lineRule="auto"/>
        <w:ind w:right="68"/>
        <w:rPr>
          <w:szCs w:val="24"/>
        </w:rPr>
      </w:pPr>
      <w:r w:rsidRPr="00132E19">
        <w:rPr>
          <w:szCs w:val="24"/>
        </w:rPr>
        <w:t>Valor total: R$ __________________________________________ (em algarismos)</w:t>
      </w:r>
    </w:p>
    <w:p w14:paraId="47CAFC8C" w14:textId="77777777" w:rsidR="00056F6E" w:rsidRPr="00132E19" w:rsidRDefault="00056F6E" w:rsidP="00056F6E">
      <w:pPr>
        <w:widowControl w:val="0"/>
        <w:overflowPunct w:val="0"/>
        <w:adjustRightInd w:val="0"/>
        <w:spacing w:after="0" w:line="240" w:lineRule="auto"/>
        <w:ind w:right="68"/>
        <w:rPr>
          <w:szCs w:val="24"/>
        </w:rPr>
      </w:pPr>
    </w:p>
    <w:p w14:paraId="514757A2" w14:textId="77777777" w:rsidR="00056F6E" w:rsidRPr="00132E19" w:rsidRDefault="00056F6E" w:rsidP="00056F6E">
      <w:pPr>
        <w:widowControl w:val="0"/>
        <w:overflowPunct w:val="0"/>
        <w:adjustRightInd w:val="0"/>
        <w:spacing w:after="0" w:line="240" w:lineRule="auto"/>
        <w:ind w:right="68"/>
        <w:rPr>
          <w:bCs/>
          <w:szCs w:val="24"/>
        </w:rPr>
      </w:pPr>
      <w:r w:rsidRPr="00132E19">
        <w:rPr>
          <w:szCs w:val="24"/>
        </w:rPr>
        <w:t>Valor total: R$ __________________________________________ (por extenso)</w:t>
      </w:r>
    </w:p>
    <w:p w14:paraId="38F9C1FC" w14:textId="77777777" w:rsidR="00056F6E" w:rsidRPr="00132E19" w:rsidRDefault="00056F6E" w:rsidP="00056F6E">
      <w:pPr>
        <w:widowControl w:val="0"/>
        <w:overflowPunct w:val="0"/>
        <w:adjustRightInd w:val="0"/>
        <w:spacing w:after="0" w:line="240" w:lineRule="auto"/>
        <w:ind w:right="68"/>
        <w:rPr>
          <w:szCs w:val="24"/>
        </w:rPr>
      </w:pPr>
      <w:r w:rsidRPr="00132E19">
        <w:rPr>
          <w:szCs w:val="24"/>
        </w:rPr>
        <w:t xml:space="preserve">                         </w:t>
      </w:r>
    </w:p>
    <w:p w14:paraId="6093BC1C" w14:textId="77777777" w:rsidR="00056F6E" w:rsidRPr="00132E19" w:rsidRDefault="00056F6E" w:rsidP="00056F6E">
      <w:pPr>
        <w:widowControl w:val="0"/>
        <w:overflowPunct w:val="0"/>
        <w:adjustRightInd w:val="0"/>
        <w:spacing w:after="0" w:line="240" w:lineRule="auto"/>
        <w:ind w:right="68"/>
        <w:rPr>
          <w:bCs/>
          <w:szCs w:val="24"/>
        </w:rPr>
      </w:pPr>
      <w:proofErr w:type="gramStart"/>
      <w:r w:rsidRPr="00132E19">
        <w:rPr>
          <w:bCs/>
          <w:szCs w:val="24"/>
        </w:rPr>
        <w:t>(  )</w:t>
      </w:r>
      <w:proofErr w:type="gramEnd"/>
      <w:r w:rsidRPr="00132E19">
        <w:rPr>
          <w:bCs/>
          <w:szCs w:val="24"/>
        </w:rPr>
        <w:t xml:space="preserve"> Optante pelo Simples Nacional </w:t>
      </w:r>
    </w:p>
    <w:p w14:paraId="1EA456AA" w14:textId="77777777" w:rsidR="00056F6E" w:rsidRPr="00132E19" w:rsidRDefault="00056F6E" w:rsidP="00056F6E">
      <w:pPr>
        <w:widowControl w:val="0"/>
        <w:overflowPunct w:val="0"/>
        <w:adjustRightInd w:val="0"/>
        <w:spacing w:after="0" w:line="240" w:lineRule="auto"/>
        <w:ind w:right="68"/>
        <w:rPr>
          <w:szCs w:val="24"/>
        </w:rPr>
      </w:pPr>
      <w:proofErr w:type="gramStart"/>
      <w:r w:rsidRPr="00132E19">
        <w:rPr>
          <w:bCs/>
          <w:szCs w:val="24"/>
        </w:rPr>
        <w:t>(  )</w:t>
      </w:r>
      <w:proofErr w:type="gramEnd"/>
      <w:r w:rsidRPr="00132E19">
        <w:rPr>
          <w:bCs/>
          <w:szCs w:val="24"/>
        </w:rPr>
        <w:t xml:space="preserve"> Não Optante pelo Simples Nacional</w:t>
      </w:r>
    </w:p>
    <w:p w14:paraId="219D7F17" w14:textId="77777777" w:rsidR="00056F6E" w:rsidRPr="00132E19" w:rsidRDefault="00056F6E" w:rsidP="00056F6E">
      <w:pPr>
        <w:widowControl w:val="0"/>
        <w:overflowPunct w:val="0"/>
        <w:adjustRightInd w:val="0"/>
        <w:spacing w:after="0" w:line="240" w:lineRule="auto"/>
        <w:ind w:right="68"/>
        <w:rPr>
          <w:szCs w:val="24"/>
        </w:rPr>
      </w:pPr>
    </w:p>
    <w:p w14:paraId="32216C33" w14:textId="77777777" w:rsidR="00056F6E" w:rsidRPr="00132E19" w:rsidRDefault="00056F6E" w:rsidP="00056F6E">
      <w:pPr>
        <w:widowControl w:val="0"/>
        <w:overflowPunct w:val="0"/>
        <w:adjustRightInd w:val="0"/>
        <w:spacing w:after="0" w:line="240" w:lineRule="auto"/>
        <w:ind w:right="68"/>
        <w:rPr>
          <w:szCs w:val="24"/>
        </w:rPr>
      </w:pPr>
      <w:r w:rsidRPr="00132E19">
        <w:rPr>
          <w:szCs w:val="24"/>
        </w:rPr>
        <w:t xml:space="preserve">DECLARO, que </w:t>
      </w:r>
      <w:proofErr w:type="gramStart"/>
      <w:r w:rsidRPr="00132E19">
        <w:rPr>
          <w:szCs w:val="24"/>
        </w:rPr>
        <w:t>o(</w:t>
      </w:r>
      <w:proofErr w:type="gramEnd"/>
      <w:r w:rsidRPr="00132E19">
        <w:rPr>
          <w:szCs w:val="24"/>
        </w:rPr>
        <w:t>s) item(</w:t>
      </w:r>
      <w:proofErr w:type="spellStart"/>
      <w:r w:rsidRPr="00132E19">
        <w:rPr>
          <w:szCs w:val="24"/>
        </w:rPr>
        <w:t>ns</w:t>
      </w:r>
      <w:proofErr w:type="spellEnd"/>
      <w:r w:rsidRPr="00132E19">
        <w:rPr>
          <w:szCs w:val="24"/>
        </w:rPr>
        <w:t>) ofertado(s) está(</w:t>
      </w:r>
      <w:proofErr w:type="spellStart"/>
      <w:r w:rsidRPr="00132E19">
        <w:rPr>
          <w:szCs w:val="24"/>
        </w:rPr>
        <w:t>ão</w:t>
      </w:r>
      <w:proofErr w:type="spellEnd"/>
      <w:r w:rsidRPr="00132E19">
        <w:rPr>
          <w:szCs w:val="24"/>
        </w:rPr>
        <w:t xml:space="preserve">) em conformidade com as especificações contidas no ANEXO 8 – Termo de Referência do Objeto deste Edital. </w:t>
      </w:r>
    </w:p>
    <w:p w14:paraId="4740A802" w14:textId="77777777" w:rsidR="00056F6E" w:rsidRPr="00132E19" w:rsidRDefault="00056F6E" w:rsidP="00056F6E">
      <w:pPr>
        <w:widowControl w:val="0"/>
        <w:overflowPunct w:val="0"/>
        <w:adjustRightInd w:val="0"/>
        <w:spacing w:after="0" w:line="240" w:lineRule="auto"/>
        <w:ind w:right="68"/>
        <w:rPr>
          <w:szCs w:val="24"/>
        </w:rPr>
      </w:pPr>
    </w:p>
    <w:p w14:paraId="167A3982" w14:textId="77777777" w:rsidR="00056F6E" w:rsidRPr="00132E19" w:rsidRDefault="00056F6E" w:rsidP="00056F6E">
      <w:pPr>
        <w:widowControl w:val="0"/>
        <w:overflowPunct w:val="0"/>
        <w:adjustRightInd w:val="0"/>
        <w:spacing w:after="0" w:line="240" w:lineRule="auto"/>
        <w:ind w:right="68"/>
        <w:rPr>
          <w:szCs w:val="24"/>
        </w:rPr>
      </w:pPr>
      <w:r w:rsidRPr="00132E19">
        <w:rPr>
          <w:szCs w:val="24"/>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132E19">
        <w:rPr>
          <w:szCs w:val="24"/>
        </w:rPr>
        <w:t>do(</w:t>
      </w:r>
      <w:proofErr w:type="gramEnd"/>
      <w:r w:rsidRPr="00132E19">
        <w:rPr>
          <w:szCs w:val="24"/>
        </w:rPr>
        <w:t>s) item(</w:t>
      </w:r>
      <w:proofErr w:type="spellStart"/>
      <w:r w:rsidRPr="00132E19">
        <w:rPr>
          <w:szCs w:val="24"/>
        </w:rPr>
        <w:t>ns</w:t>
      </w:r>
      <w:proofErr w:type="spellEnd"/>
      <w:r w:rsidRPr="00132E19">
        <w:rPr>
          <w:szCs w:val="24"/>
        </w:rPr>
        <w:t xml:space="preserve">) em perfeitas condições de uso, eventual substituição de unidades defeituosas e/ou entrega de itens faltantes. </w:t>
      </w:r>
    </w:p>
    <w:p w14:paraId="69FCEF77" w14:textId="77777777" w:rsidR="00056F6E" w:rsidRPr="00132E19" w:rsidRDefault="00056F6E" w:rsidP="00056F6E">
      <w:pPr>
        <w:widowControl w:val="0"/>
        <w:overflowPunct w:val="0"/>
        <w:adjustRightInd w:val="0"/>
        <w:spacing w:after="0" w:line="240" w:lineRule="auto"/>
        <w:ind w:right="68"/>
        <w:rPr>
          <w:szCs w:val="24"/>
        </w:rPr>
      </w:pPr>
      <w:r w:rsidRPr="00132E19">
        <w:rPr>
          <w:szCs w:val="24"/>
        </w:rPr>
        <w:t xml:space="preserve">Essa proposta tem validade de 60 (sessenta) dias. </w:t>
      </w:r>
    </w:p>
    <w:p w14:paraId="277B8DC3" w14:textId="77777777" w:rsidR="00056F6E" w:rsidRPr="00132E19" w:rsidRDefault="00056F6E" w:rsidP="00056F6E">
      <w:pPr>
        <w:widowControl w:val="0"/>
        <w:overflowPunct w:val="0"/>
        <w:adjustRightInd w:val="0"/>
        <w:spacing w:after="0" w:line="240" w:lineRule="auto"/>
        <w:ind w:right="68"/>
        <w:rPr>
          <w:szCs w:val="24"/>
        </w:rPr>
      </w:pPr>
    </w:p>
    <w:p w14:paraId="49FA2A09" w14:textId="77777777" w:rsidR="00056F6E" w:rsidRPr="00132E19" w:rsidRDefault="00056F6E" w:rsidP="00056F6E">
      <w:pPr>
        <w:widowControl w:val="0"/>
        <w:overflowPunct w:val="0"/>
        <w:adjustRightInd w:val="0"/>
        <w:spacing w:after="0" w:line="240" w:lineRule="auto"/>
        <w:ind w:right="68"/>
        <w:rPr>
          <w:bCs/>
          <w:szCs w:val="24"/>
        </w:rPr>
      </w:pPr>
      <w:r w:rsidRPr="00132E19">
        <w:rPr>
          <w:bCs/>
          <w:szCs w:val="24"/>
        </w:rPr>
        <w:t xml:space="preserve">Niterói, ____ de ____________ </w:t>
      </w:r>
      <w:proofErr w:type="spellStart"/>
      <w:r w:rsidRPr="00132E19">
        <w:rPr>
          <w:bCs/>
          <w:szCs w:val="24"/>
        </w:rPr>
        <w:t>de</w:t>
      </w:r>
      <w:proofErr w:type="spellEnd"/>
      <w:r w:rsidRPr="00132E19">
        <w:rPr>
          <w:bCs/>
          <w:szCs w:val="24"/>
        </w:rPr>
        <w:t xml:space="preserve"> 20__.                </w:t>
      </w:r>
    </w:p>
    <w:p w14:paraId="1D2B7DF4" w14:textId="77777777" w:rsidR="00056F6E" w:rsidRPr="00132E19" w:rsidRDefault="00056F6E" w:rsidP="00056F6E">
      <w:pPr>
        <w:widowControl w:val="0"/>
        <w:overflowPunct w:val="0"/>
        <w:adjustRightInd w:val="0"/>
        <w:spacing w:after="0" w:line="240" w:lineRule="auto"/>
        <w:ind w:right="68"/>
        <w:rPr>
          <w:bCs/>
          <w:szCs w:val="24"/>
        </w:rPr>
      </w:pPr>
    </w:p>
    <w:p w14:paraId="288BB596" w14:textId="77777777" w:rsidR="00056F6E" w:rsidRPr="00132E19" w:rsidRDefault="00056F6E" w:rsidP="00056F6E">
      <w:pPr>
        <w:widowControl w:val="0"/>
        <w:overflowPunct w:val="0"/>
        <w:adjustRightInd w:val="0"/>
        <w:spacing w:after="0" w:line="240" w:lineRule="auto"/>
        <w:ind w:right="68"/>
        <w:rPr>
          <w:szCs w:val="24"/>
        </w:rPr>
      </w:pPr>
      <w:r w:rsidRPr="00132E19">
        <w:rPr>
          <w:szCs w:val="24"/>
        </w:rPr>
        <w:t>_____________________________________________________</w:t>
      </w:r>
    </w:p>
    <w:p w14:paraId="12C1FAF6" w14:textId="77777777" w:rsidR="00056F6E" w:rsidRPr="00132E19" w:rsidRDefault="00056F6E" w:rsidP="00056F6E">
      <w:pPr>
        <w:widowControl w:val="0"/>
        <w:overflowPunct w:val="0"/>
        <w:adjustRightInd w:val="0"/>
        <w:spacing w:after="0" w:line="240" w:lineRule="auto"/>
        <w:ind w:right="68"/>
        <w:rPr>
          <w:szCs w:val="24"/>
        </w:rPr>
      </w:pPr>
      <w:r w:rsidRPr="00132E19">
        <w:rPr>
          <w:szCs w:val="24"/>
        </w:rPr>
        <w:t>(Nome e Assinatura do representante legal)</w:t>
      </w:r>
    </w:p>
    <w:p w14:paraId="36C55D13" w14:textId="77777777" w:rsidR="00056F6E" w:rsidRPr="00132E19" w:rsidRDefault="00056F6E" w:rsidP="00056F6E">
      <w:pPr>
        <w:widowControl w:val="0"/>
        <w:overflowPunct w:val="0"/>
        <w:adjustRightInd w:val="0"/>
        <w:spacing w:after="0" w:line="240" w:lineRule="auto"/>
        <w:ind w:right="68"/>
        <w:rPr>
          <w:rFonts w:ascii="Calibri" w:hAnsi="Calibri"/>
          <w:color w:val="auto"/>
          <w:sz w:val="22"/>
        </w:rPr>
      </w:pPr>
    </w:p>
    <w:p w14:paraId="0A635387" w14:textId="77777777" w:rsidR="00056F6E" w:rsidRDefault="00056F6E" w:rsidP="007F2CB2">
      <w:pPr>
        <w:pStyle w:val="PargrafodaLista2"/>
        <w:spacing w:line="360" w:lineRule="auto"/>
      </w:pPr>
    </w:p>
    <w:p w14:paraId="36364B9B" w14:textId="77777777" w:rsidR="007F2CB2" w:rsidRDefault="007F2CB2" w:rsidP="007F2CB2">
      <w:pPr>
        <w:spacing w:after="160"/>
      </w:pPr>
    </w:p>
    <w:p w14:paraId="44B1C9AD" w14:textId="21FF859E" w:rsidR="007F2CB2" w:rsidRDefault="007F2CB2" w:rsidP="00C06152">
      <w:pPr>
        <w:spacing w:after="3" w:line="259" w:lineRule="auto"/>
        <w:ind w:left="10" w:right="955" w:hanging="10"/>
        <w:jc w:val="center"/>
      </w:pPr>
    </w:p>
    <w:p w14:paraId="62B5CBA6" w14:textId="7352838E" w:rsidR="00DB08C5" w:rsidRDefault="00DB08C5" w:rsidP="00C06152">
      <w:pPr>
        <w:spacing w:after="3" w:line="259" w:lineRule="auto"/>
        <w:ind w:left="10" w:right="955" w:hanging="10"/>
        <w:jc w:val="center"/>
      </w:pPr>
    </w:p>
    <w:p w14:paraId="3F8DE023" w14:textId="40DC7ACD" w:rsidR="00DB08C5" w:rsidRDefault="00DB08C5" w:rsidP="00C06152">
      <w:pPr>
        <w:spacing w:after="3" w:line="259" w:lineRule="auto"/>
        <w:ind w:left="10" w:right="955" w:hanging="10"/>
        <w:jc w:val="center"/>
      </w:pPr>
    </w:p>
    <w:p w14:paraId="655FED60" w14:textId="2C227316" w:rsidR="00DB08C5" w:rsidRDefault="00DB08C5" w:rsidP="00C06152">
      <w:pPr>
        <w:spacing w:after="3" w:line="259" w:lineRule="auto"/>
        <w:ind w:left="10" w:right="955" w:hanging="10"/>
        <w:jc w:val="center"/>
      </w:pPr>
    </w:p>
    <w:p w14:paraId="40A5EC75" w14:textId="597D8F5B" w:rsidR="00DB08C5" w:rsidRDefault="00DB08C5" w:rsidP="00C06152">
      <w:pPr>
        <w:spacing w:after="3" w:line="259" w:lineRule="auto"/>
        <w:ind w:left="10" w:right="955" w:hanging="10"/>
        <w:jc w:val="center"/>
      </w:pPr>
    </w:p>
    <w:p w14:paraId="40F17119" w14:textId="098C9A29" w:rsidR="00280F0F" w:rsidRDefault="00280F0F" w:rsidP="00C06152">
      <w:pPr>
        <w:spacing w:after="3" w:line="259" w:lineRule="auto"/>
        <w:ind w:left="10" w:right="955" w:hanging="10"/>
        <w:jc w:val="center"/>
      </w:pPr>
    </w:p>
    <w:p w14:paraId="7202D4B5" w14:textId="71A71E55" w:rsidR="00280F0F" w:rsidRDefault="00280F0F" w:rsidP="00C06152">
      <w:pPr>
        <w:spacing w:after="3" w:line="259" w:lineRule="auto"/>
        <w:ind w:left="10" w:right="955" w:hanging="10"/>
        <w:jc w:val="center"/>
      </w:pPr>
    </w:p>
    <w:p w14:paraId="3343A960" w14:textId="45C5A383" w:rsidR="00280F0F" w:rsidRDefault="00280F0F" w:rsidP="00C06152">
      <w:pPr>
        <w:spacing w:after="3" w:line="259" w:lineRule="auto"/>
        <w:ind w:left="10" w:right="955" w:hanging="10"/>
        <w:jc w:val="center"/>
      </w:pPr>
    </w:p>
    <w:p w14:paraId="4A1EB80C" w14:textId="17878DF0" w:rsidR="00280F0F" w:rsidRDefault="00280F0F" w:rsidP="00C06152">
      <w:pPr>
        <w:spacing w:after="3" w:line="259" w:lineRule="auto"/>
        <w:ind w:left="10" w:right="955" w:hanging="10"/>
        <w:jc w:val="center"/>
      </w:pPr>
    </w:p>
    <w:p w14:paraId="465CE10A" w14:textId="743226F4" w:rsidR="00280F0F" w:rsidRDefault="00280F0F" w:rsidP="00C06152">
      <w:pPr>
        <w:spacing w:after="3" w:line="259" w:lineRule="auto"/>
        <w:ind w:left="10" w:right="955" w:hanging="10"/>
        <w:jc w:val="center"/>
      </w:pPr>
    </w:p>
    <w:p w14:paraId="430D552D" w14:textId="718986F9" w:rsidR="00280F0F" w:rsidRDefault="00280F0F" w:rsidP="00C06152">
      <w:pPr>
        <w:spacing w:after="3" w:line="259" w:lineRule="auto"/>
        <w:ind w:left="10" w:right="955" w:hanging="10"/>
        <w:jc w:val="center"/>
      </w:pPr>
    </w:p>
    <w:p w14:paraId="440BE050" w14:textId="77777777" w:rsidR="00280F0F" w:rsidRDefault="00280F0F" w:rsidP="00C06152">
      <w:pPr>
        <w:spacing w:after="3" w:line="259" w:lineRule="auto"/>
        <w:ind w:left="10" w:right="955" w:hanging="10"/>
        <w:jc w:val="center"/>
      </w:pPr>
    </w:p>
    <w:p w14:paraId="4C7FAFA9" w14:textId="5982B2BF" w:rsidR="00DB08C5" w:rsidRDefault="00DB08C5" w:rsidP="00C06152">
      <w:pPr>
        <w:spacing w:after="3" w:line="259" w:lineRule="auto"/>
        <w:ind w:left="10" w:right="955" w:hanging="10"/>
        <w:jc w:val="center"/>
      </w:pPr>
    </w:p>
    <w:p w14:paraId="061026C0" w14:textId="34AB53AA" w:rsidR="00DB08C5" w:rsidRDefault="00DB08C5" w:rsidP="00C06152">
      <w:pPr>
        <w:spacing w:after="3" w:line="259" w:lineRule="auto"/>
        <w:ind w:left="10" w:right="955" w:hanging="10"/>
        <w:jc w:val="center"/>
      </w:pPr>
    </w:p>
    <w:p w14:paraId="2BB57847" w14:textId="6BD3F543" w:rsidR="00DB08C5" w:rsidRDefault="00DB08C5" w:rsidP="00C06152">
      <w:pPr>
        <w:spacing w:after="3" w:line="259" w:lineRule="auto"/>
        <w:ind w:left="10" w:right="955" w:hanging="10"/>
        <w:jc w:val="center"/>
      </w:pPr>
    </w:p>
    <w:p w14:paraId="3D74F165" w14:textId="4A5D7274" w:rsidR="00DB08C5" w:rsidRDefault="00DB08C5" w:rsidP="00C06152">
      <w:pPr>
        <w:spacing w:after="3" w:line="259" w:lineRule="auto"/>
        <w:ind w:left="10" w:right="955" w:hanging="10"/>
        <w:jc w:val="center"/>
      </w:pPr>
    </w:p>
    <w:p w14:paraId="7DFC9FE8" w14:textId="5F8F8A54" w:rsidR="00DB08C5" w:rsidRDefault="00DB08C5" w:rsidP="00C06152">
      <w:pPr>
        <w:spacing w:after="3" w:line="259" w:lineRule="auto"/>
        <w:ind w:left="10" w:right="955" w:hanging="10"/>
        <w:jc w:val="center"/>
      </w:pPr>
    </w:p>
    <w:p w14:paraId="46E81AB8" w14:textId="77777777" w:rsidR="00DB08C5" w:rsidRDefault="00DB08C5" w:rsidP="00DB08C5">
      <w:pPr>
        <w:widowControl w:val="0"/>
        <w:overflowPunct w:val="0"/>
        <w:adjustRightInd w:val="0"/>
        <w:ind w:right="70"/>
        <w:jc w:val="center"/>
        <w:rPr>
          <w:b/>
          <w:bCs/>
          <w:szCs w:val="24"/>
        </w:rPr>
      </w:pPr>
      <w:r>
        <w:rPr>
          <w:b/>
          <w:bCs/>
          <w:szCs w:val="24"/>
        </w:rPr>
        <w:t xml:space="preserve">ANEXO V </w:t>
      </w:r>
    </w:p>
    <w:p w14:paraId="5155DF0F" w14:textId="77777777" w:rsidR="00DB08C5" w:rsidRDefault="00DB08C5" w:rsidP="00DB08C5">
      <w:pPr>
        <w:pStyle w:val="Pargrafo"/>
        <w:spacing w:line="288" w:lineRule="auto"/>
        <w:jc w:val="center"/>
        <w:rPr>
          <w:rFonts w:ascii="Times New Roman" w:hAnsi="Times New Roman"/>
          <w:szCs w:val="24"/>
        </w:rPr>
      </w:pPr>
      <w:r>
        <w:rPr>
          <w:rFonts w:ascii="Times New Roman" w:hAnsi="Times New Roman"/>
          <w:b/>
          <w:szCs w:val="24"/>
        </w:rPr>
        <w:t xml:space="preserve">DECLARAÇÃO DE INEXISTÊNCIA DE PENALIDADE </w:t>
      </w:r>
    </w:p>
    <w:p w14:paraId="665B1099" w14:textId="77777777" w:rsidR="00DB08C5" w:rsidRDefault="00DB08C5" w:rsidP="00DB08C5">
      <w:pPr>
        <w:pStyle w:val="Default"/>
        <w:spacing w:line="288" w:lineRule="auto"/>
        <w:jc w:val="center"/>
        <w:rPr>
          <w:rFonts w:ascii="Times New Roman" w:hAnsi="Times New Roman" w:cs="Times New Roman"/>
          <w:b/>
          <w:color w:val="auto"/>
        </w:rPr>
      </w:pPr>
    </w:p>
    <w:p w14:paraId="4E98A8BB" w14:textId="77777777" w:rsidR="00DB08C5" w:rsidRDefault="00DB08C5" w:rsidP="00DB08C5">
      <w:pPr>
        <w:pStyle w:val="Pargrafo"/>
        <w:spacing w:line="288" w:lineRule="auto"/>
        <w:jc w:val="center"/>
        <w:rPr>
          <w:rFonts w:ascii="Times New Roman" w:hAnsi="Times New Roman"/>
          <w:szCs w:val="24"/>
        </w:rPr>
      </w:pPr>
    </w:p>
    <w:p w14:paraId="518DDE08" w14:textId="77777777" w:rsidR="00DB08C5" w:rsidRDefault="00DB08C5" w:rsidP="00DB08C5">
      <w:pPr>
        <w:spacing w:line="240" w:lineRule="auto"/>
        <w:rPr>
          <w:szCs w:val="24"/>
        </w:rPr>
      </w:pPr>
      <w:r>
        <w:rPr>
          <w:szCs w:val="24"/>
        </w:rPr>
        <w:t>Local e data</w:t>
      </w:r>
    </w:p>
    <w:p w14:paraId="4A8BB96A" w14:textId="77777777" w:rsidR="00DB08C5" w:rsidRDefault="00DB08C5" w:rsidP="00DB08C5">
      <w:pPr>
        <w:spacing w:line="240" w:lineRule="auto"/>
        <w:rPr>
          <w:szCs w:val="24"/>
        </w:rPr>
      </w:pPr>
      <w:r>
        <w:rPr>
          <w:szCs w:val="24"/>
        </w:rPr>
        <w:t xml:space="preserve">À/Ao </w:t>
      </w:r>
    </w:p>
    <w:p w14:paraId="6D54EF8C" w14:textId="77777777" w:rsidR="00DB08C5" w:rsidRDefault="00DB08C5" w:rsidP="00DB08C5">
      <w:pPr>
        <w:spacing w:line="240" w:lineRule="auto"/>
        <w:rPr>
          <w:b/>
          <w:bCs/>
          <w:szCs w:val="24"/>
        </w:rPr>
      </w:pPr>
      <w:r>
        <w:rPr>
          <w:b/>
          <w:bCs/>
          <w:szCs w:val="24"/>
        </w:rPr>
        <w:t xml:space="preserve">Comissão de Licitação </w:t>
      </w:r>
      <w:r>
        <w:rPr>
          <w:bCs/>
          <w:szCs w:val="24"/>
        </w:rPr>
        <w:t>ou</w:t>
      </w:r>
      <w:r>
        <w:rPr>
          <w:b/>
          <w:bCs/>
          <w:szCs w:val="24"/>
        </w:rPr>
        <w:t xml:space="preserve"> Pregoeiro </w:t>
      </w:r>
    </w:p>
    <w:p w14:paraId="6E76B81B" w14:textId="77777777" w:rsidR="00DB08C5" w:rsidRDefault="00DB08C5" w:rsidP="00DB08C5">
      <w:pPr>
        <w:spacing w:line="240" w:lineRule="auto"/>
        <w:rPr>
          <w:szCs w:val="24"/>
        </w:rPr>
      </w:pPr>
      <w:proofErr w:type="gramStart"/>
      <w:r>
        <w:rPr>
          <w:szCs w:val="24"/>
        </w:rPr>
        <w:t>a</w:t>
      </w:r>
      <w:proofErr w:type="gramEnd"/>
      <w:r>
        <w:rPr>
          <w:szCs w:val="24"/>
        </w:rPr>
        <w:t xml:space="preserve">/c Sr.               </w:t>
      </w:r>
    </w:p>
    <w:p w14:paraId="5B81D386" w14:textId="77777777" w:rsidR="00DB08C5" w:rsidRDefault="00DB08C5" w:rsidP="00DB08C5">
      <w:pPr>
        <w:spacing w:line="240" w:lineRule="auto"/>
        <w:rPr>
          <w:szCs w:val="24"/>
        </w:rPr>
      </w:pPr>
      <w:r>
        <w:rPr>
          <w:szCs w:val="24"/>
        </w:rPr>
        <w:t>Presidente da Comissão ou Pregoeiro</w:t>
      </w:r>
    </w:p>
    <w:p w14:paraId="1E9CB54A" w14:textId="77777777" w:rsidR="00DB08C5" w:rsidRDefault="00DB08C5" w:rsidP="00DB08C5">
      <w:pPr>
        <w:tabs>
          <w:tab w:val="left" w:pos="2880"/>
        </w:tabs>
        <w:spacing w:line="240" w:lineRule="auto"/>
        <w:rPr>
          <w:szCs w:val="24"/>
        </w:rPr>
      </w:pPr>
      <w:r>
        <w:rPr>
          <w:szCs w:val="24"/>
        </w:rPr>
        <w:t xml:space="preserve">Ref. (Concorrência/Pregão/Edital ...) nº </w:t>
      </w:r>
      <w:proofErr w:type="spellStart"/>
      <w:r>
        <w:rPr>
          <w:szCs w:val="24"/>
        </w:rPr>
        <w:t>xx</w:t>
      </w:r>
      <w:proofErr w:type="spellEnd"/>
      <w:r>
        <w:rPr>
          <w:szCs w:val="24"/>
        </w:rPr>
        <w:t>/20xx</w:t>
      </w:r>
    </w:p>
    <w:p w14:paraId="7CE3AA27" w14:textId="77777777" w:rsidR="00DB08C5" w:rsidRDefault="00DB08C5" w:rsidP="00DB08C5">
      <w:pPr>
        <w:pStyle w:val="Default"/>
        <w:spacing w:line="288" w:lineRule="auto"/>
        <w:jc w:val="center"/>
        <w:rPr>
          <w:rFonts w:ascii="Times New Roman" w:hAnsi="Times New Roman" w:cs="Times New Roman"/>
          <w:b/>
          <w:color w:val="auto"/>
        </w:rPr>
      </w:pPr>
    </w:p>
    <w:p w14:paraId="450384F1" w14:textId="77777777" w:rsidR="00DB08C5" w:rsidRDefault="00DB08C5" w:rsidP="00DB08C5">
      <w:pPr>
        <w:spacing w:line="288" w:lineRule="auto"/>
        <w:ind w:firstLine="708"/>
        <w:rPr>
          <w:color w:val="auto"/>
          <w:szCs w:val="24"/>
        </w:rPr>
      </w:pPr>
      <w:r>
        <w:rPr>
          <w:szCs w:val="24"/>
          <w:u w:val="single"/>
        </w:rPr>
        <w:t xml:space="preserve">              (Entidade) ___      ,</w:t>
      </w:r>
      <w:r>
        <w:rPr>
          <w:szCs w:val="24"/>
        </w:rPr>
        <w:t xml:space="preserve"> inscrita no CNPJ sob o nº ___________, sediada na </w:t>
      </w:r>
      <w:r>
        <w:rPr>
          <w:szCs w:val="24"/>
          <w:u w:val="single"/>
        </w:rPr>
        <w:t xml:space="preserve">____           </w:t>
      </w:r>
      <w:r>
        <w:rPr>
          <w:szCs w:val="24"/>
        </w:rPr>
        <w:t xml:space="preserve">, neste ato representada pelo seu representante legal, o(a)  Sr.(a) ___________,  inscrito(a) no CPF sob o nº _______, portador(a) da cédula de identidade nº ____, expedida por _____________, </w:t>
      </w:r>
      <w:r>
        <w:rPr>
          <w:b/>
          <w:szCs w:val="24"/>
        </w:rPr>
        <w:t>DECLARA</w:t>
      </w:r>
      <w:r>
        <w:rPr>
          <w:szCs w:val="24"/>
        </w:rPr>
        <w:t xml:space="preserve">, sob as penas da Lei, que não </w:t>
      </w:r>
      <w:r>
        <w:rPr>
          <w:rFonts w:eastAsia="Arial"/>
          <w:szCs w:val="24"/>
        </w:rPr>
        <w:t xml:space="preserve">foram aplicadas penalidades de (i) </w:t>
      </w:r>
      <w:r>
        <w:rPr>
          <w:szCs w:val="24"/>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Pr>
          <w:szCs w:val="24"/>
        </w:rPr>
        <w:t>ii</w:t>
      </w:r>
      <w:proofErr w:type="spellEnd"/>
      <w:r>
        <w:rPr>
          <w:szCs w:val="24"/>
        </w:rPr>
        <w:t xml:space="preserve">) declaração de inidoneidade para licitar e contratar por qualquer Ente ou Entidade da Administração Federal, Estadual, Distrital e Municipal cujos efeitos ainda vigorem. </w:t>
      </w:r>
    </w:p>
    <w:p w14:paraId="330FE53F" w14:textId="77777777" w:rsidR="00DB08C5" w:rsidRDefault="00DB08C5" w:rsidP="00DB08C5">
      <w:pPr>
        <w:spacing w:line="288" w:lineRule="auto"/>
        <w:jc w:val="center"/>
        <w:rPr>
          <w:szCs w:val="24"/>
        </w:rPr>
      </w:pPr>
      <w:r>
        <w:rPr>
          <w:szCs w:val="24"/>
        </w:rPr>
        <w:t>______________________________</w:t>
      </w:r>
    </w:p>
    <w:p w14:paraId="03DA779C" w14:textId="77777777" w:rsidR="00DB08C5" w:rsidRDefault="00DB08C5" w:rsidP="00DB08C5">
      <w:pPr>
        <w:spacing w:line="288" w:lineRule="auto"/>
        <w:jc w:val="center"/>
        <w:rPr>
          <w:szCs w:val="24"/>
        </w:rPr>
      </w:pPr>
      <w:r>
        <w:rPr>
          <w:szCs w:val="24"/>
        </w:rPr>
        <w:t>ENTIDADE</w:t>
      </w:r>
    </w:p>
    <w:p w14:paraId="6F2B475A" w14:textId="77777777" w:rsidR="00DB08C5" w:rsidRDefault="00DB08C5" w:rsidP="00DB08C5">
      <w:pPr>
        <w:spacing w:line="288" w:lineRule="auto"/>
        <w:jc w:val="center"/>
        <w:rPr>
          <w:szCs w:val="24"/>
        </w:rPr>
      </w:pPr>
      <w:r>
        <w:rPr>
          <w:szCs w:val="24"/>
        </w:rPr>
        <w:t>(</w:t>
      </w:r>
      <w:proofErr w:type="gramStart"/>
      <w:r>
        <w:rPr>
          <w:szCs w:val="24"/>
        </w:rPr>
        <w:t>nome</w:t>
      </w:r>
      <w:proofErr w:type="gramEnd"/>
      <w:r>
        <w:rPr>
          <w:szCs w:val="24"/>
        </w:rPr>
        <w:t xml:space="preserve"> da entidade com assinatura do(s) seu(s) representante(s) legal(</w:t>
      </w:r>
      <w:proofErr w:type="spellStart"/>
      <w:r>
        <w:rPr>
          <w:szCs w:val="24"/>
        </w:rPr>
        <w:t>is</w:t>
      </w:r>
      <w:proofErr w:type="spellEnd"/>
      <w:r>
        <w:rPr>
          <w:szCs w:val="24"/>
        </w:rPr>
        <w:t>) com firmas reconhecidas)</w:t>
      </w:r>
    </w:p>
    <w:p w14:paraId="6A5D43ED" w14:textId="77777777" w:rsidR="00DB08C5" w:rsidRDefault="00DB08C5" w:rsidP="00DB08C5">
      <w:pPr>
        <w:spacing w:line="288" w:lineRule="auto"/>
        <w:rPr>
          <w:szCs w:val="24"/>
        </w:rPr>
      </w:pPr>
    </w:p>
    <w:p w14:paraId="1703BB3C" w14:textId="77777777" w:rsidR="00DB08C5" w:rsidRDefault="00DB08C5" w:rsidP="00DB08C5">
      <w:pPr>
        <w:spacing w:line="288" w:lineRule="auto"/>
        <w:rPr>
          <w:szCs w:val="24"/>
        </w:rPr>
      </w:pPr>
      <w:r>
        <w:rPr>
          <w:szCs w:val="24"/>
        </w:rPr>
        <w:t>CARIMBO DA PESSOA JURÍDICA COM CNPJ (dispensado em caso de papel timbrado c/ CNPJ)</w:t>
      </w:r>
    </w:p>
    <w:p w14:paraId="0532A200" w14:textId="77777777" w:rsidR="00DB08C5" w:rsidRDefault="00DB08C5" w:rsidP="00DB08C5">
      <w:pPr>
        <w:rPr>
          <w:rFonts w:ascii="Calibri" w:hAnsi="Calibri"/>
          <w:sz w:val="22"/>
        </w:rPr>
      </w:pPr>
    </w:p>
    <w:p w14:paraId="20BAACE2" w14:textId="027D8C22" w:rsidR="00DB08C5" w:rsidRDefault="00DB08C5" w:rsidP="00C06152">
      <w:pPr>
        <w:spacing w:after="3" w:line="259" w:lineRule="auto"/>
        <w:ind w:left="10" w:right="955" w:hanging="10"/>
        <w:jc w:val="center"/>
      </w:pPr>
    </w:p>
    <w:p w14:paraId="25759552" w14:textId="2AEE41A3" w:rsidR="00DB08C5" w:rsidRDefault="00DB08C5" w:rsidP="00C06152">
      <w:pPr>
        <w:spacing w:after="3" w:line="259" w:lineRule="auto"/>
        <w:ind w:left="10" w:right="955" w:hanging="10"/>
        <w:jc w:val="center"/>
      </w:pPr>
    </w:p>
    <w:p w14:paraId="1158C257" w14:textId="152438F5" w:rsidR="00DB08C5" w:rsidRDefault="00DB08C5" w:rsidP="00C06152">
      <w:pPr>
        <w:spacing w:after="3" w:line="259" w:lineRule="auto"/>
        <w:ind w:left="10" w:right="955" w:hanging="10"/>
        <w:jc w:val="center"/>
      </w:pPr>
    </w:p>
    <w:p w14:paraId="29A9CF12" w14:textId="7279A4A0" w:rsidR="00DB08C5" w:rsidRDefault="00DB08C5" w:rsidP="00C06152">
      <w:pPr>
        <w:spacing w:after="3" w:line="259" w:lineRule="auto"/>
        <w:ind w:left="10" w:right="955" w:hanging="10"/>
        <w:jc w:val="center"/>
      </w:pPr>
    </w:p>
    <w:p w14:paraId="3FAD8C14" w14:textId="7FE3C223" w:rsidR="00DB08C5" w:rsidRDefault="00DB08C5" w:rsidP="00C06152">
      <w:pPr>
        <w:spacing w:after="3" w:line="259" w:lineRule="auto"/>
        <w:ind w:left="10" w:right="955" w:hanging="10"/>
        <w:jc w:val="center"/>
      </w:pPr>
    </w:p>
    <w:p w14:paraId="5F9BC7FA" w14:textId="7653A70C" w:rsidR="00DB08C5" w:rsidRDefault="00DB08C5" w:rsidP="00C06152">
      <w:pPr>
        <w:spacing w:after="3" w:line="259" w:lineRule="auto"/>
        <w:ind w:left="10" w:right="955" w:hanging="10"/>
        <w:jc w:val="center"/>
      </w:pPr>
    </w:p>
    <w:p w14:paraId="023C606A" w14:textId="614B6918" w:rsidR="00DB08C5" w:rsidRDefault="00DB08C5" w:rsidP="00C06152">
      <w:pPr>
        <w:spacing w:after="3" w:line="259" w:lineRule="auto"/>
        <w:ind w:left="10" w:right="955" w:hanging="10"/>
        <w:jc w:val="center"/>
      </w:pPr>
    </w:p>
    <w:p w14:paraId="250BAC78" w14:textId="4BE42D8B" w:rsidR="00DB08C5" w:rsidRDefault="00DB08C5" w:rsidP="00C06152">
      <w:pPr>
        <w:spacing w:after="3" w:line="259" w:lineRule="auto"/>
        <w:ind w:left="10" w:right="955" w:hanging="10"/>
        <w:jc w:val="center"/>
      </w:pPr>
    </w:p>
    <w:p w14:paraId="0BB3FEF2" w14:textId="13484E67" w:rsidR="00DB08C5" w:rsidRDefault="00DB08C5" w:rsidP="00C06152">
      <w:pPr>
        <w:spacing w:after="3" w:line="259" w:lineRule="auto"/>
        <w:ind w:left="10" w:right="955" w:hanging="10"/>
        <w:jc w:val="center"/>
      </w:pPr>
    </w:p>
    <w:p w14:paraId="57F479A4" w14:textId="58EB7992" w:rsidR="00DB08C5" w:rsidRDefault="00DB08C5" w:rsidP="00C06152">
      <w:pPr>
        <w:spacing w:after="3" w:line="259" w:lineRule="auto"/>
        <w:ind w:left="10" w:right="955" w:hanging="10"/>
        <w:jc w:val="center"/>
      </w:pPr>
    </w:p>
    <w:p w14:paraId="7B4094AA" w14:textId="77777777" w:rsidR="00DB08C5" w:rsidRDefault="00DB08C5" w:rsidP="00DB08C5">
      <w:pPr>
        <w:widowControl w:val="0"/>
        <w:overflowPunct w:val="0"/>
        <w:adjustRightInd w:val="0"/>
        <w:ind w:right="70"/>
        <w:jc w:val="center"/>
        <w:rPr>
          <w:b/>
          <w:bCs/>
          <w:szCs w:val="24"/>
        </w:rPr>
      </w:pPr>
      <w:r>
        <w:rPr>
          <w:b/>
          <w:bCs/>
          <w:szCs w:val="24"/>
        </w:rPr>
        <w:t xml:space="preserve">ANEXO VI </w:t>
      </w:r>
    </w:p>
    <w:p w14:paraId="7794436D" w14:textId="77777777" w:rsidR="00DB08C5" w:rsidRDefault="00DB08C5" w:rsidP="00DB08C5">
      <w:pPr>
        <w:widowControl w:val="0"/>
        <w:overflowPunct w:val="0"/>
        <w:adjustRightInd w:val="0"/>
        <w:ind w:right="70"/>
        <w:jc w:val="center"/>
        <w:rPr>
          <w:b/>
          <w:szCs w:val="24"/>
        </w:rPr>
      </w:pPr>
    </w:p>
    <w:p w14:paraId="0DEBAE9A" w14:textId="77777777" w:rsidR="00DB08C5" w:rsidRDefault="00DB08C5" w:rsidP="00DB08C5">
      <w:pPr>
        <w:widowControl w:val="0"/>
        <w:overflowPunct w:val="0"/>
        <w:adjustRightInd w:val="0"/>
        <w:ind w:right="70"/>
        <w:jc w:val="center"/>
        <w:rPr>
          <w:b/>
          <w:szCs w:val="24"/>
        </w:rPr>
      </w:pPr>
      <w:r>
        <w:rPr>
          <w:b/>
          <w:szCs w:val="24"/>
        </w:rPr>
        <w:t xml:space="preserve">MODELO DECLARAÇÃO DE MICROEMPRESA </w:t>
      </w:r>
    </w:p>
    <w:p w14:paraId="2596031E" w14:textId="77777777" w:rsidR="00DB08C5" w:rsidRDefault="00DB08C5" w:rsidP="00DB08C5">
      <w:pPr>
        <w:widowControl w:val="0"/>
        <w:overflowPunct w:val="0"/>
        <w:adjustRightInd w:val="0"/>
        <w:ind w:right="70"/>
        <w:jc w:val="center"/>
        <w:rPr>
          <w:b/>
          <w:szCs w:val="24"/>
        </w:rPr>
      </w:pPr>
      <w:r>
        <w:rPr>
          <w:b/>
          <w:szCs w:val="24"/>
        </w:rPr>
        <w:t>OU EMPRESA DE PEQUENO PORTE</w:t>
      </w:r>
    </w:p>
    <w:p w14:paraId="07026015" w14:textId="77777777" w:rsidR="00DB08C5" w:rsidRDefault="00DB08C5" w:rsidP="00DB08C5">
      <w:pPr>
        <w:widowControl w:val="0"/>
        <w:overflowPunct w:val="0"/>
        <w:adjustRightInd w:val="0"/>
        <w:ind w:right="70"/>
        <w:rPr>
          <w:b/>
          <w:szCs w:val="24"/>
        </w:rPr>
      </w:pPr>
    </w:p>
    <w:p w14:paraId="012CB25E" w14:textId="77777777" w:rsidR="00DB08C5" w:rsidRDefault="00DB08C5" w:rsidP="00DB08C5">
      <w:pPr>
        <w:widowControl w:val="0"/>
        <w:overflowPunct w:val="0"/>
        <w:adjustRightInd w:val="0"/>
        <w:ind w:right="70"/>
        <w:jc w:val="center"/>
        <w:rPr>
          <w:b/>
          <w:szCs w:val="24"/>
          <w:u w:val="single"/>
        </w:rPr>
      </w:pPr>
      <w:r>
        <w:rPr>
          <w:b/>
          <w:szCs w:val="24"/>
          <w:u w:val="single"/>
        </w:rPr>
        <w:t>DECLARAÇÃO</w:t>
      </w:r>
    </w:p>
    <w:p w14:paraId="2AC35E1F" w14:textId="77777777" w:rsidR="00DB08C5" w:rsidRDefault="00DB08C5" w:rsidP="00DB08C5">
      <w:pPr>
        <w:widowControl w:val="0"/>
        <w:overflowPunct w:val="0"/>
        <w:adjustRightInd w:val="0"/>
        <w:ind w:right="70"/>
        <w:rPr>
          <w:b/>
          <w:szCs w:val="24"/>
        </w:rPr>
      </w:pPr>
    </w:p>
    <w:p w14:paraId="23FE97EB" w14:textId="77777777" w:rsidR="00DB08C5" w:rsidRDefault="00DB08C5" w:rsidP="00DB08C5">
      <w:pPr>
        <w:widowControl w:val="0"/>
        <w:overflowPunct w:val="0"/>
        <w:adjustRightInd w:val="0"/>
        <w:ind w:right="70"/>
        <w:rPr>
          <w:b/>
          <w:szCs w:val="24"/>
        </w:rPr>
      </w:pPr>
    </w:p>
    <w:p w14:paraId="684F9655" w14:textId="77777777" w:rsidR="00411CC5" w:rsidRPr="00132E19" w:rsidRDefault="00411CC5" w:rsidP="00411CC5">
      <w:pPr>
        <w:spacing w:after="3" w:line="259" w:lineRule="auto"/>
        <w:ind w:left="10" w:right="955" w:hanging="10"/>
        <w:rPr>
          <w:szCs w:val="24"/>
        </w:rPr>
      </w:pPr>
      <w:r w:rsidRPr="00132E19">
        <w:rPr>
          <w:szCs w:val="24"/>
        </w:rPr>
        <w:t>Local e data</w:t>
      </w:r>
    </w:p>
    <w:p w14:paraId="50473829" w14:textId="77777777" w:rsidR="00411CC5" w:rsidRPr="00132E19" w:rsidRDefault="00411CC5" w:rsidP="00411CC5">
      <w:pPr>
        <w:spacing w:after="3" w:line="259" w:lineRule="auto"/>
        <w:ind w:left="10" w:right="955" w:hanging="10"/>
        <w:rPr>
          <w:szCs w:val="24"/>
        </w:rPr>
      </w:pPr>
      <w:r w:rsidRPr="00132E19">
        <w:rPr>
          <w:szCs w:val="24"/>
        </w:rPr>
        <w:t>À/Ao</w:t>
      </w:r>
    </w:p>
    <w:p w14:paraId="57424B58" w14:textId="77777777" w:rsidR="00411CC5" w:rsidRPr="00132E19" w:rsidRDefault="00411CC5" w:rsidP="00411CC5">
      <w:pPr>
        <w:spacing w:after="3" w:line="259" w:lineRule="auto"/>
        <w:ind w:left="10" w:right="955" w:hanging="10"/>
        <w:rPr>
          <w:szCs w:val="24"/>
        </w:rPr>
      </w:pPr>
      <w:r w:rsidRPr="00132E19">
        <w:rPr>
          <w:szCs w:val="24"/>
        </w:rPr>
        <w:t>Comissão de Licitação ou Pregoeiro</w:t>
      </w:r>
    </w:p>
    <w:p w14:paraId="25514FA1" w14:textId="77777777" w:rsidR="00411CC5" w:rsidRPr="00132E19" w:rsidRDefault="00411CC5" w:rsidP="00411CC5">
      <w:pPr>
        <w:spacing w:after="3" w:line="259" w:lineRule="auto"/>
        <w:ind w:left="10" w:right="955" w:hanging="10"/>
        <w:rPr>
          <w:szCs w:val="24"/>
        </w:rPr>
      </w:pPr>
      <w:proofErr w:type="gramStart"/>
      <w:r w:rsidRPr="00132E19">
        <w:rPr>
          <w:szCs w:val="24"/>
        </w:rPr>
        <w:t>a</w:t>
      </w:r>
      <w:proofErr w:type="gramEnd"/>
      <w:r w:rsidRPr="00132E19">
        <w:rPr>
          <w:szCs w:val="24"/>
        </w:rPr>
        <w:t>/c Sr.</w:t>
      </w:r>
    </w:p>
    <w:p w14:paraId="3B68931A" w14:textId="77777777" w:rsidR="00411CC5" w:rsidRPr="00132E19" w:rsidRDefault="00411CC5" w:rsidP="00411CC5">
      <w:pPr>
        <w:spacing w:after="3" w:line="259" w:lineRule="auto"/>
        <w:ind w:left="10" w:right="955" w:hanging="10"/>
        <w:rPr>
          <w:szCs w:val="24"/>
        </w:rPr>
      </w:pPr>
      <w:r w:rsidRPr="00132E19">
        <w:rPr>
          <w:szCs w:val="24"/>
        </w:rPr>
        <w:t>Presidente da Comissão ou Pregoeiro</w:t>
      </w:r>
    </w:p>
    <w:p w14:paraId="6F8C55E4" w14:textId="77777777" w:rsidR="00411CC5" w:rsidRPr="00132E19" w:rsidRDefault="00411CC5" w:rsidP="00411CC5">
      <w:pPr>
        <w:spacing w:after="3" w:line="259" w:lineRule="auto"/>
        <w:ind w:left="10" w:right="955" w:hanging="10"/>
        <w:rPr>
          <w:szCs w:val="24"/>
        </w:rPr>
      </w:pPr>
    </w:p>
    <w:p w14:paraId="35E02E74" w14:textId="1EC46611" w:rsidR="00411CC5" w:rsidRPr="00132E19" w:rsidRDefault="00411CC5" w:rsidP="00411CC5">
      <w:pPr>
        <w:spacing w:after="3" w:line="259" w:lineRule="auto"/>
        <w:ind w:left="10" w:right="955" w:hanging="10"/>
        <w:rPr>
          <w:szCs w:val="24"/>
        </w:rPr>
      </w:pPr>
      <w:r w:rsidRPr="00132E19">
        <w:rPr>
          <w:szCs w:val="24"/>
        </w:rPr>
        <w:t xml:space="preserve">Ref. (Concorrência/Pregão/Edital) nº </w:t>
      </w:r>
      <w:proofErr w:type="spellStart"/>
      <w:r w:rsidRPr="00132E19">
        <w:rPr>
          <w:szCs w:val="24"/>
        </w:rPr>
        <w:t>xx</w:t>
      </w:r>
      <w:proofErr w:type="spellEnd"/>
      <w:r w:rsidRPr="00132E19">
        <w:rPr>
          <w:szCs w:val="24"/>
        </w:rPr>
        <w:t>/20xx</w:t>
      </w:r>
    </w:p>
    <w:p w14:paraId="4DE35A67" w14:textId="77777777" w:rsidR="00411CC5" w:rsidRPr="00132E19" w:rsidRDefault="00411CC5" w:rsidP="00411CC5">
      <w:pPr>
        <w:spacing w:after="3" w:line="259" w:lineRule="auto"/>
        <w:ind w:left="10" w:right="955" w:hanging="10"/>
        <w:rPr>
          <w:szCs w:val="24"/>
        </w:rPr>
      </w:pPr>
      <w:r w:rsidRPr="00132E19">
        <w:rPr>
          <w:szCs w:val="24"/>
        </w:rPr>
        <w:t xml:space="preserve"> </w:t>
      </w:r>
    </w:p>
    <w:p w14:paraId="7462E218" w14:textId="23200D5F" w:rsidR="00411CC5" w:rsidRPr="00132E19" w:rsidRDefault="00411CC5" w:rsidP="00411CC5">
      <w:pPr>
        <w:spacing w:after="3" w:line="259" w:lineRule="auto"/>
        <w:ind w:left="10" w:right="955" w:hanging="10"/>
        <w:rPr>
          <w:szCs w:val="24"/>
        </w:rPr>
      </w:pPr>
      <w:r w:rsidRPr="00132E19">
        <w:rPr>
          <w:szCs w:val="24"/>
        </w:rPr>
        <w:t>(Entidade</w:t>
      </w:r>
      <w:proofErr w:type="gramStart"/>
      <w:r w:rsidRPr="00132E19">
        <w:rPr>
          <w:szCs w:val="24"/>
        </w:rPr>
        <w:t>) ,</w:t>
      </w:r>
      <w:proofErr w:type="gramEnd"/>
      <w:r w:rsidRPr="00132E19">
        <w:rPr>
          <w:szCs w:val="24"/>
        </w:rPr>
        <w:t xml:space="preserve"> inscrita no CNPJ sob o nº _____________________, sediada na ____</w:t>
      </w:r>
      <w:r w:rsidR="00132E19">
        <w:rPr>
          <w:szCs w:val="24"/>
        </w:rPr>
        <w:t>__</w:t>
      </w:r>
      <w:r w:rsidRPr="00132E19">
        <w:rPr>
          <w:szCs w:val="24"/>
        </w:rPr>
        <w:t>___</w:t>
      </w:r>
    </w:p>
    <w:p w14:paraId="63202947" w14:textId="693ABE9D" w:rsidR="00411CC5" w:rsidRPr="00132E19" w:rsidRDefault="00411CC5" w:rsidP="00411CC5">
      <w:pPr>
        <w:spacing w:after="3" w:line="259" w:lineRule="auto"/>
        <w:ind w:left="10" w:right="955" w:hanging="10"/>
        <w:rPr>
          <w:szCs w:val="24"/>
        </w:rPr>
      </w:pPr>
      <w:r w:rsidRPr="00132E19">
        <w:rPr>
          <w:szCs w:val="24"/>
        </w:rPr>
        <w:t>___________</w:t>
      </w:r>
      <w:proofErr w:type="gramStart"/>
      <w:r w:rsidRPr="00132E19">
        <w:rPr>
          <w:szCs w:val="24"/>
        </w:rPr>
        <w:t>_ ,</w:t>
      </w:r>
      <w:proofErr w:type="gramEnd"/>
      <w:r w:rsidRPr="00132E19">
        <w:rPr>
          <w:szCs w:val="24"/>
        </w:rPr>
        <w:t xml:space="preserve"> neste ato representada pelo seu representante legal, o(a) Sr.(a)   ___________, inscrito(a) no CPF sob o nº ____________</w:t>
      </w:r>
      <w:r w:rsidR="00132E19">
        <w:rPr>
          <w:szCs w:val="24"/>
        </w:rPr>
        <w:t>__</w:t>
      </w:r>
      <w:r w:rsidRPr="00132E19">
        <w:rPr>
          <w:szCs w:val="24"/>
        </w:rPr>
        <w:t>__, portador(a) da cédula de</w:t>
      </w:r>
    </w:p>
    <w:p w14:paraId="63DC6241" w14:textId="6B989037" w:rsidR="00411CC5" w:rsidRPr="00132E19" w:rsidRDefault="00411CC5" w:rsidP="00411CC5">
      <w:pPr>
        <w:spacing w:after="3" w:line="259" w:lineRule="auto"/>
        <w:ind w:left="10" w:right="955" w:hanging="10"/>
        <w:rPr>
          <w:szCs w:val="24"/>
        </w:rPr>
      </w:pPr>
      <w:proofErr w:type="gramStart"/>
      <w:r w:rsidRPr="00132E19">
        <w:rPr>
          <w:szCs w:val="24"/>
        </w:rPr>
        <w:t>identidade</w:t>
      </w:r>
      <w:proofErr w:type="gramEnd"/>
      <w:r w:rsidRPr="00132E19">
        <w:rPr>
          <w:szCs w:val="24"/>
        </w:rPr>
        <w:t xml:space="preserve"> nº ___</w:t>
      </w:r>
      <w:r w:rsidR="00132E19">
        <w:rPr>
          <w:szCs w:val="24"/>
        </w:rPr>
        <w:t>____</w:t>
      </w:r>
      <w:r w:rsidRPr="00132E19">
        <w:rPr>
          <w:szCs w:val="24"/>
        </w:rPr>
        <w:t>____, DECLARA que é microempresa, empresa de pequeno porte,</w:t>
      </w:r>
    </w:p>
    <w:p w14:paraId="6AEEEE72" w14:textId="0B393ACD" w:rsidR="00411CC5" w:rsidRDefault="00411CC5" w:rsidP="00132E19">
      <w:pPr>
        <w:spacing w:after="3" w:line="259" w:lineRule="auto"/>
        <w:ind w:left="10" w:right="955" w:hanging="10"/>
        <w:rPr>
          <w:szCs w:val="24"/>
        </w:rPr>
      </w:pPr>
      <w:proofErr w:type="gramStart"/>
      <w:r w:rsidRPr="00132E19">
        <w:rPr>
          <w:szCs w:val="24"/>
        </w:rPr>
        <w:t>empresário</w:t>
      </w:r>
      <w:proofErr w:type="gramEnd"/>
      <w:r w:rsidRPr="00132E19">
        <w:rPr>
          <w:szCs w:val="24"/>
        </w:rPr>
        <w:t xml:space="preserve"> individual ou cooperativa enquadrada no</w:t>
      </w:r>
      <w:r w:rsidR="00132E19">
        <w:rPr>
          <w:szCs w:val="24"/>
        </w:rPr>
        <w:t xml:space="preserve"> artigo 34 da Lei nº 11.488, de </w:t>
      </w:r>
      <w:r w:rsidRPr="00132E19">
        <w:rPr>
          <w:szCs w:val="24"/>
        </w:rPr>
        <w:t xml:space="preserve">2007, cumprindo, assim, os requisitos legais para tal </w:t>
      </w:r>
      <w:r w:rsidR="00132E19">
        <w:rPr>
          <w:szCs w:val="24"/>
        </w:rPr>
        <w:t xml:space="preserve">qualificação, nos termos da Lei </w:t>
      </w:r>
      <w:r w:rsidRPr="00132E19">
        <w:rPr>
          <w:szCs w:val="24"/>
        </w:rPr>
        <w:t>Complementar nº 123/06, e que não possui quaisqu</w:t>
      </w:r>
      <w:r w:rsidR="00132E19">
        <w:rPr>
          <w:szCs w:val="24"/>
        </w:rPr>
        <w:t xml:space="preserve">er dos impedimentos da referida </w:t>
      </w:r>
      <w:r w:rsidRPr="00132E19">
        <w:rPr>
          <w:szCs w:val="24"/>
        </w:rPr>
        <w:t>norma, estando apta a exercer o direito de tratamento</w:t>
      </w:r>
      <w:r w:rsidR="00132E19">
        <w:rPr>
          <w:szCs w:val="24"/>
        </w:rPr>
        <w:t xml:space="preserve"> privilegiado na forma prevista </w:t>
      </w:r>
      <w:r w:rsidRPr="00132E19">
        <w:rPr>
          <w:szCs w:val="24"/>
        </w:rPr>
        <w:t>pela legislação em vigor.</w:t>
      </w:r>
    </w:p>
    <w:p w14:paraId="2D918E95" w14:textId="77777777" w:rsidR="00132E19" w:rsidRPr="00132E19" w:rsidRDefault="00132E19" w:rsidP="00132E19">
      <w:pPr>
        <w:spacing w:after="3" w:line="259" w:lineRule="auto"/>
        <w:ind w:left="10" w:right="955" w:hanging="10"/>
        <w:rPr>
          <w:szCs w:val="24"/>
        </w:rPr>
      </w:pPr>
    </w:p>
    <w:p w14:paraId="6B3E894B" w14:textId="77777777" w:rsidR="00411CC5" w:rsidRPr="00132E19" w:rsidRDefault="00411CC5" w:rsidP="00411CC5">
      <w:pPr>
        <w:spacing w:after="3" w:line="259" w:lineRule="auto"/>
        <w:ind w:left="10" w:right="955" w:hanging="10"/>
        <w:rPr>
          <w:szCs w:val="24"/>
        </w:rPr>
      </w:pPr>
      <w:r w:rsidRPr="00132E19">
        <w:rPr>
          <w:szCs w:val="24"/>
        </w:rPr>
        <w:t>______________________________</w:t>
      </w:r>
    </w:p>
    <w:p w14:paraId="5925E214" w14:textId="77777777" w:rsidR="00411CC5" w:rsidRPr="00132E19" w:rsidRDefault="00411CC5" w:rsidP="00411CC5">
      <w:pPr>
        <w:spacing w:after="3" w:line="259" w:lineRule="auto"/>
        <w:ind w:left="10" w:right="955" w:hanging="10"/>
        <w:rPr>
          <w:szCs w:val="24"/>
        </w:rPr>
      </w:pPr>
      <w:r w:rsidRPr="00132E19">
        <w:rPr>
          <w:szCs w:val="24"/>
        </w:rPr>
        <w:t>ENTIDADE</w:t>
      </w:r>
    </w:p>
    <w:p w14:paraId="1D5EFF65" w14:textId="77777777" w:rsidR="00411CC5" w:rsidRPr="00132E19" w:rsidRDefault="00411CC5" w:rsidP="00411CC5">
      <w:pPr>
        <w:spacing w:after="3" w:line="259" w:lineRule="auto"/>
        <w:ind w:left="10" w:right="955" w:hanging="10"/>
        <w:rPr>
          <w:szCs w:val="24"/>
        </w:rPr>
      </w:pPr>
      <w:r w:rsidRPr="00132E19">
        <w:rPr>
          <w:szCs w:val="24"/>
        </w:rPr>
        <w:t>(</w:t>
      </w:r>
      <w:proofErr w:type="gramStart"/>
      <w:r w:rsidRPr="00132E19">
        <w:rPr>
          <w:szCs w:val="24"/>
        </w:rPr>
        <w:t>nome</w:t>
      </w:r>
      <w:proofErr w:type="gramEnd"/>
      <w:r w:rsidRPr="00132E19">
        <w:rPr>
          <w:szCs w:val="24"/>
        </w:rPr>
        <w:t xml:space="preserve"> da entidade com assinatura do(s) seu(s) representante(s) legal(</w:t>
      </w:r>
      <w:proofErr w:type="spellStart"/>
      <w:r w:rsidRPr="00132E19">
        <w:rPr>
          <w:szCs w:val="24"/>
        </w:rPr>
        <w:t>is</w:t>
      </w:r>
      <w:proofErr w:type="spellEnd"/>
      <w:r w:rsidRPr="00132E19">
        <w:rPr>
          <w:szCs w:val="24"/>
        </w:rPr>
        <w:t>))</w:t>
      </w:r>
    </w:p>
    <w:p w14:paraId="1ACF3A49" w14:textId="77777777" w:rsidR="00411CC5" w:rsidRPr="00132E19" w:rsidRDefault="00411CC5" w:rsidP="00411CC5">
      <w:pPr>
        <w:spacing w:after="3" w:line="259" w:lineRule="auto"/>
        <w:ind w:left="10" w:right="955" w:hanging="10"/>
        <w:rPr>
          <w:szCs w:val="24"/>
        </w:rPr>
      </w:pPr>
    </w:p>
    <w:p w14:paraId="60788F45" w14:textId="2F48E6E9" w:rsidR="00411CC5" w:rsidRPr="00132E19" w:rsidRDefault="00411CC5" w:rsidP="00411CC5">
      <w:pPr>
        <w:spacing w:after="3" w:line="259" w:lineRule="auto"/>
        <w:ind w:left="10" w:right="955" w:hanging="10"/>
        <w:rPr>
          <w:szCs w:val="24"/>
        </w:rPr>
      </w:pPr>
      <w:r w:rsidRPr="00132E19">
        <w:rPr>
          <w:szCs w:val="24"/>
        </w:rPr>
        <w:t>CARIMBO DA PESSOA JURÍDICA COM CNPJ (dispensado em caso de papel</w:t>
      </w:r>
    </w:p>
    <w:p w14:paraId="0C1D3225" w14:textId="77777777" w:rsidR="00411CC5" w:rsidRPr="00132E19" w:rsidRDefault="00411CC5" w:rsidP="00411CC5">
      <w:pPr>
        <w:spacing w:after="3" w:line="259" w:lineRule="auto"/>
        <w:ind w:left="10" w:right="955" w:hanging="10"/>
        <w:rPr>
          <w:szCs w:val="24"/>
        </w:rPr>
      </w:pPr>
      <w:proofErr w:type="gramStart"/>
      <w:r w:rsidRPr="00132E19">
        <w:rPr>
          <w:szCs w:val="24"/>
        </w:rPr>
        <w:t>timbrado</w:t>
      </w:r>
      <w:proofErr w:type="gramEnd"/>
      <w:r w:rsidRPr="00132E19">
        <w:rPr>
          <w:szCs w:val="24"/>
        </w:rPr>
        <w:t xml:space="preserve"> com CNPJ)</w:t>
      </w:r>
    </w:p>
    <w:p w14:paraId="6FE2BA12" w14:textId="68093AD9" w:rsidR="00DB08C5" w:rsidRDefault="00DB08C5" w:rsidP="00411CC5">
      <w:pPr>
        <w:spacing w:after="3" w:line="259" w:lineRule="auto"/>
        <w:ind w:left="10" w:right="955" w:hanging="10"/>
      </w:pPr>
    </w:p>
    <w:p w14:paraId="45238FD7" w14:textId="0052125C" w:rsidR="00DB08C5" w:rsidRDefault="00DB08C5" w:rsidP="00411CC5">
      <w:pPr>
        <w:spacing w:after="3" w:line="259" w:lineRule="auto"/>
        <w:ind w:left="10" w:right="955" w:hanging="10"/>
      </w:pPr>
    </w:p>
    <w:p w14:paraId="6797126F" w14:textId="29AB2350" w:rsidR="00DB08C5" w:rsidRDefault="00DB08C5" w:rsidP="00411CC5">
      <w:pPr>
        <w:spacing w:after="3" w:line="259" w:lineRule="auto"/>
        <w:ind w:left="10" w:right="955" w:hanging="10"/>
      </w:pPr>
    </w:p>
    <w:p w14:paraId="25768703" w14:textId="4F26347D" w:rsidR="00DB08C5" w:rsidRDefault="00DB08C5" w:rsidP="00C06152">
      <w:pPr>
        <w:spacing w:after="3" w:line="259" w:lineRule="auto"/>
        <w:ind w:left="10" w:right="955" w:hanging="10"/>
        <w:jc w:val="center"/>
      </w:pPr>
    </w:p>
    <w:p w14:paraId="07B8744F" w14:textId="4A52A675" w:rsidR="00DB08C5" w:rsidRDefault="00DB08C5" w:rsidP="00C06152">
      <w:pPr>
        <w:spacing w:after="3" w:line="259" w:lineRule="auto"/>
        <w:ind w:left="10" w:right="955" w:hanging="10"/>
        <w:jc w:val="center"/>
      </w:pPr>
    </w:p>
    <w:p w14:paraId="5FC8B357" w14:textId="3194EC78" w:rsidR="00DB08C5" w:rsidRDefault="00DB08C5" w:rsidP="00C06152">
      <w:pPr>
        <w:spacing w:after="3" w:line="259" w:lineRule="auto"/>
        <w:ind w:left="10" w:right="955" w:hanging="10"/>
        <w:jc w:val="center"/>
      </w:pPr>
    </w:p>
    <w:p w14:paraId="39408598" w14:textId="7B51F56D" w:rsidR="00DB08C5" w:rsidRDefault="00DB08C5" w:rsidP="00C06152">
      <w:pPr>
        <w:spacing w:after="3" w:line="259" w:lineRule="auto"/>
        <w:ind w:left="10" w:right="955" w:hanging="10"/>
        <w:jc w:val="center"/>
      </w:pPr>
    </w:p>
    <w:p w14:paraId="1241554E" w14:textId="6F724ACE" w:rsidR="00DB08C5" w:rsidRDefault="00DB08C5" w:rsidP="00C06152">
      <w:pPr>
        <w:spacing w:after="3" w:line="259" w:lineRule="auto"/>
        <w:ind w:left="10" w:right="955" w:hanging="10"/>
        <w:jc w:val="center"/>
      </w:pPr>
    </w:p>
    <w:p w14:paraId="0EACA6E4" w14:textId="108B3B98" w:rsidR="00DB08C5" w:rsidRDefault="00DB08C5" w:rsidP="00C06152">
      <w:pPr>
        <w:spacing w:after="3" w:line="259" w:lineRule="auto"/>
        <w:ind w:left="10" w:right="955" w:hanging="10"/>
        <w:jc w:val="center"/>
      </w:pPr>
    </w:p>
    <w:p w14:paraId="4879E3A0" w14:textId="071E4DD1" w:rsidR="00DB08C5" w:rsidRDefault="00DB08C5" w:rsidP="00C06152">
      <w:pPr>
        <w:spacing w:after="3" w:line="259" w:lineRule="auto"/>
        <w:ind w:left="10" w:right="955" w:hanging="10"/>
        <w:jc w:val="center"/>
      </w:pPr>
    </w:p>
    <w:p w14:paraId="65A8A1A2" w14:textId="114DBE4A" w:rsidR="00DB08C5" w:rsidRDefault="00DB08C5" w:rsidP="00C06152">
      <w:pPr>
        <w:spacing w:after="3" w:line="259" w:lineRule="auto"/>
        <w:ind w:left="10" w:right="955" w:hanging="10"/>
        <w:jc w:val="center"/>
      </w:pPr>
    </w:p>
    <w:p w14:paraId="28B3D7A2" w14:textId="77777777" w:rsidR="00DB08C5" w:rsidRDefault="00DB08C5" w:rsidP="00DB08C5">
      <w:pPr>
        <w:widowControl w:val="0"/>
        <w:overflowPunct w:val="0"/>
        <w:adjustRightInd w:val="0"/>
        <w:ind w:right="70"/>
        <w:jc w:val="center"/>
        <w:rPr>
          <w:b/>
          <w:bCs/>
          <w:szCs w:val="24"/>
        </w:rPr>
      </w:pPr>
      <w:r>
        <w:rPr>
          <w:b/>
          <w:bCs/>
          <w:szCs w:val="24"/>
        </w:rPr>
        <w:t xml:space="preserve">ANEXO VII </w:t>
      </w:r>
    </w:p>
    <w:p w14:paraId="16642D4F" w14:textId="77777777" w:rsidR="00DB08C5" w:rsidRDefault="00DB08C5" w:rsidP="00DB08C5">
      <w:pPr>
        <w:autoSpaceDE w:val="0"/>
        <w:autoSpaceDN w:val="0"/>
        <w:adjustRightInd w:val="0"/>
        <w:spacing w:after="0" w:line="240" w:lineRule="auto"/>
        <w:jc w:val="center"/>
        <w:rPr>
          <w:rFonts w:eastAsiaTheme="minorHAnsi"/>
          <w:color w:val="auto"/>
          <w:sz w:val="21"/>
          <w:szCs w:val="21"/>
        </w:rPr>
      </w:pPr>
      <w:r>
        <w:rPr>
          <w:b/>
          <w:sz w:val="21"/>
          <w:szCs w:val="21"/>
        </w:rPr>
        <w:t xml:space="preserve">DECLARAÇÃO DE </w:t>
      </w:r>
      <w:r>
        <w:rPr>
          <w:b/>
          <w:bCs/>
          <w:color w:val="231F20"/>
          <w:sz w:val="21"/>
          <w:szCs w:val="21"/>
        </w:rPr>
        <w:t xml:space="preserve">ELABORAÇÃO INDEPENDENTE DE PROPOSTA </w:t>
      </w:r>
    </w:p>
    <w:p w14:paraId="1C2ADFCE" w14:textId="77777777" w:rsidR="00DB08C5" w:rsidRDefault="00DB08C5" w:rsidP="00DB08C5">
      <w:pPr>
        <w:pStyle w:val="Default"/>
        <w:jc w:val="center"/>
        <w:rPr>
          <w:rFonts w:ascii="Times New Roman" w:hAnsi="Times New Roman" w:cs="Times New Roman"/>
          <w:sz w:val="21"/>
          <w:szCs w:val="21"/>
        </w:rPr>
      </w:pPr>
    </w:p>
    <w:p w14:paraId="33D8ACD7" w14:textId="77777777" w:rsidR="00DB08C5" w:rsidRDefault="00DB08C5" w:rsidP="00DB08C5">
      <w:pPr>
        <w:autoSpaceDE w:val="0"/>
        <w:autoSpaceDN w:val="0"/>
        <w:adjustRightInd w:val="0"/>
        <w:spacing w:after="0" w:line="240" w:lineRule="auto"/>
        <w:rPr>
          <w:szCs w:val="24"/>
        </w:rPr>
      </w:pPr>
    </w:p>
    <w:p w14:paraId="1A6B8721" w14:textId="77777777" w:rsidR="00DB08C5" w:rsidRDefault="00DB08C5" w:rsidP="00DB08C5">
      <w:pPr>
        <w:spacing w:after="0" w:line="240" w:lineRule="auto"/>
        <w:rPr>
          <w:color w:val="auto"/>
          <w:sz w:val="21"/>
          <w:szCs w:val="21"/>
        </w:rPr>
      </w:pPr>
      <w:r>
        <w:rPr>
          <w:sz w:val="21"/>
          <w:szCs w:val="21"/>
        </w:rPr>
        <w:t>Local e data</w:t>
      </w:r>
    </w:p>
    <w:p w14:paraId="2A2BBA5B" w14:textId="77777777" w:rsidR="00DB08C5" w:rsidRDefault="00DB08C5" w:rsidP="00DB08C5">
      <w:pPr>
        <w:spacing w:after="0" w:line="240" w:lineRule="auto"/>
        <w:rPr>
          <w:sz w:val="21"/>
          <w:szCs w:val="21"/>
        </w:rPr>
      </w:pPr>
      <w:r>
        <w:rPr>
          <w:sz w:val="21"/>
          <w:szCs w:val="21"/>
        </w:rPr>
        <w:t xml:space="preserve">À/Ao </w:t>
      </w:r>
    </w:p>
    <w:p w14:paraId="6A9905D4" w14:textId="77777777" w:rsidR="00DB08C5" w:rsidRDefault="00DB08C5" w:rsidP="00DB08C5">
      <w:pPr>
        <w:spacing w:after="0" w:line="240" w:lineRule="auto"/>
        <w:rPr>
          <w:b/>
          <w:bCs/>
          <w:sz w:val="21"/>
          <w:szCs w:val="21"/>
        </w:rPr>
      </w:pPr>
      <w:r>
        <w:rPr>
          <w:b/>
          <w:bCs/>
          <w:sz w:val="21"/>
          <w:szCs w:val="21"/>
        </w:rPr>
        <w:t xml:space="preserve">Comissão de Licitação </w:t>
      </w:r>
      <w:r>
        <w:rPr>
          <w:bCs/>
          <w:sz w:val="21"/>
          <w:szCs w:val="21"/>
        </w:rPr>
        <w:t>ou</w:t>
      </w:r>
      <w:r>
        <w:rPr>
          <w:b/>
          <w:bCs/>
          <w:sz w:val="21"/>
          <w:szCs w:val="21"/>
        </w:rPr>
        <w:t xml:space="preserve"> Pregoeiro </w:t>
      </w:r>
    </w:p>
    <w:p w14:paraId="0B818EE1" w14:textId="77777777" w:rsidR="00DB08C5" w:rsidRDefault="00DB08C5" w:rsidP="00DB08C5">
      <w:pPr>
        <w:spacing w:after="0" w:line="240" w:lineRule="auto"/>
        <w:rPr>
          <w:sz w:val="21"/>
          <w:szCs w:val="21"/>
        </w:rPr>
      </w:pPr>
      <w:proofErr w:type="gramStart"/>
      <w:r>
        <w:rPr>
          <w:sz w:val="21"/>
          <w:szCs w:val="21"/>
        </w:rPr>
        <w:t>a</w:t>
      </w:r>
      <w:proofErr w:type="gramEnd"/>
      <w:r>
        <w:rPr>
          <w:sz w:val="21"/>
          <w:szCs w:val="21"/>
        </w:rPr>
        <w:t xml:space="preserve">/c Sr.               </w:t>
      </w:r>
    </w:p>
    <w:p w14:paraId="045300B2" w14:textId="77777777" w:rsidR="00DB08C5" w:rsidRDefault="00DB08C5" w:rsidP="00DB08C5">
      <w:pPr>
        <w:spacing w:after="0" w:line="240" w:lineRule="auto"/>
        <w:rPr>
          <w:sz w:val="21"/>
          <w:szCs w:val="21"/>
        </w:rPr>
      </w:pPr>
      <w:r>
        <w:rPr>
          <w:sz w:val="21"/>
          <w:szCs w:val="21"/>
        </w:rPr>
        <w:t>Presidente da Comissão ou Pregoeiro</w:t>
      </w:r>
    </w:p>
    <w:p w14:paraId="7F4E4D8E" w14:textId="77777777" w:rsidR="00DB08C5" w:rsidRDefault="00DB08C5" w:rsidP="00DB08C5">
      <w:pPr>
        <w:tabs>
          <w:tab w:val="left" w:pos="2880"/>
        </w:tabs>
        <w:spacing w:after="0" w:line="240" w:lineRule="auto"/>
        <w:rPr>
          <w:sz w:val="21"/>
          <w:szCs w:val="21"/>
        </w:rPr>
      </w:pPr>
      <w:r>
        <w:rPr>
          <w:sz w:val="21"/>
          <w:szCs w:val="21"/>
        </w:rPr>
        <w:t xml:space="preserve">Ref. (Concorrência/Pregão/Edital ...) nº </w:t>
      </w:r>
      <w:proofErr w:type="spellStart"/>
      <w:r>
        <w:rPr>
          <w:sz w:val="21"/>
          <w:szCs w:val="21"/>
        </w:rPr>
        <w:t>xx</w:t>
      </w:r>
      <w:proofErr w:type="spellEnd"/>
      <w:r>
        <w:rPr>
          <w:sz w:val="21"/>
          <w:szCs w:val="21"/>
        </w:rPr>
        <w:t>/20xx</w:t>
      </w:r>
    </w:p>
    <w:p w14:paraId="7A0236D2" w14:textId="77777777" w:rsidR="00DB08C5" w:rsidRDefault="00DB08C5" w:rsidP="00DB08C5">
      <w:pPr>
        <w:pStyle w:val="Ttulo1"/>
        <w:spacing w:line="288" w:lineRule="auto"/>
        <w:rPr>
          <w:b w:val="0"/>
          <w:sz w:val="21"/>
          <w:szCs w:val="21"/>
          <w:u w:val="single"/>
        </w:rPr>
      </w:pPr>
    </w:p>
    <w:p w14:paraId="41FE0868" w14:textId="77777777" w:rsidR="00DB08C5" w:rsidRDefault="00DB08C5" w:rsidP="00DB08C5">
      <w:pPr>
        <w:pStyle w:val="Ttulo1"/>
        <w:spacing w:line="288" w:lineRule="auto"/>
        <w:rPr>
          <w:rStyle w:val="nfaseIntensa"/>
          <w:rFonts w:asciiTheme="majorHAnsi" w:hAnsiTheme="majorHAnsi" w:cstheme="majorBidi"/>
          <w:sz w:val="28"/>
          <w:szCs w:val="28"/>
        </w:rPr>
      </w:pPr>
    </w:p>
    <w:p w14:paraId="499549D5" w14:textId="77777777" w:rsidR="00DB08C5" w:rsidRDefault="00DB08C5" w:rsidP="00DB08C5">
      <w:pPr>
        <w:pStyle w:val="Ttulo1"/>
        <w:spacing w:line="288" w:lineRule="auto"/>
        <w:ind w:firstLine="708"/>
        <w:rPr>
          <w:b w:val="0"/>
          <w:color w:val="auto"/>
          <w:sz w:val="21"/>
          <w:szCs w:val="21"/>
        </w:rPr>
      </w:pPr>
      <w:r>
        <w:rPr>
          <w:b w:val="0"/>
          <w:sz w:val="21"/>
          <w:szCs w:val="21"/>
          <w:u w:val="single"/>
        </w:rPr>
        <w:t xml:space="preserve">              </w:t>
      </w:r>
      <w:r>
        <w:rPr>
          <w:b w:val="0"/>
          <w:color w:val="auto"/>
          <w:sz w:val="21"/>
          <w:szCs w:val="21"/>
          <w:u w:val="single"/>
        </w:rPr>
        <w:t>(</w:t>
      </w:r>
      <w:proofErr w:type="gramStart"/>
      <w:r>
        <w:rPr>
          <w:b w:val="0"/>
          <w:color w:val="auto"/>
          <w:sz w:val="21"/>
          <w:szCs w:val="21"/>
          <w:u w:val="single"/>
        </w:rPr>
        <w:t xml:space="preserve">Entidade)   </w:t>
      </w:r>
      <w:proofErr w:type="gramEnd"/>
      <w:r>
        <w:rPr>
          <w:b w:val="0"/>
          <w:color w:val="auto"/>
          <w:sz w:val="21"/>
          <w:szCs w:val="21"/>
          <w:u w:val="single"/>
        </w:rPr>
        <w:t xml:space="preserve">   ,</w:t>
      </w:r>
      <w:r>
        <w:rPr>
          <w:b w:val="0"/>
          <w:color w:val="auto"/>
          <w:sz w:val="21"/>
          <w:szCs w:val="21"/>
        </w:rPr>
        <w:t xml:space="preserve"> inscrita no CNPJ sob o nº ___________, sediada na </w:t>
      </w:r>
      <w:r>
        <w:rPr>
          <w:b w:val="0"/>
          <w:color w:val="auto"/>
          <w:sz w:val="21"/>
          <w:szCs w:val="21"/>
          <w:u w:val="single"/>
        </w:rPr>
        <w:t>___________</w:t>
      </w:r>
      <w:r>
        <w:rPr>
          <w:b w:val="0"/>
          <w:color w:val="auto"/>
          <w:sz w:val="21"/>
          <w:szCs w:val="21"/>
        </w:rPr>
        <w:t xml:space="preserve">, neste ato representada pelo seu representante legal, o(a)  Sr.(a) ___________,  inscrito(a) no CPF sob o nº _______, portador(a)  da cédula de identidade nº _______,  </w:t>
      </w:r>
      <w:r>
        <w:rPr>
          <w:color w:val="auto"/>
          <w:sz w:val="21"/>
          <w:szCs w:val="21"/>
        </w:rPr>
        <w:t>DECLARA</w:t>
      </w:r>
      <w:r>
        <w:rPr>
          <w:b w:val="0"/>
          <w:color w:val="auto"/>
          <w:sz w:val="21"/>
          <w:szCs w:val="21"/>
        </w:rPr>
        <w:t xml:space="preserve">, sob as penas da lei, em especial o art. 299 do Código Penal Brasileiro, que: </w:t>
      </w:r>
    </w:p>
    <w:p w14:paraId="7F3E583A" w14:textId="77777777" w:rsidR="00DB08C5" w:rsidRDefault="00DB08C5" w:rsidP="00DB08C5">
      <w:pPr>
        <w:autoSpaceDE w:val="0"/>
        <w:autoSpaceDN w:val="0"/>
        <w:adjustRightInd w:val="0"/>
        <w:spacing w:after="0" w:line="288" w:lineRule="auto"/>
        <w:rPr>
          <w:color w:val="auto"/>
          <w:sz w:val="21"/>
          <w:szCs w:val="21"/>
        </w:rPr>
      </w:pPr>
    </w:p>
    <w:p w14:paraId="15CB9FD6" w14:textId="4AF61633" w:rsidR="00DB08C5" w:rsidRDefault="00DB08C5" w:rsidP="00DB08C5">
      <w:pPr>
        <w:autoSpaceDE w:val="0"/>
        <w:autoSpaceDN w:val="0"/>
        <w:adjustRightInd w:val="0"/>
        <w:spacing w:after="0" w:line="240" w:lineRule="auto"/>
        <w:rPr>
          <w:sz w:val="21"/>
          <w:szCs w:val="21"/>
        </w:rPr>
      </w:pPr>
      <w:r>
        <w:rPr>
          <w:sz w:val="21"/>
          <w:szCs w:val="21"/>
        </w:rPr>
        <w:t xml:space="preserve">a) a proposta anexa foi elaborada de maneira independente, e que o conteúdo da proposta anexa não foi, no todo ou em parte, direta ou indiretamente, informado </w:t>
      </w:r>
      <w:proofErr w:type="gramStart"/>
      <w:r>
        <w:rPr>
          <w:sz w:val="21"/>
          <w:szCs w:val="21"/>
        </w:rPr>
        <w:t>a,</w:t>
      </w:r>
      <w:r w:rsidR="004E0F80">
        <w:rPr>
          <w:sz w:val="21"/>
          <w:szCs w:val="21"/>
        </w:rPr>
        <w:t xml:space="preserve"> </w:t>
      </w:r>
      <w:r>
        <w:rPr>
          <w:sz w:val="21"/>
          <w:szCs w:val="21"/>
        </w:rPr>
        <w:t>discutido</w:t>
      </w:r>
      <w:proofErr w:type="gramEnd"/>
      <w:r>
        <w:rPr>
          <w:sz w:val="21"/>
          <w:szCs w:val="21"/>
        </w:rPr>
        <w:t xml:space="preserve"> com ou recebido de qualquer outro participante potencial ou de fato do presente certame, por qualquer meio ou por qualquer pessoa; </w:t>
      </w:r>
    </w:p>
    <w:p w14:paraId="3FBF8479" w14:textId="77777777" w:rsidR="00DB08C5" w:rsidRDefault="00DB08C5" w:rsidP="00DB08C5">
      <w:pPr>
        <w:autoSpaceDE w:val="0"/>
        <w:autoSpaceDN w:val="0"/>
        <w:adjustRightInd w:val="0"/>
        <w:spacing w:after="0" w:line="240" w:lineRule="auto"/>
        <w:rPr>
          <w:sz w:val="21"/>
          <w:szCs w:val="21"/>
        </w:rPr>
      </w:pPr>
    </w:p>
    <w:p w14:paraId="3149E47C" w14:textId="2458D7AF" w:rsidR="00DB08C5" w:rsidRDefault="00DB08C5" w:rsidP="00DB08C5">
      <w:pPr>
        <w:autoSpaceDE w:val="0"/>
        <w:autoSpaceDN w:val="0"/>
        <w:adjustRightInd w:val="0"/>
        <w:spacing w:after="0" w:line="240" w:lineRule="auto"/>
        <w:rPr>
          <w:sz w:val="21"/>
          <w:szCs w:val="21"/>
        </w:rPr>
      </w:pPr>
      <w:r>
        <w:rPr>
          <w:sz w:val="21"/>
          <w:szCs w:val="21"/>
        </w:rPr>
        <w:t>b) a intenção de apresentar a prop</w:t>
      </w:r>
      <w:r w:rsidR="00D80DB4">
        <w:rPr>
          <w:sz w:val="21"/>
          <w:szCs w:val="21"/>
        </w:rPr>
        <w:t xml:space="preserve">osta anexa não foi informada </w:t>
      </w:r>
      <w:proofErr w:type="gramStart"/>
      <w:r w:rsidR="00D80DB4">
        <w:rPr>
          <w:sz w:val="21"/>
          <w:szCs w:val="21"/>
        </w:rPr>
        <w:t xml:space="preserve">a, </w:t>
      </w:r>
      <w:r>
        <w:rPr>
          <w:sz w:val="21"/>
          <w:szCs w:val="21"/>
        </w:rPr>
        <w:t>discutida</w:t>
      </w:r>
      <w:proofErr w:type="gramEnd"/>
      <w:r>
        <w:rPr>
          <w:sz w:val="21"/>
          <w:szCs w:val="21"/>
        </w:rPr>
        <w:t xml:space="preserve"> com ou recebida de qualquer outro participante potencial ou de fato do presente certame, por qualquer meio ou qualquer pessoa; </w:t>
      </w:r>
    </w:p>
    <w:p w14:paraId="7ACF2A4E" w14:textId="77777777" w:rsidR="00DB08C5" w:rsidRDefault="00DB08C5" w:rsidP="00DB08C5">
      <w:pPr>
        <w:autoSpaceDE w:val="0"/>
        <w:autoSpaceDN w:val="0"/>
        <w:adjustRightInd w:val="0"/>
        <w:spacing w:after="0" w:line="240" w:lineRule="auto"/>
        <w:rPr>
          <w:sz w:val="21"/>
          <w:szCs w:val="21"/>
        </w:rPr>
      </w:pPr>
    </w:p>
    <w:p w14:paraId="7896FA8D" w14:textId="77777777" w:rsidR="00DB08C5" w:rsidRDefault="00DB08C5" w:rsidP="00DB08C5">
      <w:pPr>
        <w:autoSpaceDE w:val="0"/>
        <w:autoSpaceDN w:val="0"/>
        <w:adjustRightInd w:val="0"/>
        <w:spacing w:after="0" w:line="240" w:lineRule="auto"/>
        <w:rPr>
          <w:sz w:val="21"/>
          <w:szCs w:val="21"/>
        </w:rPr>
      </w:pPr>
      <w:r>
        <w:rPr>
          <w:sz w:val="21"/>
          <w:szCs w:val="21"/>
        </w:rPr>
        <w:t xml:space="preserve">c) que não tentou, por qualquer meio ou por qualquer pessoa, influir na decisão de qualquer outro participante potencial ou de fato do presente certame, quanto a participar ou não da referida licitação; </w:t>
      </w:r>
    </w:p>
    <w:p w14:paraId="5316FC1E" w14:textId="77777777" w:rsidR="00DB08C5" w:rsidRDefault="00DB08C5" w:rsidP="00DB08C5">
      <w:pPr>
        <w:autoSpaceDE w:val="0"/>
        <w:autoSpaceDN w:val="0"/>
        <w:adjustRightInd w:val="0"/>
        <w:spacing w:after="0" w:line="240" w:lineRule="auto"/>
        <w:rPr>
          <w:sz w:val="21"/>
          <w:szCs w:val="21"/>
        </w:rPr>
      </w:pPr>
    </w:p>
    <w:p w14:paraId="33D2DF58" w14:textId="77777777" w:rsidR="00DB08C5" w:rsidRDefault="00DB08C5" w:rsidP="00DB08C5">
      <w:pPr>
        <w:autoSpaceDE w:val="0"/>
        <w:autoSpaceDN w:val="0"/>
        <w:adjustRightInd w:val="0"/>
        <w:spacing w:after="0" w:line="240" w:lineRule="auto"/>
        <w:rPr>
          <w:sz w:val="21"/>
          <w:szCs w:val="21"/>
        </w:rPr>
      </w:pPr>
      <w:r>
        <w:rPr>
          <w:sz w:val="21"/>
          <w:szCs w:val="21"/>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3BCF01A5" w14:textId="77777777" w:rsidR="00DB08C5" w:rsidRDefault="00DB08C5" w:rsidP="00DB08C5">
      <w:pPr>
        <w:autoSpaceDE w:val="0"/>
        <w:autoSpaceDN w:val="0"/>
        <w:adjustRightInd w:val="0"/>
        <w:spacing w:after="0" w:line="240" w:lineRule="auto"/>
        <w:rPr>
          <w:sz w:val="21"/>
          <w:szCs w:val="21"/>
        </w:rPr>
      </w:pPr>
    </w:p>
    <w:p w14:paraId="0F7EE625" w14:textId="77777777" w:rsidR="00DB08C5" w:rsidRDefault="00DB08C5" w:rsidP="00DB08C5">
      <w:pPr>
        <w:autoSpaceDE w:val="0"/>
        <w:autoSpaceDN w:val="0"/>
        <w:adjustRightInd w:val="0"/>
        <w:spacing w:after="0" w:line="240" w:lineRule="auto"/>
        <w:rPr>
          <w:sz w:val="21"/>
          <w:szCs w:val="21"/>
        </w:rPr>
      </w:pPr>
      <w:r>
        <w:rPr>
          <w:sz w:val="21"/>
          <w:szCs w:val="21"/>
        </w:rPr>
        <w:t xml:space="preserve">e) que o conteúdo da proposta anexa não foi no todo ou em parte, direta ou indiretamente, informado </w:t>
      </w:r>
      <w:proofErr w:type="gramStart"/>
      <w:r>
        <w:rPr>
          <w:sz w:val="21"/>
          <w:szCs w:val="21"/>
        </w:rPr>
        <w:t>a, discutido</w:t>
      </w:r>
      <w:proofErr w:type="gramEnd"/>
      <w:r>
        <w:rPr>
          <w:sz w:val="21"/>
          <w:szCs w:val="21"/>
        </w:rPr>
        <w:t xml:space="preserve"> com ou recebido do ÓRGÃO LICITANTE antes da abertura oficial das propostas e; </w:t>
      </w:r>
    </w:p>
    <w:p w14:paraId="124FCCB2" w14:textId="77777777" w:rsidR="00DB08C5" w:rsidRDefault="00DB08C5" w:rsidP="00DB08C5">
      <w:pPr>
        <w:autoSpaceDE w:val="0"/>
        <w:autoSpaceDN w:val="0"/>
        <w:adjustRightInd w:val="0"/>
        <w:spacing w:after="0" w:line="240" w:lineRule="auto"/>
        <w:rPr>
          <w:sz w:val="21"/>
          <w:szCs w:val="21"/>
        </w:rPr>
      </w:pPr>
    </w:p>
    <w:p w14:paraId="1A6C856F" w14:textId="77777777" w:rsidR="00DB08C5" w:rsidRDefault="00DB08C5" w:rsidP="00DB08C5">
      <w:pPr>
        <w:autoSpaceDE w:val="0"/>
        <w:autoSpaceDN w:val="0"/>
        <w:adjustRightInd w:val="0"/>
        <w:spacing w:after="0" w:line="240" w:lineRule="auto"/>
        <w:rPr>
          <w:sz w:val="21"/>
          <w:szCs w:val="21"/>
        </w:rPr>
      </w:pPr>
      <w:r>
        <w:rPr>
          <w:sz w:val="21"/>
          <w:szCs w:val="21"/>
        </w:rPr>
        <w:t xml:space="preserve">f) que está plenamente ciente do teor e da extensão desta declaração e que detém plenos poderes e informações para firmá-la. </w:t>
      </w:r>
    </w:p>
    <w:p w14:paraId="5047B2B6" w14:textId="77777777" w:rsidR="00DB08C5" w:rsidRDefault="00DB08C5" w:rsidP="00DB08C5">
      <w:pPr>
        <w:autoSpaceDE w:val="0"/>
        <w:autoSpaceDN w:val="0"/>
        <w:adjustRightInd w:val="0"/>
        <w:spacing w:after="0" w:line="240" w:lineRule="auto"/>
        <w:rPr>
          <w:sz w:val="21"/>
          <w:szCs w:val="21"/>
        </w:rPr>
      </w:pPr>
    </w:p>
    <w:p w14:paraId="699FE394" w14:textId="77777777" w:rsidR="00DB08C5" w:rsidRDefault="00DB08C5" w:rsidP="00DB08C5">
      <w:pPr>
        <w:spacing w:after="0" w:line="240" w:lineRule="auto"/>
        <w:jc w:val="center"/>
        <w:rPr>
          <w:color w:val="auto"/>
          <w:sz w:val="21"/>
          <w:szCs w:val="21"/>
        </w:rPr>
      </w:pPr>
      <w:r>
        <w:rPr>
          <w:sz w:val="21"/>
          <w:szCs w:val="21"/>
        </w:rPr>
        <w:t>______________________________</w:t>
      </w:r>
    </w:p>
    <w:p w14:paraId="35EAA172" w14:textId="77777777" w:rsidR="00DB08C5" w:rsidRDefault="00DB08C5" w:rsidP="00DB08C5">
      <w:pPr>
        <w:spacing w:after="0" w:line="240" w:lineRule="auto"/>
        <w:jc w:val="center"/>
        <w:rPr>
          <w:sz w:val="21"/>
          <w:szCs w:val="21"/>
        </w:rPr>
      </w:pPr>
      <w:r>
        <w:rPr>
          <w:sz w:val="21"/>
          <w:szCs w:val="21"/>
        </w:rPr>
        <w:t>ENTIDADE</w:t>
      </w:r>
    </w:p>
    <w:p w14:paraId="054075D9" w14:textId="77777777" w:rsidR="00DB08C5" w:rsidRDefault="00DB08C5" w:rsidP="00DB08C5">
      <w:pPr>
        <w:spacing w:after="0" w:line="240" w:lineRule="auto"/>
        <w:jc w:val="center"/>
        <w:rPr>
          <w:sz w:val="21"/>
          <w:szCs w:val="21"/>
        </w:rPr>
      </w:pPr>
      <w:r>
        <w:rPr>
          <w:sz w:val="21"/>
          <w:szCs w:val="21"/>
        </w:rPr>
        <w:t>(</w:t>
      </w:r>
      <w:proofErr w:type="gramStart"/>
      <w:r>
        <w:rPr>
          <w:sz w:val="21"/>
          <w:szCs w:val="21"/>
        </w:rPr>
        <w:t>nome</w:t>
      </w:r>
      <w:proofErr w:type="gramEnd"/>
      <w:r>
        <w:rPr>
          <w:sz w:val="21"/>
          <w:szCs w:val="21"/>
        </w:rPr>
        <w:t xml:space="preserve"> da entidade com assinatura do(s) seu(s) representante(s) legal(</w:t>
      </w:r>
      <w:proofErr w:type="spellStart"/>
      <w:r>
        <w:rPr>
          <w:sz w:val="21"/>
          <w:szCs w:val="21"/>
        </w:rPr>
        <w:t>is</w:t>
      </w:r>
      <w:proofErr w:type="spellEnd"/>
      <w:r>
        <w:rPr>
          <w:sz w:val="21"/>
          <w:szCs w:val="21"/>
        </w:rPr>
        <w:t>))</w:t>
      </w:r>
    </w:p>
    <w:p w14:paraId="14F5BABC" w14:textId="77777777" w:rsidR="00DB08C5" w:rsidRDefault="00DB08C5" w:rsidP="00DB08C5">
      <w:pPr>
        <w:spacing w:after="0" w:line="240" w:lineRule="auto"/>
        <w:rPr>
          <w:sz w:val="21"/>
          <w:szCs w:val="21"/>
        </w:rPr>
      </w:pPr>
    </w:p>
    <w:p w14:paraId="32097AEA" w14:textId="77777777" w:rsidR="00DB08C5" w:rsidRDefault="00DB08C5" w:rsidP="00DB08C5">
      <w:pPr>
        <w:spacing w:after="0" w:line="240" w:lineRule="auto"/>
        <w:rPr>
          <w:sz w:val="21"/>
          <w:szCs w:val="21"/>
        </w:rPr>
      </w:pPr>
    </w:p>
    <w:p w14:paraId="30BD3AD3" w14:textId="77777777" w:rsidR="00DB08C5" w:rsidRDefault="00DB08C5" w:rsidP="00DB08C5">
      <w:pPr>
        <w:spacing w:after="0" w:line="240" w:lineRule="auto"/>
        <w:rPr>
          <w:sz w:val="21"/>
          <w:szCs w:val="21"/>
        </w:rPr>
      </w:pPr>
      <w:r>
        <w:rPr>
          <w:sz w:val="21"/>
          <w:szCs w:val="21"/>
        </w:rPr>
        <w:t>CARIMBO DA PESSOA JURÍDICA COM CNPJ (dispensado em caso de papel timbrado com CNPJ)</w:t>
      </w:r>
    </w:p>
    <w:p w14:paraId="668685FE" w14:textId="4FF4913F" w:rsidR="00DB08C5" w:rsidRDefault="00DB08C5" w:rsidP="00DB08C5">
      <w:pPr>
        <w:widowControl w:val="0"/>
        <w:overflowPunct w:val="0"/>
        <w:adjustRightInd w:val="0"/>
        <w:ind w:right="70"/>
        <w:jc w:val="center"/>
        <w:rPr>
          <w:b/>
          <w:szCs w:val="24"/>
        </w:rPr>
      </w:pPr>
      <w:r>
        <w:rPr>
          <w:b/>
          <w:szCs w:val="24"/>
        </w:rPr>
        <w:t xml:space="preserve"> </w:t>
      </w:r>
    </w:p>
    <w:p w14:paraId="51CF5D34" w14:textId="77777777" w:rsidR="00DB08C5" w:rsidRDefault="00DB08C5" w:rsidP="00DB08C5">
      <w:pPr>
        <w:rPr>
          <w:rFonts w:ascii="Calibri" w:hAnsi="Calibri"/>
          <w:color w:val="auto"/>
          <w:sz w:val="22"/>
        </w:rPr>
      </w:pPr>
    </w:p>
    <w:p w14:paraId="1BE896F7" w14:textId="77777777" w:rsidR="00280F0F" w:rsidRDefault="00280F0F" w:rsidP="00C06152">
      <w:pPr>
        <w:spacing w:after="3" w:line="259" w:lineRule="auto"/>
        <w:ind w:left="10" w:right="955" w:hanging="10"/>
        <w:jc w:val="center"/>
        <w:rPr>
          <w:b/>
          <w:bCs/>
          <w:sz w:val="28"/>
          <w:szCs w:val="28"/>
        </w:rPr>
      </w:pPr>
    </w:p>
    <w:p w14:paraId="3AF793E5" w14:textId="38D57D4D" w:rsidR="00DB08C5" w:rsidRPr="009B1F4E" w:rsidRDefault="009B1F4E" w:rsidP="00C06152">
      <w:pPr>
        <w:spacing w:after="3" w:line="259" w:lineRule="auto"/>
        <w:ind w:left="10" w:right="955" w:hanging="10"/>
        <w:jc w:val="center"/>
        <w:rPr>
          <w:b/>
          <w:bCs/>
          <w:sz w:val="28"/>
          <w:szCs w:val="28"/>
        </w:rPr>
      </w:pPr>
      <w:r w:rsidRPr="009B1F4E">
        <w:rPr>
          <w:b/>
          <w:bCs/>
          <w:sz w:val="28"/>
          <w:szCs w:val="28"/>
        </w:rPr>
        <w:t>Anexo VIII</w:t>
      </w:r>
      <w:r w:rsidR="00D80DB4">
        <w:rPr>
          <w:b/>
          <w:bCs/>
          <w:sz w:val="28"/>
          <w:szCs w:val="28"/>
        </w:rPr>
        <w:t xml:space="preserve"> – MINUTA CONTRATUAL</w:t>
      </w:r>
    </w:p>
    <w:p w14:paraId="3D4B0544" w14:textId="0215E549" w:rsidR="00DB08C5" w:rsidRDefault="00DB08C5" w:rsidP="00C06152">
      <w:pPr>
        <w:spacing w:after="3" w:line="259" w:lineRule="auto"/>
        <w:ind w:left="10" w:right="955" w:hanging="10"/>
        <w:jc w:val="center"/>
      </w:pPr>
    </w:p>
    <w:p w14:paraId="359B1A3A" w14:textId="77777777" w:rsidR="009B1F4E" w:rsidRDefault="009B1F4E" w:rsidP="00C06152">
      <w:pPr>
        <w:spacing w:after="3" w:line="259" w:lineRule="auto"/>
        <w:ind w:left="10" w:right="955" w:hanging="10"/>
        <w:jc w:val="center"/>
      </w:pPr>
    </w:p>
    <w:p w14:paraId="38022F77" w14:textId="6AA0AAD1" w:rsidR="00DB08C5" w:rsidRPr="00DB08C5" w:rsidRDefault="009B1F4E" w:rsidP="00DB08C5">
      <w:pPr>
        <w:keepNext/>
        <w:keepLines/>
        <w:tabs>
          <w:tab w:val="center" w:pos="3867"/>
        </w:tabs>
        <w:spacing w:after="3" w:line="259" w:lineRule="auto"/>
        <w:ind w:left="-15" w:right="0" w:firstLine="0"/>
        <w:jc w:val="left"/>
        <w:outlineLvl w:val="0"/>
        <w:rPr>
          <w:b/>
          <w:u w:val="single" w:color="000000"/>
        </w:rPr>
      </w:pPr>
      <w:r>
        <w:rPr>
          <w:b/>
          <w:u w:color="000000"/>
        </w:rPr>
        <w:tab/>
      </w:r>
      <w:r w:rsidR="00DB08C5" w:rsidRPr="00DB08C5">
        <w:rPr>
          <w:b/>
          <w:u w:color="000000"/>
        </w:rPr>
        <w:t>Contrato nº __ /2020</w:t>
      </w:r>
    </w:p>
    <w:p w14:paraId="46E3BA6D" w14:textId="77777777" w:rsidR="00DB08C5" w:rsidRPr="00DB08C5" w:rsidRDefault="00DB08C5" w:rsidP="00DB08C5">
      <w:pPr>
        <w:spacing w:after="16" w:line="259" w:lineRule="auto"/>
        <w:ind w:left="74" w:right="0" w:firstLine="0"/>
        <w:jc w:val="left"/>
      </w:pPr>
      <w:r w:rsidRPr="00DB08C5">
        <w:rPr>
          <w:b/>
        </w:rPr>
        <w:t xml:space="preserve"> </w:t>
      </w:r>
    </w:p>
    <w:p w14:paraId="2973CB67" w14:textId="77777777" w:rsidR="00DB08C5" w:rsidRPr="00DB08C5" w:rsidRDefault="00DB08C5" w:rsidP="00DB08C5">
      <w:pPr>
        <w:spacing w:after="19" w:line="259" w:lineRule="auto"/>
        <w:ind w:left="74" w:right="0" w:firstLine="0"/>
        <w:jc w:val="left"/>
      </w:pPr>
      <w:r w:rsidRPr="00DB08C5">
        <w:t xml:space="preserve"> </w:t>
      </w:r>
    </w:p>
    <w:p w14:paraId="5A4F0628" w14:textId="77777777" w:rsidR="00DB08C5" w:rsidRPr="00DB08C5" w:rsidRDefault="00DB08C5" w:rsidP="00DB08C5">
      <w:pPr>
        <w:spacing w:line="250" w:lineRule="auto"/>
        <w:ind w:left="2917" w:right="0" w:hanging="10"/>
      </w:pPr>
      <w:r w:rsidRPr="00DB08C5">
        <w:rPr>
          <w:b/>
        </w:rPr>
        <w:t>CONTRATO DE PRESTAÇÃO DE SERVIÇOS</w:t>
      </w:r>
      <w:r w:rsidRPr="00DB08C5">
        <w:t xml:space="preserve"> DE GESTÃO, CAPACITAÇÃO, EXECUÇÃO E ACOMPANHAMENTO DE PRÁTICAS DE CAMPO QUE ENTRE SI CELEBRAM O MUNICÍPIO DE NITEROI, POR SEPLAG E A _________________</w:t>
      </w:r>
      <w:proofErr w:type="gramStart"/>
      <w:r w:rsidRPr="00DB08C5">
        <w:t>_ .</w:t>
      </w:r>
      <w:proofErr w:type="gramEnd"/>
      <w:r w:rsidRPr="00DB08C5">
        <w:t xml:space="preserve"> </w:t>
      </w:r>
    </w:p>
    <w:p w14:paraId="7A852DC1" w14:textId="76C2A322" w:rsidR="00DB08C5" w:rsidRPr="00DB08C5" w:rsidRDefault="00DB08C5" w:rsidP="009B1F4E">
      <w:pPr>
        <w:spacing w:after="16" w:line="259" w:lineRule="auto"/>
        <w:ind w:left="74" w:right="0" w:firstLine="0"/>
        <w:jc w:val="left"/>
      </w:pPr>
      <w:r w:rsidRPr="00DB08C5">
        <w:t xml:space="preserve">  </w:t>
      </w:r>
    </w:p>
    <w:p w14:paraId="62392F36" w14:textId="77777777" w:rsidR="00DB08C5" w:rsidRPr="00DB08C5" w:rsidRDefault="00DB08C5" w:rsidP="00DB08C5">
      <w:pPr>
        <w:spacing w:after="0" w:line="259" w:lineRule="auto"/>
        <w:ind w:left="0" w:right="3" w:firstLine="0"/>
      </w:pPr>
      <w:r w:rsidRPr="00DB08C5">
        <w:t xml:space="preserve">O </w:t>
      </w:r>
      <w:r w:rsidRPr="00DB08C5">
        <w:rPr>
          <w:b/>
        </w:rPr>
        <w:t>MUNICÍPIO DE NITERÓI</w:t>
      </w:r>
      <w:r w:rsidRPr="00DB08C5">
        <w:t>, neste ato pela Secretaria de Planejamento, Orçamento e Modernização da Gestão, doravante denominado</w:t>
      </w:r>
      <w:r w:rsidRPr="00DB08C5">
        <w:rPr>
          <w:i/>
        </w:rPr>
        <w:t xml:space="preserve"> </w:t>
      </w:r>
      <w:r w:rsidRPr="00DB08C5">
        <w:rPr>
          <w:b/>
        </w:rPr>
        <w:t>CONTRATANTE</w:t>
      </w:r>
      <w:r w:rsidRPr="00DB08C5">
        <w:rPr>
          <w:i/>
        </w:rPr>
        <w:t xml:space="preserve">, </w:t>
      </w:r>
      <w:r w:rsidRPr="00DB08C5">
        <w:t xml:space="preserve">representado neste ato pelo Secretário Axel Schmidt Grael, cédula de identidade nº 06.008.079-3, e a empresa ____________________ situada na Rua ____________, Bairro _______, Cidade _________ e inscrita no CNPJ/MF sob o nº _________, daqui por diante denominada </w:t>
      </w:r>
      <w:r w:rsidRPr="00DB08C5">
        <w:rPr>
          <w:b/>
        </w:rPr>
        <w:t>CONTRATADA</w:t>
      </w:r>
      <w:r w:rsidRPr="00DB08C5">
        <w:rPr>
          <w:i/>
        </w:rPr>
        <w:t xml:space="preserve">, </w:t>
      </w:r>
      <w:r w:rsidRPr="00DB08C5">
        <w:t xml:space="preserve">representada neste ato por _______________, cédula de identidade nº ______,  domiciliada na Rua _______, Cidade _________, resolvem celebrar o presente </w:t>
      </w:r>
      <w:r w:rsidRPr="00DB08C5">
        <w:rPr>
          <w:b/>
        </w:rPr>
        <w:t>CONTRATO DE</w:t>
      </w:r>
      <w:r w:rsidRPr="00DB08C5">
        <w:rPr>
          <w:b/>
          <w:color w:val="FF0000"/>
        </w:rPr>
        <w:t xml:space="preserve"> </w:t>
      </w:r>
      <w:r w:rsidRPr="00DB08C5">
        <w:rPr>
          <w:b/>
        </w:rPr>
        <w:t>PRESTAÇÃO DE SERVIÇOS</w:t>
      </w:r>
      <w:r w:rsidRPr="00DB08C5">
        <w:t xml:space="preserve"> de gestão, capacitação, execução e acompanhamento de práticas de campo dos eixos: Parques, Águas, Reflorestamento/Resíduos Sólidos e Defesa Civil, que compõem o Projeto Niterói Jovem </w:t>
      </w:r>
      <w:proofErr w:type="spellStart"/>
      <w:r w:rsidRPr="00DB08C5">
        <w:t>EcoSocial</w:t>
      </w:r>
      <w:proofErr w:type="spellEnd"/>
      <w:r w:rsidRPr="00DB08C5">
        <w:t xml:space="preserve">, com fundamento no </w:t>
      </w:r>
      <w:r w:rsidRPr="00B76A6C">
        <w:t>processo administrativo nº 190000477/2019,</w:t>
      </w:r>
      <w:r w:rsidRPr="00DB08C5">
        <w:t xml:space="preserve"> que se regerá pelas normas das Leis nº 8.666, de 21 de junho de 1993 e da 10.520 de 17 de julho de 2003, do instrumento convocatório, aplicando-se a este contrato suas disposições irrestrita e incondicionalmente, bem como pelas cláusulas e condições seguintes: </w:t>
      </w:r>
    </w:p>
    <w:p w14:paraId="7643C0B9" w14:textId="311B135D" w:rsidR="00DB08C5" w:rsidRPr="00DB08C5" w:rsidRDefault="00DB08C5" w:rsidP="009B1F4E">
      <w:pPr>
        <w:spacing w:after="109" w:line="259" w:lineRule="auto"/>
        <w:ind w:left="74" w:right="7032" w:firstLine="0"/>
        <w:jc w:val="left"/>
      </w:pPr>
      <w:r w:rsidRPr="00DB08C5">
        <w:t xml:space="preserve">  </w:t>
      </w:r>
      <w:r w:rsidRPr="00DB08C5">
        <w:rPr>
          <w:b/>
        </w:rPr>
        <w:t xml:space="preserve"> </w:t>
      </w:r>
    </w:p>
    <w:p w14:paraId="2045725E" w14:textId="77777777" w:rsidR="00DB08C5" w:rsidRPr="00DB08C5" w:rsidRDefault="00DB08C5" w:rsidP="00DB08C5">
      <w:pPr>
        <w:keepNext/>
        <w:keepLines/>
        <w:spacing w:after="3" w:line="259" w:lineRule="auto"/>
        <w:ind w:left="-5" w:right="0" w:hanging="10"/>
        <w:outlineLvl w:val="0"/>
        <w:rPr>
          <w:b/>
          <w:u w:val="single" w:color="000000"/>
        </w:rPr>
      </w:pPr>
      <w:r w:rsidRPr="00DB08C5">
        <w:rPr>
          <w:b/>
          <w:u w:val="single" w:color="000000"/>
        </w:rPr>
        <w:t>CLÁUSULA PRIMEIRA</w:t>
      </w:r>
      <w:r w:rsidRPr="00DB08C5">
        <w:rPr>
          <w:b/>
          <w:u w:color="000000"/>
        </w:rPr>
        <w:t xml:space="preserve">: DO OBJETO </w:t>
      </w:r>
    </w:p>
    <w:p w14:paraId="23414F0D" w14:textId="77777777" w:rsidR="00DB08C5" w:rsidRPr="00DB08C5" w:rsidRDefault="00DB08C5" w:rsidP="00DB08C5">
      <w:pPr>
        <w:spacing w:after="0" w:line="259" w:lineRule="auto"/>
        <w:ind w:left="74" w:right="0" w:firstLine="0"/>
        <w:jc w:val="left"/>
      </w:pPr>
      <w:r w:rsidRPr="00DB08C5">
        <w:rPr>
          <w:b/>
        </w:rPr>
        <w:t xml:space="preserve"> </w:t>
      </w:r>
    </w:p>
    <w:p w14:paraId="1B826377" w14:textId="77777777" w:rsidR="00DB08C5" w:rsidRPr="00DB08C5" w:rsidRDefault="00DB08C5" w:rsidP="00DB08C5">
      <w:pPr>
        <w:spacing w:after="0" w:line="259" w:lineRule="auto"/>
        <w:ind w:left="74" w:right="0" w:firstLine="0"/>
        <w:jc w:val="left"/>
      </w:pPr>
      <w:r w:rsidRPr="00DB08C5">
        <w:t xml:space="preserve"> </w:t>
      </w:r>
    </w:p>
    <w:p w14:paraId="742E997B" w14:textId="77777777" w:rsidR="00DB08C5" w:rsidRPr="00DB08C5" w:rsidRDefault="00DB08C5" w:rsidP="00DB08C5">
      <w:pPr>
        <w:spacing w:line="250" w:lineRule="auto"/>
        <w:ind w:left="-3" w:right="0" w:hanging="10"/>
      </w:pPr>
      <w:r w:rsidRPr="00DB08C5">
        <w:t xml:space="preserve">O presente CONTRATO tem por objeto a prestação de serviços de </w:t>
      </w:r>
      <w:bookmarkStart w:id="5" w:name="_Hlk23338853"/>
      <w:r w:rsidRPr="00DB08C5">
        <w:t>gestão, capacitação, execução e acompanhamento de práticas de campo</w:t>
      </w:r>
      <w:bookmarkEnd w:id="5"/>
      <w:r w:rsidRPr="00DB08C5">
        <w:t xml:space="preserve"> dos eixos: Parques, Águas, Reflorestamento/Resíduos Sólidos e Defesa Civil, que compõem o Projeto Niterói Jovem Eco Social e que envolve várias Secretarias Municipais e algumas empresas privadas que atuam no Programa promovido pelo Município, na forma do Termo de Referência e do instrumento convocatório.  </w:t>
      </w:r>
    </w:p>
    <w:p w14:paraId="3AC2E7F0" w14:textId="77777777" w:rsidR="00DB08C5" w:rsidRPr="00DB08C5" w:rsidRDefault="00DB08C5" w:rsidP="00DB08C5">
      <w:pPr>
        <w:spacing w:after="0" w:line="259" w:lineRule="auto"/>
        <w:ind w:left="-5" w:right="0" w:hanging="10"/>
        <w:jc w:val="left"/>
      </w:pPr>
    </w:p>
    <w:p w14:paraId="3D7A9F2F" w14:textId="043509F9" w:rsidR="00DB08C5" w:rsidRPr="00DB08C5" w:rsidRDefault="00DB08C5" w:rsidP="009B1F4E">
      <w:pPr>
        <w:spacing w:after="0" w:line="259" w:lineRule="auto"/>
        <w:ind w:left="74" w:right="0" w:firstLine="0"/>
        <w:jc w:val="left"/>
        <w:rPr>
          <w:color w:val="auto"/>
        </w:rPr>
      </w:pPr>
      <w:r w:rsidRPr="00DB08C5">
        <w:t xml:space="preserve">  </w:t>
      </w:r>
    </w:p>
    <w:p w14:paraId="2439A3CB" w14:textId="77777777" w:rsidR="00DB08C5" w:rsidRPr="00DB08C5" w:rsidRDefault="00DB08C5" w:rsidP="00DB08C5">
      <w:pPr>
        <w:keepNext/>
        <w:keepLines/>
        <w:spacing w:after="3" w:line="259" w:lineRule="auto"/>
        <w:ind w:left="-5" w:right="0" w:hanging="10"/>
        <w:jc w:val="left"/>
        <w:outlineLvl w:val="0"/>
        <w:rPr>
          <w:b/>
          <w:color w:val="auto"/>
          <w:u w:val="single" w:color="000000"/>
        </w:rPr>
      </w:pPr>
      <w:r w:rsidRPr="00DB08C5">
        <w:rPr>
          <w:b/>
          <w:color w:val="auto"/>
          <w:u w:val="single" w:color="000000"/>
        </w:rPr>
        <w:t>CLÁUSULA SEGUNDA:</w:t>
      </w:r>
      <w:r w:rsidRPr="00DB08C5">
        <w:rPr>
          <w:b/>
          <w:color w:val="auto"/>
          <w:u w:color="000000"/>
        </w:rPr>
        <w:t xml:space="preserve"> DO PRAZO</w:t>
      </w:r>
      <w:r w:rsidRPr="00DB08C5">
        <w:rPr>
          <w:color w:val="auto"/>
          <w:u w:color="000000"/>
        </w:rPr>
        <w:t xml:space="preserve"> </w:t>
      </w:r>
      <w:r w:rsidRPr="00DB08C5">
        <w:rPr>
          <w:b/>
          <w:color w:val="auto"/>
          <w:u w:color="000000"/>
        </w:rPr>
        <w:t xml:space="preserve"> </w:t>
      </w:r>
    </w:p>
    <w:p w14:paraId="524D74CB" w14:textId="77777777" w:rsidR="00DB08C5" w:rsidRPr="00DB08C5" w:rsidRDefault="00DB08C5" w:rsidP="00DB08C5">
      <w:pPr>
        <w:spacing w:after="0" w:line="259" w:lineRule="auto"/>
        <w:ind w:left="74" w:right="0" w:firstLine="0"/>
        <w:jc w:val="left"/>
        <w:rPr>
          <w:color w:val="auto"/>
        </w:rPr>
      </w:pPr>
      <w:r w:rsidRPr="00DB08C5">
        <w:rPr>
          <w:color w:val="auto"/>
        </w:rPr>
        <w:t xml:space="preserve"> </w:t>
      </w:r>
    </w:p>
    <w:p w14:paraId="0086659E" w14:textId="3DB21DCD" w:rsidR="00DB08C5" w:rsidRPr="00DB08C5" w:rsidRDefault="00DB08C5" w:rsidP="00DB08C5">
      <w:pPr>
        <w:spacing w:line="250" w:lineRule="auto"/>
        <w:ind w:left="-3" w:right="0" w:hanging="10"/>
        <w:rPr>
          <w:color w:val="auto"/>
        </w:rPr>
      </w:pPr>
      <w:r w:rsidRPr="00DB08C5">
        <w:rPr>
          <w:color w:val="auto"/>
        </w:rPr>
        <w:t xml:space="preserve">O prazo de vigência do contrato será de </w:t>
      </w:r>
      <w:r w:rsidR="003B22FA">
        <w:rPr>
          <w:color w:val="auto"/>
        </w:rPr>
        <w:t>19</w:t>
      </w:r>
      <w:r w:rsidRPr="00DB08C5">
        <w:rPr>
          <w:color w:val="auto"/>
        </w:rPr>
        <w:t xml:space="preserve"> (</w:t>
      </w:r>
      <w:r w:rsidR="003B22FA">
        <w:rPr>
          <w:color w:val="auto"/>
        </w:rPr>
        <w:t>dezenove</w:t>
      </w:r>
      <w:r w:rsidRPr="00DB08C5">
        <w:rPr>
          <w:color w:val="auto"/>
        </w:rPr>
        <w:t xml:space="preserve">) meses, contados a partir da data de publicação do extrato deste instrumento no D.O., valendo a data de publicação do extrato como termo inicial de vigência.  </w:t>
      </w:r>
    </w:p>
    <w:p w14:paraId="3EF51805" w14:textId="77777777" w:rsidR="00DB08C5" w:rsidRPr="00DB08C5" w:rsidRDefault="00DB08C5" w:rsidP="00DB08C5">
      <w:pPr>
        <w:spacing w:after="0" w:line="259" w:lineRule="auto"/>
        <w:ind w:left="74" w:right="0" w:firstLine="0"/>
        <w:jc w:val="left"/>
        <w:rPr>
          <w:color w:val="auto"/>
        </w:rPr>
      </w:pPr>
      <w:r w:rsidRPr="00DB08C5">
        <w:rPr>
          <w:color w:val="auto"/>
        </w:rPr>
        <w:t xml:space="preserve"> </w:t>
      </w:r>
    </w:p>
    <w:p w14:paraId="5BA74571" w14:textId="77777777" w:rsidR="00DB08C5" w:rsidRPr="00DB08C5" w:rsidRDefault="00DB08C5" w:rsidP="00DB08C5">
      <w:pPr>
        <w:spacing w:after="393" w:line="250" w:lineRule="auto"/>
        <w:ind w:left="-3" w:right="0" w:hanging="10"/>
        <w:rPr>
          <w:color w:val="auto"/>
        </w:rPr>
      </w:pPr>
      <w:r w:rsidRPr="00DB08C5">
        <w:rPr>
          <w:color w:val="auto"/>
        </w:rPr>
        <w:t xml:space="preserve">PARÁGRAFO PRIMEIRO – O prazo contratual poderá ser prorrogado, observando-se o limite previsto no art. 57, II, da Lei nº 8.666/93, desde que a proposta da </w:t>
      </w:r>
      <w:r w:rsidRPr="00DB08C5">
        <w:rPr>
          <w:b/>
          <w:color w:val="auto"/>
        </w:rPr>
        <w:t>CONTRATADA</w:t>
      </w:r>
      <w:r w:rsidRPr="00DB08C5">
        <w:rPr>
          <w:color w:val="auto"/>
        </w:rPr>
        <w:t xml:space="preserve"> seja mais vantajosa para o </w:t>
      </w:r>
      <w:r w:rsidRPr="00DB08C5">
        <w:rPr>
          <w:b/>
          <w:color w:val="auto"/>
        </w:rPr>
        <w:t>CONTRATANTE</w:t>
      </w:r>
      <w:r w:rsidRPr="00DB08C5">
        <w:rPr>
          <w:color w:val="auto"/>
        </w:rPr>
        <w:t xml:space="preserve">.  </w:t>
      </w:r>
    </w:p>
    <w:p w14:paraId="3B1FEC3F" w14:textId="77777777" w:rsidR="00DB08C5" w:rsidRPr="00DB08C5" w:rsidRDefault="00DB08C5" w:rsidP="00DB08C5">
      <w:pPr>
        <w:keepNext/>
        <w:keepLines/>
        <w:spacing w:after="3" w:line="259" w:lineRule="auto"/>
        <w:ind w:left="-5" w:right="0" w:hanging="10"/>
        <w:outlineLvl w:val="1"/>
        <w:rPr>
          <w:b/>
          <w:color w:val="auto"/>
        </w:rPr>
      </w:pPr>
      <w:r w:rsidRPr="00DB08C5">
        <w:rPr>
          <w:b/>
          <w:color w:val="auto"/>
          <w:u w:val="single" w:color="000000"/>
        </w:rPr>
        <w:t>CLÁUSULA TERCEIRA:</w:t>
      </w:r>
      <w:r w:rsidRPr="00DB08C5">
        <w:rPr>
          <w:b/>
          <w:color w:val="auto"/>
        </w:rPr>
        <w:t xml:space="preserve"> DAS OBRIGAÇÕES DO CONTRATANTE  </w:t>
      </w:r>
    </w:p>
    <w:p w14:paraId="52B711D0" w14:textId="77777777" w:rsidR="00DB08C5" w:rsidRPr="00DB08C5" w:rsidRDefault="00DB08C5" w:rsidP="00DB08C5">
      <w:pPr>
        <w:spacing w:after="0" w:line="259" w:lineRule="auto"/>
        <w:ind w:left="74" w:right="0" w:firstLine="0"/>
        <w:jc w:val="left"/>
        <w:rPr>
          <w:color w:val="auto"/>
        </w:rPr>
      </w:pPr>
      <w:r w:rsidRPr="00DB08C5">
        <w:rPr>
          <w:rFonts w:ascii="Arial" w:eastAsia="Arial" w:hAnsi="Arial" w:cs="Arial"/>
          <w:color w:val="auto"/>
        </w:rPr>
        <w:t xml:space="preserve"> </w:t>
      </w:r>
    </w:p>
    <w:p w14:paraId="54334C1A" w14:textId="77777777" w:rsidR="00DB08C5" w:rsidRPr="00DB08C5" w:rsidRDefault="00DB08C5" w:rsidP="00DB08C5">
      <w:pPr>
        <w:spacing w:line="250" w:lineRule="auto"/>
        <w:ind w:left="-3" w:right="0" w:hanging="10"/>
        <w:rPr>
          <w:color w:val="auto"/>
        </w:rPr>
      </w:pPr>
      <w:r w:rsidRPr="00DB08C5">
        <w:rPr>
          <w:color w:val="auto"/>
        </w:rPr>
        <w:t xml:space="preserve">Constituem obrigações do </w:t>
      </w:r>
      <w:r w:rsidRPr="00DB08C5">
        <w:rPr>
          <w:b/>
          <w:color w:val="auto"/>
        </w:rPr>
        <w:t>CONTRATANTE</w:t>
      </w:r>
      <w:r w:rsidRPr="00DB08C5">
        <w:rPr>
          <w:color w:val="auto"/>
        </w:rPr>
        <w:t xml:space="preserve">: </w:t>
      </w:r>
    </w:p>
    <w:p w14:paraId="4EFB5EBB" w14:textId="77777777" w:rsidR="00DB08C5" w:rsidRPr="00DB08C5" w:rsidRDefault="00DB08C5" w:rsidP="00DB08C5">
      <w:pPr>
        <w:numPr>
          <w:ilvl w:val="0"/>
          <w:numId w:val="38"/>
        </w:numPr>
        <w:spacing w:line="250" w:lineRule="auto"/>
        <w:ind w:right="0"/>
        <w:rPr>
          <w:color w:val="auto"/>
        </w:rPr>
      </w:pPr>
      <w:proofErr w:type="gramStart"/>
      <w:r w:rsidRPr="00DB08C5">
        <w:rPr>
          <w:color w:val="auto"/>
        </w:rPr>
        <w:t>realizar</w:t>
      </w:r>
      <w:proofErr w:type="gramEnd"/>
      <w:r w:rsidRPr="00DB08C5">
        <w:rPr>
          <w:color w:val="auto"/>
        </w:rPr>
        <w:t xml:space="preserve"> os pagamentos devidos à </w:t>
      </w:r>
      <w:r w:rsidRPr="00DB08C5">
        <w:rPr>
          <w:b/>
          <w:color w:val="auto"/>
        </w:rPr>
        <w:t>CONTRATADA</w:t>
      </w:r>
      <w:r w:rsidRPr="00DB08C5">
        <w:rPr>
          <w:color w:val="auto"/>
        </w:rPr>
        <w:t xml:space="preserve">, nas condições estabelecidas neste contrato; </w:t>
      </w:r>
    </w:p>
    <w:p w14:paraId="1C6E0B3F" w14:textId="77777777" w:rsidR="00DB08C5" w:rsidRPr="00DB08C5" w:rsidRDefault="00DB08C5" w:rsidP="00DB08C5">
      <w:pPr>
        <w:numPr>
          <w:ilvl w:val="0"/>
          <w:numId w:val="38"/>
        </w:numPr>
        <w:spacing w:line="250" w:lineRule="auto"/>
        <w:ind w:right="0"/>
        <w:rPr>
          <w:color w:val="auto"/>
        </w:rPr>
      </w:pPr>
      <w:proofErr w:type="gramStart"/>
      <w:r w:rsidRPr="00DB08C5">
        <w:rPr>
          <w:color w:val="auto"/>
        </w:rPr>
        <w:t>fornecer</w:t>
      </w:r>
      <w:proofErr w:type="gramEnd"/>
      <w:r w:rsidRPr="00DB08C5">
        <w:rPr>
          <w:color w:val="auto"/>
        </w:rPr>
        <w:t xml:space="preserve"> à CONTRATADA documentos, informações e demais elementos que possuir, pertinentes à execução do presente contrato;</w:t>
      </w:r>
    </w:p>
    <w:p w14:paraId="44B22529" w14:textId="77777777" w:rsidR="00DB08C5" w:rsidRPr="00DB08C5" w:rsidRDefault="00DB08C5" w:rsidP="00DB08C5">
      <w:pPr>
        <w:numPr>
          <w:ilvl w:val="0"/>
          <w:numId w:val="38"/>
        </w:numPr>
        <w:spacing w:line="250" w:lineRule="auto"/>
        <w:ind w:right="0"/>
        <w:rPr>
          <w:color w:val="auto"/>
        </w:rPr>
      </w:pPr>
      <w:proofErr w:type="gramStart"/>
      <w:r w:rsidRPr="00DB08C5">
        <w:rPr>
          <w:color w:val="auto"/>
        </w:rPr>
        <w:t>exercer</w:t>
      </w:r>
      <w:proofErr w:type="gramEnd"/>
      <w:r w:rsidRPr="00DB08C5">
        <w:rPr>
          <w:color w:val="auto"/>
        </w:rPr>
        <w:t xml:space="preserve"> a fiscalização do contrato; </w:t>
      </w:r>
    </w:p>
    <w:p w14:paraId="0148755B" w14:textId="77777777" w:rsidR="00DB08C5" w:rsidRPr="00DB08C5" w:rsidRDefault="00DB08C5" w:rsidP="00DB08C5">
      <w:pPr>
        <w:numPr>
          <w:ilvl w:val="0"/>
          <w:numId w:val="38"/>
        </w:numPr>
        <w:spacing w:line="250" w:lineRule="auto"/>
        <w:ind w:right="0"/>
        <w:rPr>
          <w:color w:val="auto"/>
        </w:rPr>
      </w:pPr>
      <w:proofErr w:type="gramStart"/>
      <w:r w:rsidRPr="00DB08C5">
        <w:rPr>
          <w:color w:val="auto"/>
        </w:rPr>
        <w:t>receber</w:t>
      </w:r>
      <w:proofErr w:type="gramEnd"/>
      <w:r w:rsidRPr="00DB08C5">
        <w:rPr>
          <w:color w:val="auto"/>
        </w:rPr>
        <w:t xml:space="preserve"> provisória e definitivamente o objeto do contrato, nas formas definidas no edital e no contrato. </w:t>
      </w:r>
    </w:p>
    <w:p w14:paraId="53CAE745" w14:textId="77777777" w:rsidR="00DB08C5" w:rsidRPr="00DB08C5" w:rsidRDefault="00DB08C5" w:rsidP="00DB08C5">
      <w:pPr>
        <w:spacing w:after="0" w:line="259" w:lineRule="auto"/>
        <w:ind w:left="74" w:right="0" w:firstLine="0"/>
        <w:rPr>
          <w:color w:val="auto"/>
        </w:rPr>
      </w:pPr>
      <w:r w:rsidRPr="00DB08C5">
        <w:rPr>
          <w:rFonts w:ascii="Arial" w:eastAsia="Arial" w:hAnsi="Arial" w:cs="Arial"/>
          <w:color w:val="auto"/>
        </w:rPr>
        <w:t xml:space="preserve"> </w:t>
      </w:r>
    </w:p>
    <w:p w14:paraId="2A171949" w14:textId="77777777" w:rsidR="00DB08C5" w:rsidRPr="00DB08C5" w:rsidRDefault="00DB08C5" w:rsidP="00DB08C5">
      <w:pPr>
        <w:spacing w:after="0" w:line="259" w:lineRule="auto"/>
        <w:ind w:left="74" w:right="0" w:firstLine="0"/>
        <w:rPr>
          <w:color w:val="auto"/>
        </w:rPr>
      </w:pPr>
      <w:r w:rsidRPr="00DB08C5">
        <w:rPr>
          <w:rFonts w:ascii="Arial" w:eastAsia="Arial" w:hAnsi="Arial" w:cs="Arial"/>
          <w:color w:val="auto"/>
        </w:rPr>
        <w:t xml:space="preserve"> </w:t>
      </w:r>
    </w:p>
    <w:p w14:paraId="5331D4F1" w14:textId="77777777" w:rsidR="00DB08C5" w:rsidRPr="00DB08C5" w:rsidRDefault="00DB08C5" w:rsidP="00DB08C5">
      <w:pPr>
        <w:keepNext/>
        <w:keepLines/>
        <w:spacing w:after="3" w:line="259" w:lineRule="auto"/>
        <w:ind w:left="-5" w:right="0" w:hanging="10"/>
        <w:outlineLvl w:val="1"/>
        <w:rPr>
          <w:b/>
          <w:color w:val="auto"/>
        </w:rPr>
      </w:pPr>
      <w:r w:rsidRPr="00DB08C5">
        <w:rPr>
          <w:b/>
          <w:color w:val="auto"/>
          <w:u w:val="single" w:color="000000"/>
        </w:rPr>
        <w:t>CLÁUSULA QUARTA:</w:t>
      </w:r>
      <w:r w:rsidRPr="00DB08C5">
        <w:rPr>
          <w:b/>
          <w:color w:val="auto"/>
        </w:rPr>
        <w:t xml:space="preserve"> DAS OBRIGAÇÕES DA CONTRATADA </w:t>
      </w:r>
      <w:r w:rsidRPr="00DB08C5">
        <w:rPr>
          <w:color w:val="auto"/>
        </w:rPr>
        <w:t xml:space="preserve"> </w:t>
      </w:r>
    </w:p>
    <w:p w14:paraId="39C31012" w14:textId="77777777" w:rsidR="00DB08C5" w:rsidRPr="00DB08C5" w:rsidRDefault="00DB08C5" w:rsidP="00DB08C5">
      <w:pPr>
        <w:spacing w:after="0" w:line="259" w:lineRule="auto"/>
        <w:ind w:left="74" w:right="0" w:firstLine="0"/>
        <w:jc w:val="left"/>
        <w:rPr>
          <w:color w:val="auto"/>
        </w:rPr>
      </w:pPr>
      <w:r w:rsidRPr="00DB08C5">
        <w:rPr>
          <w:color w:val="auto"/>
        </w:rPr>
        <w:t xml:space="preserve"> </w:t>
      </w:r>
    </w:p>
    <w:p w14:paraId="0B4C594F" w14:textId="77777777" w:rsidR="00DB08C5" w:rsidRPr="00DB08C5" w:rsidRDefault="00DB08C5" w:rsidP="00DB08C5">
      <w:pPr>
        <w:spacing w:line="250" w:lineRule="auto"/>
        <w:ind w:left="-3" w:right="0" w:hanging="10"/>
        <w:rPr>
          <w:color w:val="auto"/>
        </w:rPr>
      </w:pPr>
      <w:r w:rsidRPr="00DB08C5">
        <w:rPr>
          <w:color w:val="auto"/>
        </w:rPr>
        <w:t xml:space="preserve">Constituem obrigações da </w:t>
      </w:r>
      <w:r w:rsidRPr="00DB08C5">
        <w:rPr>
          <w:b/>
          <w:color w:val="auto"/>
        </w:rPr>
        <w:t>CONTRATADA</w:t>
      </w:r>
      <w:r w:rsidRPr="00DB08C5">
        <w:rPr>
          <w:color w:val="auto"/>
        </w:rPr>
        <w:t xml:space="preserve">: </w:t>
      </w:r>
    </w:p>
    <w:p w14:paraId="0B0AEC37" w14:textId="77777777" w:rsidR="00DB08C5" w:rsidRPr="00DB08C5" w:rsidRDefault="00DB08C5" w:rsidP="00DB08C5">
      <w:pPr>
        <w:numPr>
          <w:ilvl w:val="0"/>
          <w:numId w:val="39"/>
        </w:numPr>
        <w:spacing w:line="250" w:lineRule="auto"/>
        <w:ind w:right="0"/>
        <w:rPr>
          <w:color w:val="auto"/>
        </w:rPr>
      </w:pPr>
      <w:proofErr w:type="gramStart"/>
      <w:r w:rsidRPr="00DB08C5">
        <w:rPr>
          <w:color w:val="auto"/>
        </w:rPr>
        <w:t>promover</w:t>
      </w:r>
      <w:proofErr w:type="gramEnd"/>
      <w:r w:rsidRPr="00DB08C5">
        <w:rPr>
          <w:color w:val="auto"/>
        </w:rPr>
        <w:t>, através de seus profissionais, um conjunto de atividades informativas, educativas e práticas, complementares ao aprendizado educacional dos jovens que integrarão o Projeto Niterói Jovem Eco Social, nas comunidades selecionadas.;</w:t>
      </w:r>
    </w:p>
    <w:p w14:paraId="3D14BC84" w14:textId="77777777" w:rsidR="00DB08C5" w:rsidRPr="00DB08C5" w:rsidRDefault="00DB08C5" w:rsidP="00DB08C5">
      <w:pPr>
        <w:numPr>
          <w:ilvl w:val="0"/>
          <w:numId w:val="39"/>
        </w:numPr>
        <w:spacing w:line="250" w:lineRule="auto"/>
        <w:ind w:right="0"/>
        <w:rPr>
          <w:color w:val="auto"/>
        </w:rPr>
      </w:pPr>
      <w:proofErr w:type="gramStart"/>
      <w:r w:rsidRPr="00DB08C5">
        <w:rPr>
          <w:color w:val="auto"/>
        </w:rPr>
        <w:t>elaborar</w:t>
      </w:r>
      <w:proofErr w:type="gramEnd"/>
      <w:r w:rsidRPr="00DB08C5">
        <w:rPr>
          <w:color w:val="auto"/>
        </w:rPr>
        <w:t xml:space="preserve"> o plano de atividades;</w:t>
      </w:r>
    </w:p>
    <w:p w14:paraId="5F90F92E" w14:textId="77777777" w:rsidR="00DB08C5" w:rsidRPr="00DB08C5" w:rsidRDefault="00DB08C5" w:rsidP="00DB08C5">
      <w:pPr>
        <w:numPr>
          <w:ilvl w:val="0"/>
          <w:numId w:val="39"/>
        </w:numPr>
        <w:spacing w:line="250" w:lineRule="auto"/>
        <w:ind w:right="0"/>
        <w:rPr>
          <w:color w:val="auto"/>
        </w:rPr>
      </w:pPr>
      <w:proofErr w:type="gramStart"/>
      <w:r w:rsidRPr="00DB08C5">
        <w:rPr>
          <w:color w:val="auto"/>
        </w:rPr>
        <w:t>informar</w:t>
      </w:r>
      <w:proofErr w:type="gramEnd"/>
      <w:r w:rsidRPr="00DB08C5">
        <w:rPr>
          <w:color w:val="auto"/>
        </w:rPr>
        <w:t xml:space="preserve"> e acompanhar em campo, os jovens participantes e inscritos no Programa Niterói Jovem Eco Social;</w:t>
      </w:r>
    </w:p>
    <w:p w14:paraId="57B442C2" w14:textId="77777777" w:rsidR="00DB08C5" w:rsidRPr="00DB08C5" w:rsidRDefault="00DB08C5" w:rsidP="00DB08C5">
      <w:pPr>
        <w:numPr>
          <w:ilvl w:val="0"/>
          <w:numId w:val="39"/>
        </w:numPr>
        <w:spacing w:line="250" w:lineRule="auto"/>
        <w:ind w:right="0"/>
        <w:rPr>
          <w:color w:val="auto"/>
        </w:rPr>
      </w:pPr>
      <w:proofErr w:type="gramStart"/>
      <w:r w:rsidRPr="00DB08C5">
        <w:rPr>
          <w:color w:val="auto"/>
        </w:rPr>
        <w:t>efetuar</w:t>
      </w:r>
      <w:proofErr w:type="gramEnd"/>
      <w:r w:rsidRPr="00DB08C5">
        <w:rPr>
          <w:color w:val="auto"/>
        </w:rPr>
        <w:t xml:space="preserve"> a capacitação, abrangendo os 4 eixos, sendo eles: Resíduos Sólidos/ Reflorestamento, águas, defesa civil e parques.</w:t>
      </w:r>
    </w:p>
    <w:p w14:paraId="3971FFA4" w14:textId="77777777" w:rsidR="00DB08C5" w:rsidRPr="00DB08C5" w:rsidRDefault="00DB08C5" w:rsidP="00DB08C5">
      <w:pPr>
        <w:numPr>
          <w:ilvl w:val="0"/>
          <w:numId w:val="39"/>
        </w:numPr>
        <w:spacing w:line="250" w:lineRule="auto"/>
        <w:ind w:right="0"/>
        <w:rPr>
          <w:color w:val="auto"/>
        </w:rPr>
      </w:pPr>
      <w:proofErr w:type="gramStart"/>
      <w:r w:rsidRPr="00DB08C5">
        <w:rPr>
          <w:color w:val="auto"/>
        </w:rPr>
        <w:t>alocar</w:t>
      </w:r>
      <w:proofErr w:type="gramEnd"/>
      <w:r w:rsidRPr="00DB08C5">
        <w:rPr>
          <w:color w:val="auto"/>
        </w:rPr>
        <w:t xml:space="preserve"> em cada uma das onze comunidades/regiões pelo menos um monitor de campo para os eixos Águas e Reflorestamento/Resíduos, presentes 24 horas por semana;</w:t>
      </w:r>
    </w:p>
    <w:p w14:paraId="65691762" w14:textId="77777777" w:rsidR="00DB08C5" w:rsidRPr="00DB08C5" w:rsidRDefault="00DB08C5" w:rsidP="00DB08C5">
      <w:pPr>
        <w:numPr>
          <w:ilvl w:val="0"/>
          <w:numId w:val="39"/>
        </w:numPr>
        <w:spacing w:line="250" w:lineRule="auto"/>
        <w:ind w:right="0"/>
        <w:rPr>
          <w:color w:val="auto"/>
        </w:rPr>
      </w:pPr>
      <w:proofErr w:type="gramStart"/>
      <w:r w:rsidRPr="00DB08C5">
        <w:rPr>
          <w:color w:val="auto"/>
        </w:rPr>
        <w:t>alocar</w:t>
      </w:r>
      <w:proofErr w:type="gramEnd"/>
      <w:r w:rsidRPr="00DB08C5">
        <w:rPr>
          <w:color w:val="auto"/>
        </w:rPr>
        <w:t xml:space="preserve"> em cada uma das onze comunidades/regiões pelo menos um monitor de campo para o eixo Defesa Civil, presentes 30 horas por semana;</w:t>
      </w:r>
    </w:p>
    <w:p w14:paraId="0BB2FE85" w14:textId="77777777" w:rsidR="00DB08C5" w:rsidRPr="00DB08C5" w:rsidRDefault="00DB08C5" w:rsidP="00DB08C5">
      <w:pPr>
        <w:numPr>
          <w:ilvl w:val="0"/>
          <w:numId w:val="39"/>
        </w:numPr>
        <w:spacing w:line="250" w:lineRule="auto"/>
        <w:ind w:right="0"/>
        <w:rPr>
          <w:color w:val="auto"/>
        </w:rPr>
      </w:pPr>
      <w:proofErr w:type="gramStart"/>
      <w:r w:rsidRPr="00DB08C5">
        <w:rPr>
          <w:color w:val="auto"/>
        </w:rPr>
        <w:t>alocar</w:t>
      </w:r>
      <w:proofErr w:type="gramEnd"/>
      <w:r w:rsidRPr="00DB08C5">
        <w:rPr>
          <w:color w:val="auto"/>
        </w:rPr>
        <w:t xml:space="preserve"> em cada uma das onze comunidades/regiões pelo menos dois monitores de campo para o eixo Parques, presentes 24 horas por semana;</w:t>
      </w:r>
    </w:p>
    <w:p w14:paraId="6CDAE7B7" w14:textId="77777777" w:rsidR="00DB08C5" w:rsidRPr="00DB08C5" w:rsidRDefault="00DB08C5" w:rsidP="00DB08C5">
      <w:pPr>
        <w:numPr>
          <w:ilvl w:val="0"/>
          <w:numId w:val="39"/>
        </w:numPr>
        <w:spacing w:line="250" w:lineRule="auto"/>
        <w:ind w:right="0"/>
        <w:rPr>
          <w:color w:val="auto"/>
        </w:rPr>
      </w:pPr>
      <w:proofErr w:type="gramStart"/>
      <w:r w:rsidRPr="00DB08C5">
        <w:rPr>
          <w:color w:val="auto"/>
        </w:rPr>
        <w:t>conduzir</w:t>
      </w:r>
      <w:proofErr w:type="gramEnd"/>
      <w:r w:rsidRPr="00DB08C5">
        <w:rPr>
          <w:color w:val="auto"/>
        </w:rPr>
        <w:t xml:space="preserve"> os serviços de acordo com as normas do serviço e as especificações técnicas e, ainda, com estrita observância do instrumento convocatório, do Termo de Referência, da Proposta de Preços e da legislação vigente; </w:t>
      </w:r>
    </w:p>
    <w:p w14:paraId="24F8488D" w14:textId="77777777" w:rsidR="00DB08C5" w:rsidRPr="00DB08C5" w:rsidRDefault="00DB08C5" w:rsidP="00DB08C5">
      <w:pPr>
        <w:numPr>
          <w:ilvl w:val="0"/>
          <w:numId w:val="39"/>
        </w:numPr>
        <w:spacing w:line="250" w:lineRule="auto"/>
        <w:ind w:right="0"/>
        <w:rPr>
          <w:color w:val="auto"/>
        </w:rPr>
      </w:pPr>
      <w:proofErr w:type="gramStart"/>
      <w:r w:rsidRPr="00DB08C5">
        <w:rPr>
          <w:color w:val="auto"/>
        </w:rPr>
        <w:t>prestar</w:t>
      </w:r>
      <w:proofErr w:type="gramEnd"/>
      <w:r w:rsidRPr="00DB08C5">
        <w:rPr>
          <w:color w:val="auto"/>
        </w:rPr>
        <w:t xml:space="preserve"> o serviço no endereço constante da Proposta Detalhe; </w:t>
      </w:r>
    </w:p>
    <w:p w14:paraId="64040071" w14:textId="77777777" w:rsidR="00DB08C5" w:rsidRPr="00DB08C5" w:rsidRDefault="00DB08C5" w:rsidP="00DB08C5">
      <w:pPr>
        <w:numPr>
          <w:ilvl w:val="0"/>
          <w:numId w:val="39"/>
        </w:numPr>
        <w:spacing w:line="250" w:lineRule="auto"/>
        <w:ind w:right="0"/>
      </w:pPr>
      <w:proofErr w:type="gramStart"/>
      <w:r w:rsidRPr="00DB08C5">
        <w:rPr>
          <w:color w:val="auto"/>
        </w:rPr>
        <w:t>prover</w:t>
      </w:r>
      <w:proofErr w:type="gramEnd"/>
      <w:r w:rsidRPr="00DB08C5">
        <w:rPr>
          <w:color w:val="auto"/>
        </w:rPr>
        <w:t xml:space="preserve"> os serviços ora contratados, com pessoal adequado e capacitado </w:t>
      </w:r>
      <w:r w:rsidRPr="00DB08C5">
        <w:t xml:space="preserve">em todos os níveis de trabalho; </w:t>
      </w:r>
    </w:p>
    <w:p w14:paraId="0891EA3D" w14:textId="77777777" w:rsidR="00DB08C5" w:rsidRPr="00DB08C5" w:rsidRDefault="00DB08C5" w:rsidP="00DB08C5">
      <w:pPr>
        <w:numPr>
          <w:ilvl w:val="0"/>
          <w:numId w:val="39"/>
        </w:numPr>
        <w:spacing w:line="250" w:lineRule="auto"/>
        <w:ind w:right="0"/>
      </w:pPr>
      <w:proofErr w:type="gramStart"/>
      <w:r w:rsidRPr="00DB08C5">
        <w:t>iniciar</w:t>
      </w:r>
      <w:proofErr w:type="gramEnd"/>
      <w:r w:rsidRPr="00DB08C5">
        <w:t xml:space="preserve"> e concluir os serviços nos prazos estipulados; </w:t>
      </w:r>
    </w:p>
    <w:p w14:paraId="60D3CAF3" w14:textId="77777777" w:rsidR="00DB08C5" w:rsidRPr="00DB08C5" w:rsidRDefault="00DB08C5" w:rsidP="00DB08C5">
      <w:pPr>
        <w:numPr>
          <w:ilvl w:val="0"/>
          <w:numId w:val="39"/>
        </w:numPr>
        <w:spacing w:line="250" w:lineRule="auto"/>
        <w:ind w:right="0"/>
      </w:pPr>
      <w:proofErr w:type="gramStart"/>
      <w:r w:rsidRPr="00DB08C5">
        <w:t>comunicar</w:t>
      </w:r>
      <w:proofErr w:type="gramEnd"/>
      <w:r w:rsidRPr="00DB08C5">
        <w:t xml:space="preserve"> ao Fiscal do contrato, por escrito e tão logo constatado problema ou a impossibilidade de execução de qualquer obrigação contratual, para a adoção das providências cabíveis; </w:t>
      </w:r>
    </w:p>
    <w:p w14:paraId="381DAD3C" w14:textId="77777777" w:rsidR="00DB08C5" w:rsidRPr="00DB08C5" w:rsidRDefault="00DB08C5" w:rsidP="00DB08C5">
      <w:pPr>
        <w:numPr>
          <w:ilvl w:val="0"/>
          <w:numId w:val="39"/>
        </w:numPr>
        <w:spacing w:line="250" w:lineRule="auto"/>
        <w:ind w:right="0"/>
      </w:pPr>
      <w:proofErr w:type="gramStart"/>
      <w:r w:rsidRPr="00DB08C5">
        <w:t>responder</w:t>
      </w:r>
      <w:proofErr w:type="gramEnd"/>
      <w:r w:rsidRPr="00DB08C5">
        <w:t xml:space="preserve"> pelos serviços que executar, na forma do ato convocatório e da legislação aplicável; </w:t>
      </w:r>
    </w:p>
    <w:p w14:paraId="658BB248" w14:textId="77777777" w:rsidR="00DB08C5" w:rsidRPr="00DB08C5" w:rsidRDefault="00DB08C5" w:rsidP="00DB08C5">
      <w:pPr>
        <w:numPr>
          <w:ilvl w:val="0"/>
          <w:numId w:val="39"/>
        </w:numPr>
        <w:spacing w:line="250" w:lineRule="auto"/>
        <w:ind w:right="0"/>
      </w:pPr>
      <w:proofErr w:type="gramStart"/>
      <w:r w:rsidRPr="00DB08C5">
        <w:t>reparar</w:t>
      </w:r>
      <w:proofErr w:type="gramEnd"/>
      <w:r w:rsidRPr="00DB08C5">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3B436C0B" w14:textId="77777777" w:rsidR="00DB08C5" w:rsidRPr="00DB08C5" w:rsidRDefault="00DB08C5" w:rsidP="00DB08C5">
      <w:pPr>
        <w:numPr>
          <w:ilvl w:val="0"/>
          <w:numId w:val="39"/>
        </w:numPr>
        <w:spacing w:line="250" w:lineRule="auto"/>
        <w:ind w:right="0"/>
      </w:pPr>
      <w:proofErr w:type="gramStart"/>
      <w:r w:rsidRPr="00DB08C5">
        <w:t>observado</w:t>
      </w:r>
      <w:proofErr w:type="gramEnd"/>
      <w:r w:rsidRPr="00DB08C5">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494AD73" w14:textId="77777777" w:rsidR="00DB08C5" w:rsidRPr="00DB08C5" w:rsidRDefault="00DB08C5" w:rsidP="00DB08C5">
      <w:pPr>
        <w:numPr>
          <w:ilvl w:val="0"/>
          <w:numId w:val="39"/>
        </w:numPr>
        <w:spacing w:line="250" w:lineRule="auto"/>
        <w:ind w:right="0"/>
      </w:pPr>
      <w:proofErr w:type="gramStart"/>
      <w:r w:rsidRPr="00DB08C5">
        <w:t>elaborar</w:t>
      </w:r>
      <w:proofErr w:type="gramEnd"/>
      <w:r w:rsidRPr="00DB08C5">
        <w:t xml:space="preserve"> relatório mensal sobre a prestação dos serviços, dirigido ao fiscal do contrato, relatando todos os serviços realizados, eventuais problemas verificados e qualquer fato relevante sobre a execução do objeto contratual; </w:t>
      </w:r>
    </w:p>
    <w:p w14:paraId="76CEEB3E" w14:textId="77777777" w:rsidR="00DB08C5" w:rsidRPr="00DB08C5" w:rsidRDefault="00DB08C5" w:rsidP="00DB08C5">
      <w:pPr>
        <w:numPr>
          <w:ilvl w:val="0"/>
          <w:numId w:val="39"/>
        </w:numPr>
        <w:spacing w:line="250" w:lineRule="auto"/>
        <w:ind w:right="0"/>
      </w:pPr>
      <w:proofErr w:type="gramStart"/>
      <w:r w:rsidRPr="00DB08C5">
        <w:t>manter</w:t>
      </w:r>
      <w:proofErr w:type="gramEnd"/>
      <w:r w:rsidRPr="00DB08C5">
        <w:t xml:space="preserve"> em estoque um mínimo de materiais, peças e componentes de reposição regular e necessários à execução do objeto do contrato; </w:t>
      </w:r>
    </w:p>
    <w:p w14:paraId="7B239AE3" w14:textId="77777777" w:rsidR="00DB08C5" w:rsidRPr="00DB08C5" w:rsidRDefault="00DB08C5" w:rsidP="00DB08C5">
      <w:pPr>
        <w:numPr>
          <w:ilvl w:val="0"/>
          <w:numId w:val="39"/>
        </w:numPr>
        <w:spacing w:line="250" w:lineRule="auto"/>
        <w:ind w:right="0"/>
      </w:pPr>
      <w:proofErr w:type="gramStart"/>
      <w:r w:rsidRPr="00DB08C5">
        <w:t>manter</w:t>
      </w:r>
      <w:proofErr w:type="gramEnd"/>
      <w:r w:rsidRPr="00DB08C5">
        <w:t xml:space="preserve">, durante toda a duração deste contrato, em compatibilidade com as obrigações assumidas, as condições de habilitação e qualificação exigidas para participação na licitação; </w:t>
      </w:r>
    </w:p>
    <w:p w14:paraId="1FF9EFED" w14:textId="77777777" w:rsidR="00DB08C5" w:rsidRPr="00DB08C5" w:rsidRDefault="00DB08C5" w:rsidP="00DB08C5">
      <w:pPr>
        <w:numPr>
          <w:ilvl w:val="0"/>
          <w:numId w:val="39"/>
        </w:numPr>
        <w:spacing w:line="250" w:lineRule="auto"/>
        <w:ind w:right="0"/>
      </w:pPr>
      <w:proofErr w:type="gramStart"/>
      <w:r w:rsidRPr="00DB08C5">
        <w:t>cumprir</w:t>
      </w:r>
      <w:proofErr w:type="gramEnd"/>
      <w:r w:rsidRPr="00DB08C5">
        <w:t xml:space="preserve"> todas as obrigações e encargos sociais trabalhistas e demonstrar o seu adimplemento, na forma da cláusula oitava (DA RESPONSABILIDADE);</w:t>
      </w:r>
    </w:p>
    <w:p w14:paraId="52761B82" w14:textId="77777777" w:rsidR="00DB08C5" w:rsidRPr="00DB08C5" w:rsidRDefault="00DB08C5" w:rsidP="00DB08C5">
      <w:pPr>
        <w:numPr>
          <w:ilvl w:val="0"/>
          <w:numId w:val="39"/>
        </w:numPr>
        <w:spacing w:line="250" w:lineRule="auto"/>
        <w:ind w:right="0"/>
      </w:pPr>
      <w:proofErr w:type="gramStart"/>
      <w:r w:rsidRPr="00DB08C5">
        <w:t>indenizar</w:t>
      </w:r>
      <w:proofErr w:type="gramEnd"/>
      <w:r w:rsidRPr="00DB08C5">
        <w:t xml:space="preserve"> todo e qualquer dano e prejuízo pessoal ou material que possa advir, direta ou indiretamente, do exercício de suas atividades ou serem causados por seus prepostos à CONTRATANTE, aos usuários ou terceiros. </w:t>
      </w:r>
    </w:p>
    <w:p w14:paraId="180A1DD9" w14:textId="77777777" w:rsidR="00DB08C5" w:rsidRPr="00DB08C5" w:rsidRDefault="00DB08C5" w:rsidP="00DB08C5">
      <w:pPr>
        <w:numPr>
          <w:ilvl w:val="0"/>
          <w:numId w:val="39"/>
        </w:numPr>
        <w:spacing w:line="250" w:lineRule="auto"/>
        <w:ind w:right="0"/>
      </w:pPr>
      <w:proofErr w:type="gramStart"/>
      <w:r w:rsidRPr="00DB08C5">
        <w:t>observar</w:t>
      </w:r>
      <w:proofErr w:type="gramEnd"/>
      <w:r w:rsidRPr="00DB08C5">
        <w:t xml:space="preserve"> o cumprimento do quantitativo de pessoas com deficiência, estipulado pelo art. 93, da Lei Federal nº 8.213/91; </w:t>
      </w:r>
    </w:p>
    <w:p w14:paraId="5727DC95" w14:textId="77777777" w:rsidR="00DB08C5" w:rsidRPr="00DB08C5" w:rsidRDefault="00DB08C5" w:rsidP="00DB08C5">
      <w:pPr>
        <w:numPr>
          <w:ilvl w:val="0"/>
          <w:numId w:val="39"/>
        </w:numPr>
        <w:spacing w:line="250" w:lineRule="auto"/>
        <w:ind w:right="0"/>
      </w:pPr>
      <w:r w:rsidRPr="00DB08C5">
        <w:t xml:space="preserve">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14:paraId="2F46164C" w14:textId="77777777" w:rsidR="00DB08C5" w:rsidRPr="00DB08C5" w:rsidRDefault="00DB08C5" w:rsidP="00DB08C5">
      <w:pPr>
        <w:spacing w:line="250" w:lineRule="auto"/>
        <w:ind w:left="0" w:right="0" w:firstLine="0"/>
      </w:pPr>
    </w:p>
    <w:p w14:paraId="2ED2371B" w14:textId="77777777" w:rsidR="00DB08C5" w:rsidRPr="00DB08C5" w:rsidRDefault="00DB08C5" w:rsidP="00DB08C5">
      <w:pPr>
        <w:spacing w:after="0" w:line="259" w:lineRule="auto"/>
        <w:ind w:left="74" w:right="0" w:firstLine="0"/>
        <w:jc w:val="left"/>
      </w:pPr>
    </w:p>
    <w:p w14:paraId="5198C3F3" w14:textId="77777777" w:rsidR="00DB08C5" w:rsidRPr="00DB08C5" w:rsidRDefault="00DB08C5" w:rsidP="00DB08C5">
      <w:pPr>
        <w:keepNext/>
        <w:keepLines/>
        <w:spacing w:after="3" w:line="259" w:lineRule="auto"/>
        <w:ind w:left="-5" w:right="0" w:hanging="10"/>
        <w:outlineLvl w:val="1"/>
        <w:rPr>
          <w:b/>
        </w:rPr>
      </w:pPr>
      <w:r w:rsidRPr="00DB08C5">
        <w:rPr>
          <w:b/>
          <w:u w:val="single" w:color="000000"/>
        </w:rPr>
        <w:t>CLÁUSULA QUINTA:</w:t>
      </w:r>
      <w:r w:rsidRPr="00DB08C5">
        <w:rPr>
          <w:b/>
        </w:rPr>
        <w:t xml:space="preserve"> DA DOTAÇÃO ORÇAMENTÁRIA </w:t>
      </w:r>
    </w:p>
    <w:p w14:paraId="6CA22382" w14:textId="77777777" w:rsidR="00DB08C5" w:rsidRPr="00DB08C5" w:rsidRDefault="00DB08C5" w:rsidP="00DB08C5">
      <w:pPr>
        <w:spacing w:after="0" w:line="259" w:lineRule="auto"/>
        <w:ind w:left="74" w:right="0" w:firstLine="0"/>
        <w:jc w:val="left"/>
      </w:pPr>
      <w:r w:rsidRPr="00DB08C5">
        <w:t xml:space="preserve"> </w:t>
      </w:r>
    </w:p>
    <w:p w14:paraId="23391116" w14:textId="77777777" w:rsidR="00DB08C5" w:rsidRPr="00DB08C5" w:rsidRDefault="00DB08C5" w:rsidP="00DB08C5">
      <w:pPr>
        <w:spacing w:line="250" w:lineRule="auto"/>
        <w:ind w:left="-3" w:right="0" w:hanging="10"/>
      </w:pPr>
      <w:r w:rsidRPr="00DB08C5">
        <w:t xml:space="preserve">As despesas com a execução do presente contrato correrão à conta das seguintes dotações orçamentárias, para o corrente exercício de 2020, assim classificados: </w:t>
      </w:r>
    </w:p>
    <w:p w14:paraId="5F515155" w14:textId="77777777" w:rsidR="00DB08C5" w:rsidRPr="00DB08C5" w:rsidRDefault="00DB08C5" w:rsidP="00DB08C5">
      <w:pPr>
        <w:spacing w:after="0" w:line="259" w:lineRule="auto"/>
        <w:ind w:left="74" w:right="0" w:firstLine="0"/>
        <w:jc w:val="left"/>
      </w:pPr>
      <w:r w:rsidRPr="00DB08C5">
        <w:t xml:space="preserve"> </w:t>
      </w:r>
    </w:p>
    <w:p w14:paraId="4DAA09A3" w14:textId="7B861B23" w:rsidR="00DB08C5" w:rsidRPr="00DB08C5" w:rsidRDefault="00DB08C5" w:rsidP="00DB08C5">
      <w:pPr>
        <w:spacing w:line="250" w:lineRule="auto"/>
        <w:ind w:left="-3" w:right="0" w:hanging="10"/>
      </w:pPr>
      <w:r w:rsidRPr="00DB08C5">
        <w:t xml:space="preserve">Natureza das Despesas: </w:t>
      </w:r>
      <w:r w:rsidR="00D61F56" w:rsidRPr="003D1943">
        <w:rPr>
          <w:szCs w:val="24"/>
        </w:rPr>
        <w:t>335039010000</w:t>
      </w:r>
    </w:p>
    <w:p w14:paraId="0F40914D" w14:textId="649D749A" w:rsidR="00DB08C5" w:rsidRPr="00DB08C5" w:rsidRDefault="00DB08C5" w:rsidP="00DB08C5">
      <w:pPr>
        <w:spacing w:line="250" w:lineRule="auto"/>
        <w:ind w:left="-3" w:right="0" w:hanging="10"/>
      </w:pPr>
      <w:r w:rsidRPr="00DB08C5">
        <w:t xml:space="preserve">Fonte de Recurso: </w:t>
      </w:r>
      <w:r w:rsidR="00D61F56">
        <w:t>138</w:t>
      </w:r>
    </w:p>
    <w:p w14:paraId="3B12FDB5" w14:textId="31E26196" w:rsidR="00DB08C5" w:rsidRPr="00DB08C5" w:rsidRDefault="00DB08C5" w:rsidP="00DB08C5">
      <w:pPr>
        <w:spacing w:line="250" w:lineRule="auto"/>
        <w:ind w:left="-3" w:right="0" w:hanging="10"/>
      </w:pPr>
      <w:r w:rsidRPr="00DB08C5">
        <w:t xml:space="preserve">Programa de Trabalho: </w:t>
      </w:r>
      <w:r w:rsidR="00D61F56">
        <w:t xml:space="preserve"> </w:t>
      </w:r>
      <w:r w:rsidR="00D61F56" w:rsidRPr="003D1943">
        <w:rPr>
          <w:szCs w:val="24"/>
        </w:rPr>
        <w:t>23010412201454191</w:t>
      </w:r>
    </w:p>
    <w:p w14:paraId="629BCE36" w14:textId="1F1354D7" w:rsidR="00DB08C5" w:rsidRDefault="00DB08C5" w:rsidP="00DB08C5">
      <w:pPr>
        <w:spacing w:line="250" w:lineRule="auto"/>
        <w:ind w:left="-3" w:right="0" w:hanging="10"/>
      </w:pPr>
      <w:r w:rsidRPr="00DB08C5">
        <w:t xml:space="preserve">Nota de Empenho: </w:t>
      </w:r>
    </w:p>
    <w:p w14:paraId="43AA76A0" w14:textId="7D95ACA4" w:rsidR="00D61F56" w:rsidRDefault="00D61F56" w:rsidP="00DB08C5">
      <w:pPr>
        <w:spacing w:line="250" w:lineRule="auto"/>
        <w:ind w:left="-3" w:right="0" w:hanging="10"/>
      </w:pPr>
    </w:p>
    <w:p w14:paraId="0E42D612" w14:textId="77777777" w:rsidR="00DB08C5" w:rsidRPr="00DB08C5" w:rsidRDefault="00DB08C5" w:rsidP="00DB08C5">
      <w:pPr>
        <w:spacing w:after="0" w:line="259" w:lineRule="auto"/>
        <w:ind w:left="74" w:right="0" w:firstLine="0"/>
        <w:jc w:val="left"/>
      </w:pPr>
      <w:r w:rsidRPr="00DB08C5">
        <w:t xml:space="preserve"> </w:t>
      </w:r>
    </w:p>
    <w:p w14:paraId="351B2BF5" w14:textId="77777777" w:rsidR="00DB08C5" w:rsidRPr="00DB08C5" w:rsidRDefault="00DB08C5" w:rsidP="00DB08C5">
      <w:pPr>
        <w:spacing w:line="250" w:lineRule="auto"/>
        <w:ind w:left="-3" w:right="0" w:hanging="10"/>
      </w:pPr>
      <w:r w:rsidRPr="00DB08C5">
        <w:t xml:space="preserve">PARÁGRAFO ÚNICO – As despesas relativas aos exercícios subsequentes correrão por conta das dotações orçamentárias respectivas, devendo ser empenhadas no início de cada exercício.  </w:t>
      </w:r>
    </w:p>
    <w:p w14:paraId="6E72316A" w14:textId="77777777" w:rsidR="00DB08C5" w:rsidRPr="00DB08C5" w:rsidRDefault="00DB08C5" w:rsidP="00DB08C5">
      <w:pPr>
        <w:spacing w:after="0" w:line="259" w:lineRule="auto"/>
        <w:ind w:left="74" w:right="0" w:firstLine="0"/>
        <w:jc w:val="left"/>
      </w:pPr>
      <w:r w:rsidRPr="00DB08C5">
        <w:rPr>
          <w:rFonts w:ascii="Arial" w:eastAsia="Arial" w:hAnsi="Arial" w:cs="Arial"/>
        </w:rPr>
        <w:t xml:space="preserve"> </w:t>
      </w:r>
    </w:p>
    <w:p w14:paraId="2DDEA06D" w14:textId="77777777" w:rsidR="00DB08C5" w:rsidRPr="00DB08C5" w:rsidRDefault="00DB08C5" w:rsidP="00DB08C5">
      <w:pPr>
        <w:spacing w:after="3" w:line="259" w:lineRule="auto"/>
        <w:ind w:left="-5" w:right="0" w:hanging="10"/>
      </w:pPr>
      <w:r w:rsidRPr="00DB08C5">
        <w:rPr>
          <w:b/>
          <w:u w:val="single" w:color="000000"/>
        </w:rPr>
        <w:t>CLÁUSULA SEXTA:</w:t>
      </w:r>
      <w:r w:rsidRPr="00DB08C5">
        <w:rPr>
          <w:b/>
        </w:rPr>
        <w:t xml:space="preserve"> VALOR DO CONTRATO </w:t>
      </w:r>
    </w:p>
    <w:p w14:paraId="08165EF4" w14:textId="2369E8F7" w:rsidR="00DB08C5" w:rsidRPr="00DB08C5" w:rsidRDefault="00DB08C5" w:rsidP="009B1F4E">
      <w:pPr>
        <w:spacing w:after="0" w:line="259" w:lineRule="auto"/>
        <w:ind w:left="74" w:right="0" w:firstLine="0"/>
        <w:jc w:val="left"/>
      </w:pPr>
      <w:r w:rsidRPr="00DB08C5">
        <w:rPr>
          <w:rFonts w:ascii="Arial" w:eastAsia="Arial" w:hAnsi="Arial" w:cs="Arial"/>
        </w:rPr>
        <w:t xml:space="preserve">  </w:t>
      </w:r>
      <w:r w:rsidRPr="00DB08C5">
        <w:t xml:space="preserve"> </w:t>
      </w:r>
    </w:p>
    <w:p w14:paraId="5D455AAE" w14:textId="77777777" w:rsidR="00DB08C5" w:rsidRPr="00DB08C5" w:rsidRDefault="00DB08C5" w:rsidP="00DB08C5">
      <w:pPr>
        <w:spacing w:line="250" w:lineRule="auto"/>
        <w:ind w:left="-3" w:right="0" w:hanging="10"/>
      </w:pPr>
      <w:r w:rsidRPr="00DB08C5">
        <w:t xml:space="preserve">Dá-se a este contrato o valor total de R$_______________ (_____________). </w:t>
      </w:r>
    </w:p>
    <w:p w14:paraId="48B4AD36" w14:textId="77777777" w:rsidR="00DB08C5" w:rsidRPr="00DB08C5" w:rsidRDefault="00DB08C5" w:rsidP="00DB08C5">
      <w:pPr>
        <w:spacing w:after="0" w:line="259" w:lineRule="auto"/>
        <w:ind w:left="74" w:right="0" w:firstLine="0"/>
        <w:jc w:val="left"/>
      </w:pPr>
      <w:r w:rsidRPr="00DB08C5">
        <w:rPr>
          <w:b/>
        </w:rPr>
        <w:t xml:space="preserve"> </w:t>
      </w:r>
    </w:p>
    <w:p w14:paraId="5665CEF3" w14:textId="77777777" w:rsidR="00DB08C5" w:rsidRPr="00DB08C5" w:rsidRDefault="00DB08C5" w:rsidP="00DB08C5">
      <w:pPr>
        <w:keepNext/>
        <w:keepLines/>
        <w:spacing w:after="3" w:line="259" w:lineRule="auto"/>
        <w:ind w:left="-5" w:right="0" w:hanging="10"/>
        <w:outlineLvl w:val="1"/>
        <w:rPr>
          <w:b/>
        </w:rPr>
      </w:pPr>
      <w:r w:rsidRPr="00DB08C5">
        <w:rPr>
          <w:b/>
          <w:u w:val="single" w:color="000000"/>
        </w:rPr>
        <w:t>CLÁUSULA SÉTIMA:</w:t>
      </w:r>
      <w:r w:rsidRPr="00DB08C5">
        <w:rPr>
          <w:b/>
        </w:rPr>
        <w:t xml:space="preserve"> </w:t>
      </w:r>
      <w:r w:rsidRPr="00DB08C5">
        <w:rPr>
          <w:b/>
        </w:rPr>
        <w:tab/>
        <w:t xml:space="preserve">DA EXECUÇÃO, DO RECEBIMENTO E DA FISCALIZAÇÃO DO CONTRATO </w:t>
      </w:r>
    </w:p>
    <w:p w14:paraId="1AC1346B" w14:textId="77777777" w:rsidR="00DB08C5" w:rsidRPr="00DB08C5" w:rsidRDefault="00DB08C5" w:rsidP="00DB08C5">
      <w:pPr>
        <w:spacing w:after="0" w:line="259" w:lineRule="auto"/>
        <w:ind w:left="74" w:right="0" w:firstLine="0"/>
        <w:jc w:val="left"/>
      </w:pPr>
      <w:r w:rsidRPr="00DB08C5">
        <w:t xml:space="preserve"> </w:t>
      </w:r>
    </w:p>
    <w:p w14:paraId="0104B52E" w14:textId="77777777" w:rsidR="00DB08C5" w:rsidRPr="00DB08C5" w:rsidRDefault="00DB08C5" w:rsidP="00DB08C5">
      <w:pPr>
        <w:spacing w:line="250" w:lineRule="auto"/>
        <w:ind w:left="-3" w:right="0" w:hanging="10"/>
      </w:pPr>
      <w:r w:rsidRPr="00DB08C5">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2CA7640E" w14:textId="77777777" w:rsidR="00DB08C5" w:rsidRPr="00DB08C5" w:rsidRDefault="00DB08C5" w:rsidP="00DB08C5">
      <w:pPr>
        <w:spacing w:after="0" w:line="259" w:lineRule="auto"/>
        <w:ind w:left="74" w:right="0" w:firstLine="0"/>
        <w:jc w:val="left"/>
      </w:pPr>
      <w:r w:rsidRPr="00DB08C5">
        <w:t xml:space="preserve"> </w:t>
      </w:r>
    </w:p>
    <w:p w14:paraId="2CB6255C" w14:textId="77777777" w:rsidR="00DB08C5" w:rsidRPr="00DB08C5" w:rsidRDefault="00DB08C5" w:rsidP="00DB08C5">
      <w:pPr>
        <w:spacing w:after="278" w:line="250" w:lineRule="auto"/>
        <w:ind w:left="-3" w:right="0" w:hanging="10"/>
        <w:rPr>
          <w:color w:val="auto"/>
        </w:rPr>
      </w:pPr>
      <w:r w:rsidRPr="00DB08C5">
        <w:t xml:space="preserve">PARÁGRAFO PRIMEIRO – A execução do contrato será acompanhada e fiscalizada por comissão de fiscalização de contrato composta por 3 (três) membros do </w:t>
      </w:r>
      <w:r w:rsidRPr="00DB08C5">
        <w:rPr>
          <w:b/>
          <w:color w:val="auto"/>
        </w:rPr>
        <w:t>CONTRATANTE</w:t>
      </w:r>
      <w:r w:rsidRPr="00DB08C5">
        <w:rPr>
          <w:color w:val="auto"/>
        </w:rPr>
        <w:t>, especialmente designados pelo Secretário da Secretaria de Planejamento, Orçamento e Modernização da Gestão, conforme ato de nomeação.</w:t>
      </w:r>
    </w:p>
    <w:p w14:paraId="62C40935" w14:textId="77777777" w:rsidR="00DB08C5" w:rsidRPr="00DB08C5" w:rsidRDefault="00DB08C5" w:rsidP="00DB08C5">
      <w:pPr>
        <w:spacing w:line="250" w:lineRule="auto"/>
        <w:ind w:left="-3" w:right="0" w:hanging="10"/>
        <w:rPr>
          <w:color w:val="auto"/>
        </w:rPr>
      </w:pPr>
      <w:r w:rsidRPr="00DB08C5">
        <w:rPr>
          <w:color w:val="auto"/>
        </w:rPr>
        <w:t xml:space="preserve">PARÁGRAFO SEGUNDO – O objeto do contrato será recebido em tantas parcelas quantas forem ao do pagamento, na seguinte forma: </w:t>
      </w:r>
    </w:p>
    <w:p w14:paraId="15A22317" w14:textId="77777777" w:rsidR="00DB08C5" w:rsidRPr="00DB08C5" w:rsidRDefault="00DB08C5" w:rsidP="00DB08C5">
      <w:pPr>
        <w:spacing w:after="3" w:line="259" w:lineRule="auto"/>
        <w:ind w:left="74" w:right="0" w:firstLine="0"/>
        <w:jc w:val="left"/>
        <w:rPr>
          <w:color w:val="auto"/>
        </w:rPr>
      </w:pPr>
      <w:r w:rsidRPr="00DB08C5">
        <w:rPr>
          <w:color w:val="auto"/>
        </w:rPr>
        <w:t xml:space="preserve"> </w:t>
      </w:r>
    </w:p>
    <w:p w14:paraId="0828E9A6" w14:textId="77777777" w:rsidR="00DB08C5" w:rsidRPr="00DB08C5" w:rsidRDefault="00DB08C5" w:rsidP="00DB08C5">
      <w:pPr>
        <w:numPr>
          <w:ilvl w:val="0"/>
          <w:numId w:val="40"/>
        </w:numPr>
        <w:spacing w:line="250" w:lineRule="auto"/>
        <w:ind w:right="0"/>
        <w:rPr>
          <w:color w:val="auto"/>
        </w:rPr>
      </w:pPr>
      <w:proofErr w:type="gramStart"/>
      <w:r w:rsidRPr="00DB08C5">
        <w:rPr>
          <w:color w:val="auto"/>
        </w:rPr>
        <w:t>provisoriamente</w:t>
      </w:r>
      <w:proofErr w:type="gramEnd"/>
      <w:r w:rsidRPr="00DB08C5">
        <w:rPr>
          <w:color w:val="auto"/>
        </w:rPr>
        <w:t xml:space="preserve">, após parecer circunstanciado, que deverá ser elaborado (pelo(a) </w:t>
      </w:r>
    </w:p>
    <w:p w14:paraId="249832F0" w14:textId="77777777" w:rsidR="00DB08C5" w:rsidRPr="00DB08C5" w:rsidRDefault="00DB08C5" w:rsidP="00DB08C5">
      <w:pPr>
        <w:spacing w:line="250" w:lineRule="auto"/>
        <w:ind w:left="442" w:right="0" w:hanging="10"/>
        <w:rPr>
          <w:color w:val="auto"/>
        </w:rPr>
      </w:pPr>
      <w:r w:rsidRPr="00DB08C5">
        <w:rPr>
          <w:color w:val="auto"/>
        </w:rPr>
        <w:t xml:space="preserve">REPRESENTANTE ou COMISSÃO DE FISCALIZAÇÃO </w:t>
      </w:r>
      <w:proofErr w:type="gramStart"/>
      <w:r w:rsidRPr="00DB08C5">
        <w:rPr>
          <w:color w:val="auto"/>
        </w:rPr>
        <w:t>mencionado(</w:t>
      </w:r>
      <w:proofErr w:type="gramEnd"/>
      <w:r w:rsidRPr="00DB08C5">
        <w:rPr>
          <w:color w:val="auto"/>
        </w:rPr>
        <w:t xml:space="preserve">a)) no parágrafo primeiro, no prazo de 48 (quarenta e oito) horas após a entrega do bem/produto; </w:t>
      </w:r>
    </w:p>
    <w:p w14:paraId="7DE6EC69" w14:textId="77777777" w:rsidR="00DB08C5" w:rsidRPr="00DB08C5" w:rsidRDefault="00DB08C5" w:rsidP="00DB08C5">
      <w:pPr>
        <w:spacing w:after="3" w:line="259" w:lineRule="auto"/>
        <w:ind w:left="434" w:right="0" w:firstLine="0"/>
        <w:jc w:val="left"/>
        <w:rPr>
          <w:color w:val="auto"/>
        </w:rPr>
      </w:pPr>
      <w:r w:rsidRPr="00DB08C5">
        <w:rPr>
          <w:color w:val="auto"/>
        </w:rPr>
        <w:t xml:space="preserve"> </w:t>
      </w:r>
    </w:p>
    <w:p w14:paraId="1F088670" w14:textId="77777777" w:rsidR="00DB08C5" w:rsidRPr="00DB08C5" w:rsidRDefault="00DB08C5" w:rsidP="00DB08C5">
      <w:pPr>
        <w:numPr>
          <w:ilvl w:val="0"/>
          <w:numId w:val="40"/>
        </w:numPr>
        <w:spacing w:line="250" w:lineRule="auto"/>
        <w:ind w:right="0"/>
        <w:rPr>
          <w:color w:val="auto"/>
        </w:rPr>
      </w:pPr>
      <w:proofErr w:type="gramStart"/>
      <w:r w:rsidRPr="00DB08C5">
        <w:rPr>
          <w:color w:val="auto"/>
        </w:rPr>
        <w:t>definitivamente</w:t>
      </w:r>
      <w:proofErr w:type="gramEnd"/>
      <w:r w:rsidRPr="00DB08C5">
        <w:rPr>
          <w:color w:val="auto"/>
        </w:rPr>
        <w:t xml:space="preserve">, mediante parecer circunstanciado da comissão a que se refere o parágrafo primeiro, após decorrido o prazo de 5 (cinco) dias, para observação e vistoria, que comprove o exato cumprimento das obrigações contratuais. </w:t>
      </w:r>
    </w:p>
    <w:p w14:paraId="251A27C4" w14:textId="77777777" w:rsidR="00DB08C5" w:rsidRPr="00DB08C5" w:rsidRDefault="00DB08C5" w:rsidP="00DB08C5">
      <w:pPr>
        <w:spacing w:after="1" w:line="259" w:lineRule="auto"/>
        <w:ind w:left="74" w:right="0" w:firstLine="0"/>
        <w:jc w:val="left"/>
        <w:rPr>
          <w:color w:val="FF0000"/>
        </w:rPr>
      </w:pPr>
      <w:r w:rsidRPr="00DB08C5">
        <w:rPr>
          <w:color w:val="FF0000"/>
        </w:rPr>
        <w:t xml:space="preserve"> </w:t>
      </w:r>
    </w:p>
    <w:p w14:paraId="77746311" w14:textId="77777777" w:rsidR="00DB08C5" w:rsidRPr="00DB08C5" w:rsidRDefault="00DB08C5" w:rsidP="00DB08C5">
      <w:pPr>
        <w:spacing w:line="250" w:lineRule="auto"/>
        <w:ind w:left="-3" w:right="0" w:hanging="10"/>
      </w:pPr>
      <w:r w:rsidRPr="00DB08C5">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47096D59" w14:textId="77777777" w:rsidR="00DB08C5" w:rsidRPr="00DB08C5" w:rsidRDefault="00DB08C5" w:rsidP="00DB08C5">
      <w:pPr>
        <w:spacing w:after="0" w:line="259" w:lineRule="auto"/>
        <w:ind w:left="0" w:right="0" w:firstLine="0"/>
        <w:jc w:val="left"/>
      </w:pPr>
      <w:r w:rsidRPr="00DB08C5">
        <w:t xml:space="preserve"> </w:t>
      </w:r>
    </w:p>
    <w:p w14:paraId="4FB4D802" w14:textId="77777777" w:rsidR="00DB08C5" w:rsidRPr="00DB08C5" w:rsidRDefault="00DB08C5" w:rsidP="00DB08C5">
      <w:pPr>
        <w:spacing w:line="250" w:lineRule="auto"/>
        <w:ind w:left="-3" w:right="0" w:hanging="10"/>
      </w:pPr>
      <w:r w:rsidRPr="00DB08C5">
        <w:t xml:space="preserve">PARÁGRAFO QUARTO – A </w:t>
      </w:r>
      <w:r w:rsidRPr="00DB08C5">
        <w:rPr>
          <w:b/>
        </w:rPr>
        <w:t>CONTRATADA</w:t>
      </w:r>
      <w:r w:rsidRPr="00DB08C5">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67CF950C" w14:textId="77777777" w:rsidR="00DB08C5" w:rsidRPr="00DB08C5" w:rsidRDefault="00DB08C5" w:rsidP="00DB08C5">
      <w:pPr>
        <w:spacing w:after="0" w:line="259" w:lineRule="auto"/>
        <w:ind w:left="0" w:right="0" w:firstLine="0"/>
        <w:jc w:val="left"/>
      </w:pPr>
      <w:r w:rsidRPr="00DB08C5">
        <w:t xml:space="preserve"> </w:t>
      </w:r>
    </w:p>
    <w:p w14:paraId="2195E2C6" w14:textId="77777777" w:rsidR="00DB08C5" w:rsidRPr="00DB08C5" w:rsidRDefault="00DB08C5" w:rsidP="00DB08C5">
      <w:pPr>
        <w:spacing w:after="225" w:line="250" w:lineRule="auto"/>
        <w:ind w:left="-3" w:right="0" w:hanging="10"/>
      </w:pPr>
      <w:r w:rsidRPr="00DB08C5">
        <w:t xml:space="preserve">PARÁGRAFO QUINTO – A instituição e a atuação da fiscalização do serviço objeto do contrato não exclui ou atenua a responsabilidade da </w:t>
      </w:r>
      <w:r w:rsidRPr="00DB08C5">
        <w:rPr>
          <w:b/>
        </w:rPr>
        <w:t>CONTRATADA</w:t>
      </w:r>
      <w:r w:rsidRPr="00DB08C5">
        <w:t xml:space="preserve">, nem a exime de manter fiscalização própria.  </w:t>
      </w:r>
    </w:p>
    <w:p w14:paraId="0E29919C" w14:textId="77777777" w:rsidR="00DB08C5" w:rsidRPr="00DB08C5" w:rsidRDefault="00DB08C5" w:rsidP="00DB08C5">
      <w:pPr>
        <w:spacing w:line="250" w:lineRule="auto"/>
        <w:ind w:left="-3" w:right="0" w:hanging="10"/>
      </w:pPr>
      <w:r w:rsidRPr="00DB08C5">
        <w:t xml:space="preserve">PARÁGRAFO SEXTO – Na forma da Lei Federal nº 8.213, de 1991, se procederá à fiscalização do regime de cotas de que trata a alínea </w:t>
      </w:r>
      <w:r w:rsidRPr="00DB08C5">
        <w:rPr>
          <w:u w:val="single" w:color="000000"/>
        </w:rPr>
        <w:t>p</w:t>
      </w:r>
      <w:r w:rsidRPr="00DB08C5">
        <w:t>, da cláusula quarta, realizando a verificação no local do cumprimento da obrigação assumida no contrato</w:t>
      </w:r>
      <w:r w:rsidRPr="00DB08C5">
        <w:rPr>
          <w:b/>
        </w:rPr>
        <w:t>.</w:t>
      </w:r>
      <w:r w:rsidRPr="00DB08C5">
        <w:t xml:space="preserve"> </w:t>
      </w:r>
    </w:p>
    <w:p w14:paraId="6BC3D2AE" w14:textId="77777777" w:rsidR="00DB08C5" w:rsidRPr="00DB08C5" w:rsidRDefault="00DB08C5" w:rsidP="00DB08C5">
      <w:pPr>
        <w:spacing w:after="0" w:line="259" w:lineRule="auto"/>
        <w:ind w:left="0" w:right="0" w:firstLine="0"/>
        <w:jc w:val="left"/>
      </w:pPr>
      <w:r w:rsidRPr="00DB08C5">
        <w:rPr>
          <w:b/>
        </w:rPr>
        <w:t xml:space="preserve"> </w:t>
      </w:r>
    </w:p>
    <w:p w14:paraId="52764237" w14:textId="77777777" w:rsidR="00DB08C5" w:rsidRPr="00DB08C5" w:rsidRDefault="00DB08C5" w:rsidP="00DB08C5">
      <w:pPr>
        <w:keepNext/>
        <w:keepLines/>
        <w:spacing w:after="3" w:line="259" w:lineRule="auto"/>
        <w:ind w:left="-5" w:right="0" w:hanging="10"/>
        <w:outlineLvl w:val="1"/>
        <w:rPr>
          <w:b/>
        </w:rPr>
      </w:pPr>
      <w:r w:rsidRPr="00DB08C5">
        <w:rPr>
          <w:b/>
          <w:u w:val="single" w:color="000000"/>
        </w:rPr>
        <w:t>CLÁUSULA OITAVA:</w:t>
      </w:r>
      <w:r w:rsidRPr="00DB08C5">
        <w:rPr>
          <w:b/>
        </w:rPr>
        <w:t xml:space="preserve"> DA RESPONSABILIDADE </w:t>
      </w:r>
    </w:p>
    <w:p w14:paraId="1DD70C21" w14:textId="77777777" w:rsidR="00DB08C5" w:rsidRPr="00DB08C5" w:rsidRDefault="00DB08C5" w:rsidP="00DB08C5">
      <w:pPr>
        <w:spacing w:after="204" w:line="259" w:lineRule="auto"/>
        <w:ind w:left="0" w:right="0" w:firstLine="0"/>
        <w:jc w:val="left"/>
      </w:pPr>
      <w:r w:rsidRPr="00DB08C5">
        <w:rPr>
          <w:i/>
        </w:rPr>
        <w:t xml:space="preserve"> </w:t>
      </w:r>
    </w:p>
    <w:p w14:paraId="5DF900CA" w14:textId="77777777" w:rsidR="00DB08C5" w:rsidRPr="00DB08C5" w:rsidRDefault="00DB08C5" w:rsidP="00DB08C5">
      <w:pPr>
        <w:spacing w:line="250" w:lineRule="auto"/>
        <w:ind w:left="-3" w:right="0" w:hanging="10"/>
      </w:pPr>
      <w:r w:rsidRPr="00DB08C5">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4A02511" w14:textId="77777777" w:rsidR="00DB08C5" w:rsidRPr="00DB08C5" w:rsidRDefault="00DB08C5" w:rsidP="00DB08C5">
      <w:pPr>
        <w:spacing w:after="3" w:line="259" w:lineRule="auto"/>
        <w:ind w:left="0" w:right="0" w:firstLine="0"/>
        <w:jc w:val="left"/>
      </w:pPr>
      <w:r w:rsidRPr="00DB08C5">
        <w:t xml:space="preserve"> </w:t>
      </w:r>
    </w:p>
    <w:p w14:paraId="7EBAD54A" w14:textId="77777777" w:rsidR="00DB08C5" w:rsidRPr="00DB08C5" w:rsidRDefault="00DB08C5" w:rsidP="00DB08C5">
      <w:pPr>
        <w:spacing w:line="250" w:lineRule="auto"/>
        <w:ind w:left="-3" w:right="0" w:hanging="10"/>
      </w:pPr>
      <w:r w:rsidRPr="00DB08C5">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60956919" w14:textId="77777777" w:rsidR="00DB08C5" w:rsidRPr="00DB08C5" w:rsidRDefault="00DB08C5" w:rsidP="00DB08C5">
      <w:pPr>
        <w:spacing w:after="3" w:line="259" w:lineRule="auto"/>
        <w:ind w:left="0" w:right="0" w:firstLine="0"/>
        <w:jc w:val="left"/>
      </w:pPr>
      <w:r w:rsidRPr="00DB08C5">
        <w:t xml:space="preserve">  </w:t>
      </w:r>
    </w:p>
    <w:p w14:paraId="5EEDCF9A" w14:textId="77777777" w:rsidR="00DB08C5" w:rsidRPr="00DB08C5" w:rsidRDefault="00DB08C5" w:rsidP="00DB08C5">
      <w:pPr>
        <w:spacing w:line="250" w:lineRule="auto"/>
        <w:ind w:left="-3" w:right="0" w:hanging="10"/>
      </w:pPr>
      <w:r w:rsidRPr="00DB08C5">
        <w:t xml:space="preserve">PARÁGRAFO SEGUNDO – A CONTRATADA será obrigada a apresentar, mensalmente, em relação aos empregados vinculados ao contrato, prova de que:  </w:t>
      </w:r>
    </w:p>
    <w:p w14:paraId="644239E2" w14:textId="77777777" w:rsidR="00DB08C5" w:rsidRPr="00DB08C5" w:rsidRDefault="00DB08C5" w:rsidP="00DB08C5">
      <w:pPr>
        <w:spacing w:after="31" w:line="259" w:lineRule="auto"/>
        <w:ind w:left="0" w:right="0" w:firstLine="0"/>
        <w:jc w:val="left"/>
      </w:pPr>
      <w:r w:rsidRPr="00DB08C5">
        <w:rPr>
          <w:b/>
        </w:rPr>
        <w:t xml:space="preserve"> </w:t>
      </w:r>
    </w:p>
    <w:p w14:paraId="5BB3855E" w14:textId="77777777" w:rsidR="00DB08C5" w:rsidRPr="00DB08C5" w:rsidRDefault="00DB08C5" w:rsidP="00DB08C5">
      <w:pPr>
        <w:spacing w:after="36" w:line="250" w:lineRule="auto"/>
        <w:ind w:left="-3" w:right="0" w:hanging="10"/>
      </w:pPr>
      <w:r w:rsidRPr="00DB08C5">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11104111" w14:textId="77777777" w:rsidR="00DB08C5" w:rsidRPr="00DB08C5" w:rsidRDefault="00DB08C5" w:rsidP="00DB08C5">
      <w:pPr>
        <w:spacing w:after="36" w:line="250" w:lineRule="auto"/>
        <w:ind w:left="-3" w:right="0" w:hanging="10"/>
      </w:pPr>
      <w:r w:rsidRPr="00DB08C5">
        <w:t xml:space="preserve">b) está em dia com o vale-transporte e o auxílio-alimentação;  </w:t>
      </w:r>
    </w:p>
    <w:p w14:paraId="379CDB74" w14:textId="77777777" w:rsidR="00DB08C5" w:rsidRPr="00DB08C5" w:rsidRDefault="00DB08C5" w:rsidP="00DB08C5">
      <w:pPr>
        <w:numPr>
          <w:ilvl w:val="0"/>
          <w:numId w:val="41"/>
        </w:numPr>
        <w:spacing w:line="250" w:lineRule="auto"/>
        <w:ind w:right="0"/>
      </w:pPr>
      <w:proofErr w:type="gramStart"/>
      <w:r w:rsidRPr="00DB08C5">
        <w:t>anotou</w:t>
      </w:r>
      <w:proofErr w:type="gramEnd"/>
      <w:r w:rsidRPr="00DB08C5">
        <w:t xml:space="preserve"> as Carteiras de Trabalho e Previdência Social; e </w:t>
      </w:r>
    </w:p>
    <w:p w14:paraId="179BC669" w14:textId="77777777" w:rsidR="00DB08C5" w:rsidRPr="00DB08C5" w:rsidRDefault="00DB08C5" w:rsidP="00DB08C5">
      <w:pPr>
        <w:numPr>
          <w:ilvl w:val="0"/>
          <w:numId w:val="41"/>
        </w:numPr>
        <w:spacing w:line="250" w:lineRule="auto"/>
        <w:ind w:right="0"/>
      </w:pPr>
      <w:proofErr w:type="gramStart"/>
      <w:r w:rsidRPr="00DB08C5">
        <w:t>encontra</w:t>
      </w:r>
      <w:proofErr w:type="gramEnd"/>
      <w:r w:rsidRPr="00DB08C5">
        <w:t xml:space="preserve">-se em dia com os recolhimentos dos tributos, contribuições e encargos.  </w:t>
      </w:r>
    </w:p>
    <w:p w14:paraId="4E1778BE" w14:textId="77777777" w:rsidR="00DB08C5" w:rsidRPr="00DB08C5" w:rsidRDefault="00DB08C5" w:rsidP="00DB08C5">
      <w:pPr>
        <w:spacing w:line="259" w:lineRule="auto"/>
        <w:ind w:left="0" w:right="0" w:firstLine="0"/>
        <w:jc w:val="left"/>
      </w:pPr>
      <w:r w:rsidRPr="00DB08C5">
        <w:t xml:space="preserve"> </w:t>
      </w:r>
    </w:p>
    <w:p w14:paraId="757FFF9D" w14:textId="77777777" w:rsidR="00DB08C5" w:rsidRPr="00DB08C5" w:rsidRDefault="00DB08C5" w:rsidP="00DB08C5">
      <w:pPr>
        <w:spacing w:after="26" w:line="250" w:lineRule="auto"/>
        <w:ind w:left="-3" w:right="0" w:hanging="10"/>
      </w:pPr>
      <w:r w:rsidRPr="00DB08C5">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DB08C5">
        <w:rPr>
          <w:u w:val="single" w:color="000000"/>
        </w:rPr>
        <w:t>a</w:t>
      </w:r>
      <w:r w:rsidRPr="00DB08C5">
        <w:t xml:space="preserve"> </w:t>
      </w:r>
      <w:proofErr w:type="spellStart"/>
      <w:r w:rsidRPr="00DB08C5">
        <w:t>a</w:t>
      </w:r>
      <w:proofErr w:type="spellEnd"/>
      <w:r w:rsidRPr="00DB08C5">
        <w:t xml:space="preserve"> </w:t>
      </w:r>
      <w:r w:rsidRPr="00DB08C5">
        <w:rPr>
          <w:u w:val="single" w:color="000000"/>
        </w:rPr>
        <w:t>d</w:t>
      </w:r>
      <w:r w:rsidRPr="00DB08C5">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DB08C5">
        <w:rPr>
          <w:b/>
        </w:rPr>
        <w:t xml:space="preserve"> </w:t>
      </w:r>
    </w:p>
    <w:p w14:paraId="4A7E2E22" w14:textId="77777777" w:rsidR="00DB08C5" w:rsidRPr="00DB08C5" w:rsidRDefault="00DB08C5" w:rsidP="00DB08C5">
      <w:pPr>
        <w:spacing w:after="6" w:line="259" w:lineRule="auto"/>
        <w:ind w:left="0" w:right="0" w:firstLine="0"/>
        <w:jc w:val="left"/>
      </w:pPr>
      <w:r w:rsidRPr="00DB08C5">
        <w:t xml:space="preserve"> </w:t>
      </w:r>
    </w:p>
    <w:p w14:paraId="65BCB12E" w14:textId="77777777" w:rsidR="00DB08C5" w:rsidRPr="00DB08C5" w:rsidRDefault="00DB08C5" w:rsidP="00DB08C5">
      <w:pPr>
        <w:spacing w:line="250" w:lineRule="auto"/>
        <w:ind w:left="-3" w:right="0" w:hanging="10"/>
      </w:pPr>
      <w:r w:rsidRPr="00DB08C5">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12E621F5" w14:textId="77777777" w:rsidR="00DB08C5" w:rsidRPr="00DB08C5" w:rsidRDefault="00DB08C5" w:rsidP="00DB08C5">
      <w:pPr>
        <w:spacing w:after="3" w:line="259" w:lineRule="auto"/>
        <w:ind w:left="0" w:right="0" w:firstLine="0"/>
        <w:jc w:val="left"/>
      </w:pPr>
      <w:r w:rsidRPr="00DB08C5">
        <w:t xml:space="preserve"> </w:t>
      </w:r>
    </w:p>
    <w:p w14:paraId="21B16B3A" w14:textId="77777777" w:rsidR="00DB08C5" w:rsidRPr="00DB08C5" w:rsidRDefault="00DB08C5" w:rsidP="00DB08C5">
      <w:pPr>
        <w:spacing w:line="250" w:lineRule="auto"/>
        <w:ind w:left="-3" w:right="0" w:hanging="10"/>
      </w:pPr>
      <w:r w:rsidRPr="00DB08C5">
        <w:t xml:space="preserve">PARÁGRAFO QUINTO – Permanecendo a inadimplência total ou parcial o contrato será rescindido. </w:t>
      </w:r>
      <w:r w:rsidRPr="00DB08C5">
        <w:rPr>
          <w:b/>
        </w:rPr>
        <w:t xml:space="preserve"> </w:t>
      </w:r>
    </w:p>
    <w:p w14:paraId="2E6B64E4" w14:textId="77777777" w:rsidR="00DB08C5" w:rsidRPr="00DB08C5" w:rsidRDefault="00DB08C5" w:rsidP="00DB08C5">
      <w:pPr>
        <w:spacing w:line="259" w:lineRule="auto"/>
        <w:ind w:left="0" w:right="0" w:firstLine="0"/>
        <w:jc w:val="left"/>
      </w:pPr>
      <w:r w:rsidRPr="00DB08C5">
        <w:t xml:space="preserve"> </w:t>
      </w:r>
    </w:p>
    <w:p w14:paraId="690A49FB" w14:textId="77777777" w:rsidR="00DB08C5" w:rsidRPr="00DB08C5" w:rsidRDefault="00DB08C5" w:rsidP="00DB08C5">
      <w:pPr>
        <w:spacing w:after="35" w:line="250" w:lineRule="auto"/>
        <w:ind w:left="-3" w:right="0" w:hanging="10"/>
      </w:pPr>
      <w:r w:rsidRPr="00DB08C5">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DB08C5">
        <w:rPr>
          <w:b/>
        </w:rPr>
        <w:t xml:space="preserve"> </w:t>
      </w:r>
    </w:p>
    <w:p w14:paraId="4AC50324" w14:textId="77777777" w:rsidR="00DB08C5" w:rsidRPr="00DB08C5" w:rsidRDefault="00DB08C5" w:rsidP="00DB08C5">
      <w:pPr>
        <w:spacing w:after="0" w:line="259" w:lineRule="auto"/>
        <w:ind w:left="0" w:right="0" w:firstLine="0"/>
        <w:jc w:val="left"/>
      </w:pPr>
      <w:r w:rsidRPr="00DB08C5">
        <w:t xml:space="preserve"> </w:t>
      </w:r>
    </w:p>
    <w:p w14:paraId="0B2A2734" w14:textId="1A49FC8A" w:rsidR="00DB08C5" w:rsidRPr="00DB08C5" w:rsidRDefault="00DB08C5" w:rsidP="009B1F4E">
      <w:pPr>
        <w:spacing w:after="0" w:line="259" w:lineRule="auto"/>
        <w:ind w:left="0" w:right="0" w:firstLine="0"/>
        <w:jc w:val="left"/>
        <w:rPr>
          <w:b/>
        </w:rPr>
      </w:pPr>
      <w:r w:rsidRPr="00DB08C5">
        <w:t xml:space="preserve"> </w:t>
      </w:r>
      <w:r w:rsidRPr="00DB08C5">
        <w:rPr>
          <w:b/>
          <w:u w:val="single" w:color="000000"/>
        </w:rPr>
        <w:t>CLÁUSULA NONA:</w:t>
      </w:r>
      <w:r w:rsidRPr="00DB08C5">
        <w:rPr>
          <w:b/>
        </w:rPr>
        <w:t xml:space="preserve"> CONDIÇÕES DE PAGAMENTO </w:t>
      </w:r>
    </w:p>
    <w:p w14:paraId="6B2E9AFB" w14:textId="77777777" w:rsidR="00DB08C5" w:rsidRPr="00DB08C5" w:rsidRDefault="00DB08C5" w:rsidP="00DB08C5">
      <w:pPr>
        <w:spacing w:after="0" w:line="259" w:lineRule="auto"/>
        <w:ind w:left="0" w:right="0" w:firstLine="0"/>
        <w:jc w:val="left"/>
      </w:pPr>
      <w:r w:rsidRPr="00DB08C5">
        <w:t xml:space="preserve"> </w:t>
      </w:r>
    </w:p>
    <w:p w14:paraId="75FC7CA4" w14:textId="3E20C2D6" w:rsidR="00DB08C5" w:rsidRPr="00DB08C5" w:rsidRDefault="00DB08C5" w:rsidP="00DB08C5">
      <w:pPr>
        <w:spacing w:line="250" w:lineRule="auto"/>
        <w:ind w:left="-3" w:right="0" w:hanging="10"/>
      </w:pPr>
      <w:r w:rsidRPr="00DB08C5">
        <w:t xml:space="preserve">O </w:t>
      </w:r>
      <w:r w:rsidRPr="00DB08C5">
        <w:rPr>
          <w:b/>
        </w:rPr>
        <w:t>CONTRATANTE</w:t>
      </w:r>
      <w:r w:rsidRPr="00DB08C5">
        <w:t xml:space="preserve"> </w:t>
      </w:r>
      <w:r w:rsidRPr="00DB08C5">
        <w:rPr>
          <w:color w:val="auto"/>
        </w:rPr>
        <w:t xml:space="preserve">deverá pagar à </w:t>
      </w:r>
      <w:r w:rsidRPr="00DB08C5">
        <w:rPr>
          <w:b/>
          <w:color w:val="auto"/>
        </w:rPr>
        <w:t>CONTRATADA</w:t>
      </w:r>
      <w:r w:rsidRPr="00DB08C5">
        <w:rPr>
          <w:color w:val="auto"/>
        </w:rPr>
        <w:t xml:space="preserve"> o valor total de R$ ________ (_______________), em 7 (sete) parcelas, no valor de R$_____ (________________), cada uma delas, sendo efetuadas trimestralmente, sucessiva e diretamente na conta corrente nº _____, agência ____, de titularidade da </w:t>
      </w:r>
      <w:r w:rsidRPr="00DB08C5">
        <w:rPr>
          <w:b/>
          <w:color w:val="auto"/>
        </w:rPr>
        <w:t>CONTRATADA</w:t>
      </w:r>
      <w:r w:rsidRPr="00DB08C5">
        <w:rPr>
          <w:color w:val="auto"/>
        </w:rPr>
        <w:t xml:space="preserve">, junto à instituição financeira contratada pelo Município.  </w:t>
      </w:r>
    </w:p>
    <w:p w14:paraId="72469F07" w14:textId="77777777" w:rsidR="00DB08C5" w:rsidRPr="00DB08C5" w:rsidRDefault="00DB08C5" w:rsidP="00DB08C5">
      <w:pPr>
        <w:spacing w:after="0" w:line="259" w:lineRule="auto"/>
        <w:ind w:left="0" w:right="0" w:firstLine="0"/>
        <w:jc w:val="left"/>
      </w:pPr>
    </w:p>
    <w:p w14:paraId="1A4FCEB3" w14:textId="77777777" w:rsidR="00DB08C5" w:rsidRPr="00DB08C5" w:rsidRDefault="00DB08C5" w:rsidP="00DB08C5">
      <w:pPr>
        <w:spacing w:line="250" w:lineRule="auto"/>
        <w:ind w:left="-3" w:right="0" w:hanging="10"/>
      </w:pPr>
      <w:r w:rsidRPr="00DB08C5">
        <w:t>PARÁGRAFO PRIMEIRO –</w:t>
      </w:r>
      <w:r w:rsidRPr="00DB08C5">
        <w:rPr>
          <w:b/>
        </w:rPr>
        <w:t xml:space="preserve"> </w:t>
      </w:r>
      <w:r w:rsidRPr="00DB08C5">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2B965F3" w14:textId="77777777" w:rsidR="00DB08C5" w:rsidRPr="00DB08C5" w:rsidRDefault="00DB08C5" w:rsidP="00DB08C5">
      <w:pPr>
        <w:spacing w:after="0" w:line="259" w:lineRule="auto"/>
        <w:ind w:left="0" w:right="0" w:firstLine="0"/>
        <w:jc w:val="left"/>
      </w:pPr>
      <w:r w:rsidRPr="00DB08C5">
        <w:t xml:space="preserve"> </w:t>
      </w:r>
    </w:p>
    <w:p w14:paraId="1D88C23E" w14:textId="77777777" w:rsidR="00DB08C5" w:rsidRPr="00DB08C5" w:rsidRDefault="00DB08C5" w:rsidP="00DB08C5">
      <w:pPr>
        <w:spacing w:after="459" w:line="250" w:lineRule="auto"/>
        <w:ind w:left="-3" w:right="0" w:hanging="10"/>
      </w:pPr>
      <w:r w:rsidRPr="00DB08C5">
        <w:t xml:space="preserve">PARÁGRAFO SEGUNDO - </w:t>
      </w:r>
      <w:bookmarkStart w:id="6" w:name="_Hlk24375727"/>
      <w:r w:rsidRPr="00DB08C5">
        <w:t xml:space="preserve">O pagamento somente será autorizado após a entrega de relatório de execução de objeto pela CONTRATADA e de declaração de recebimento da execução do objeto pela SEPLAG, nas condições estabelecidas no termo de referência, mediante atestação. </w:t>
      </w:r>
    </w:p>
    <w:bookmarkEnd w:id="6"/>
    <w:p w14:paraId="22908963" w14:textId="77777777" w:rsidR="00DB08C5" w:rsidRPr="00DB08C5" w:rsidRDefault="00DB08C5" w:rsidP="00DB08C5">
      <w:pPr>
        <w:spacing w:line="250" w:lineRule="auto"/>
        <w:ind w:left="-3" w:right="0" w:hanging="10"/>
      </w:pPr>
      <w:r w:rsidRPr="00DB08C5">
        <w:rPr>
          <w:color w:val="auto"/>
        </w:rPr>
        <w:t xml:space="preserve">PARÁGRAFO TERCEIRO – A CONTRATADA deverá encaminhar a fatura para pagamento à SEPLAG, sito à Rua da Conceição, 67, Centro, acompanhada de comprovante de recolhimento mensal do FGTS e INSS, bem como comprovante de atendimento aos encargos previstos no parágrafo segundo da cláusula </w:t>
      </w:r>
      <w:r w:rsidRPr="00DB08C5">
        <w:t xml:space="preserve">oitava, todos relativos à mão de obra empregada no contrato.  </w:t>
      </w:r>
    </w:p>
    <w:p w14:paraId="1DF362AC" w14:textId="77777777" w:rsidR="00DB08C5" w:rsidRPr="00DB08C5" w:rsidRDefault="00DB08C5" w:rsidP="00DB08C5">
      <w:pPr>
        <w:spacing w:after="0" w:line="259" w:lineRule="auto"/>
        <w:ind w:left="0" w:right="0" w:firstLine="0"/>
        <w:jc w:val="left"/>
      </w:pPr>
      <w:r w:rsidRPr="00DB08C5">
        <w:t xml:space="preserve"> </w:t>
      </w:r>
    </w:p>
    <w:p w14:paraId="1D1D33CF" w14:textId="77777777" w:rsidR="00DB08C5" w:rsidRPr="00DB08C5" w:rsidRDefault="00DB08C5" w:rsidP="00DB08C5">
      <w:pPr>
        <w:spacing w:line="250" w:lineRule="auto"/>
        <w:ind w:left="-3" w:right="0" w:hanging="10"/>
      </w:pPr>
      <w:r w:rsidRPr="00DB08C5">
        <w:t xml:space="preserve">PARÁGRAFO QUARTO – Satisfeitas as obrigações previstas nos parágrafos segundo e terceiro, o prazo para pagamento será realizado no prazo de 30 (trinta) dias, a contar da data final do período de adimplemento de cada parcela.  </w:t>
      </w:r>
    </w:p>
    <w:p w14:paraId="04593F14" w14:textId="77777777" w:rsidR="00DB08C5" w:rsidRPr="00DB08C5" w:rsidRDefault="00DB08C5" w:rsidP="00DB08C5">
      <w:pPr>
        <w:spacing w:after="0" w:line="259" w:lineRule="auto"/>
        <w:ind w:left="0" w:right="0" w:firstLine="0"/>
        <w:jc w:val="left"/>
      </w:pPr>
      <w:r w:rsidRPr="00DB08C5">
        <w:t xml:space="preserve"> </w:t>
      </w:r>
    </w:p>
    <w:p w14:paraId="6ED5A28D" w14:textId="77777777" w:rsidR="00DB08C5" w:rsidRPr="00DB08C5" w:rsidRDefault="00DB08C5" w:rsidP="00DB08C5">
      <w:pPr>
        <w:spacing w:line="250" w:lineRule="auto"/>
        <w:ind w:left="-3" w:right="0" w:hanging="10"/>
      </w:pPr>
      <w:r w:rsidRPr="00DB08C5">
        <w:t>PARÁGRAFO QUINTO</w:t>
      </w:r>
      <w:r w:rsidRPr="00DB08C5">
        <w:rPr>
          <w:b/>
        </w:rPr>
        <w:t xml:space="preserve"> </w:t>
      </w:r>
      <w:r w:rsidRPr="00DB08C5">
        <w:t>–</w:t>
      </w:r>
      <w:r w:rsidRPr="00DB08C5">
        <w:rPr>
          <w:b/>
        </w:rPr>
        <w:t xml:space="preserve"> </w:t>
      </w:r>
      <w:r w:rsidRPr="00DB08C5">
        <w:t xml:space="preserve">Considera-se adimplemento o cumprimento da prestação com a entrega do objeto, devidamente atestado pelo (s) agente (s) competente (s).  </w:t>
      </w:r>
    </w:p>
    <w:p w14:paraId="14C9F595" w14:textId="77777777" w:rsidR="00DB08C5" w:rsidRPr="00DB08C5" w:rsidRDefault="00DB08C5" w:rsidP="00DB08C5">
      <w:pPr>
        <w:spacing w:after="0" w:line="259" w:lineRule="auto"/>
        <w:ind w:left="0" w:right="0" w:firstLine="0"/>
        <w:jc w:val="left"/>
      </w:pPr>
      <w:r w:rsidRPr="00DB08C5">
        <w:t xml:space="preserve"> </w:t>
      </w:r>
    </w:p>
    <w:p w14:paraId="22DF206F" w14:textId="77777777" w:rsidR="00DB08C5" w:rsidRPr="00DB08C5" w:rsidRDefault="00DB08C5" w:rsidP="00DB08C5">
      <w:pPr>
        <w:spacing w:line="250" w:lineRule="auto"/>
        <w:ind w:left="-3" w:right="0" w:hanging="10"/>
      </w:pPr>
      <w:r w:rsidRPr="00DB08C5">
        <w:t xml:space="preserve">PARÁGRAFO SEXTO – Caso se faça necessária a reapresentação de qualquer nota fiscal por culpa da </w:t>
      </w:r>
      <w:r w:rsidRPr="00DB08C5">
        <w:rPr>
          <w:b/>
        </w:rPr>
        <w:t>CONTRATADA</w:t>
      </w:r>
      <w:r w:rsidRPr="00DB08C5">
        <w:t xml:space="preserve">, o prazo de 30 (trinta) dias ficará suspenso, prosseguindo a sua contagem a partir da data da respectiva reapresentação.  </w:t>
      </w:r>
    </w:p>
    <w:p w14:paraId="64EC0ADA" w14:textId="77777777" w:rsidR="00DB08C5" w:rsidRPr="00DB08C5" w:rsidRDefault="00DB08C5" w:rsidP="00DB08C5">
      <w:pPr>
        <w:spacing w:after="0" w:line="259" w:lineRule="auto"/>
        <w:ind w:left="0" w:right="0" w:firstLine="0"/>
        <w:jc w:val="left"/>
      </w:pPr>
      <w:r w:rsidRPr="00DB08C5">
        <w:t xml:space="preserve"> </w:t>
      </w:r>
    </w:p>
    <w:p w14:paraId="4E6946CE" w14:textId="77777777" w:rsidR="00DB08C5" w:rsidRPr="00DB08C5" w:rsidRDefault="00DB08C5" w:rsidP="00DB08C5">
      <w:pPr>
        <w:spacing w:line="250" w:lineRule="auto"/>
        <w:ind w:left="-3" w:right="0" w:hanging="10"/>
      </w:pPr>
      <w:r w:rsidRPr="00DB08C5">
        <w:t xml:space="preserve">PARÁGRAFO SÉTIMO – Os pagamentos eventualmente realizados com atraso, desde que não decorram de ato ou fato atribuível à </w:t>
      </w:r>
      <w:r w:rsidRPr="00DB08C5">
        <w:rPr>
          <w:b/>
        </w:rPr>
        <w:t>CONTRATADA</w:t>
      </w:r>
      <w:r w:rsidRPr="00DB08C5">
        <w:t xml:space="preserve">, sofrerão a incidência de atualização financeira pelo IGPM mensal e juros moratórios de 0,5% ao mês, calculado </w:t>
      </w:r>
      <w:proofErr w:type="gramStart"/>
      <w:r w:rsidRPr="00DB08C5">
        <w:rPr>
          <w:i/>
        </w:rPr>
        <w:t>pro</w:t>
      </w:r>
      <w:proofErr w:type="gramEnd"/>
      <w:r w:rsidRPr="00DB08C5">
        <w:rPr>
          <w:i/>
        </w:rPr>
        <w:t xml:space="preserve"> rata die</w:t>
      </w:r>
      <w:r w:rsidRPr="00DB08C5">
        <w:t xml:space="preserve">, e aqueles pagos em prazo inferior ao estabelecido neste edital serão feitos mediante desconto de 0,5% ao mês </w:t>
      </w:r>
      <w:r w:rsidRPr="00DB08C5">
        <w:rPr>
          <w:i/>
        </w:rPr>
        <w:t xml:space="preserve">pro rata die. </w:t>
      </w:r>
      <w:r w:rsidRPr="00DB08C5">
        <w:t xml:space="preserve"> </w:t>
      </w:r>
    </w:p>
    <w:p w14:paraId="37CE1F1C" w14:textId="77777777" w:rsidR="00DB08C5" w:rsidRPr="00DB08C5" w:rsidRDefault="00DB08C5" w:rsidP="00DB08C5">
      <w:pPr>
        <w:spacing w:after="0" w:line="259" w:lineRule="auto"/>
        <w:ind w:left="0" w:right="0" w:firstLine="0"/>
        <w:jc w:val="left"/>
      </w:pPr>
      <w:r w:rsidRPr="00DB08C5">
        <w:t xml:space="preserve"> </w:t>
      </w:r>
    </w:p>
    <w:p w14:paraId="798C3994" w14:textId="77777777" w:rsidR="00DB08C5" w:rsidRPr="00DB08C5" w:rsidRDefault="00DB08C5" w:rsidP="00DB08C5">
      <w:pPr>
        <w:spacing w:line="250" w:lineRule="auto"/>
        <w:ind w:left="-3" w:right="0" w:hanging="10"/>
      </w:pPr>
      <w:r w:rsidRPr="00DB08C5">
        <w:t xml:space="preserve">PARÁGRAFO OITAVO – PARÁGRAFO OITAVO - Decorrido o prazo de 12 (doze) meses da data da apresentação da proposta ou do orçamento a que essa proposta se referir, poderá a </w:t>
      </w:r>
      <w:r w:rsidRPr="00DB08C5">
        <w:rPr>
          <w:b/>
        </w:rPr>
        <w:t xml:space="preserve">CONTRATADA </w:t>
      </w:r>
      <w:r w:rsidRPr="00DB08C5">
        <w:t xml:space="preserve">fazer jus ao reajuste do valor contratual pelo IGPM, que deverá retratar a variação efetiva do custo de produção ou dos insumos utilizados na consecução do objeto contratual, na forma do que dispõe o art. 40, XI, da Lei </w:t>
      </w:r>
      <w:proofErr w:type="gramStart"/>
      <w:r w:rsidRPr="00DB08C5">
        <w:t>n.º</w:t>
      </w:r>
      <w:proofErr w:type="gramEnd"/>
      <w:r w:rsidRPr="00DB08C5">
        <w:t xml:space="preserve"> 8.666/93 e os </w:t>
      </w:r>
      <w:proofErr w:type="spellStart"/>
      <w:r w:rsidRPr="00DB08C5">
        <w:t>arts</w:t>
      </w:r>
      <w:proofErr w:type="spellEnd"/>
      <w:r w:rsidRPr="00DB08C5">
        <w:t xml:space="preserve"> 2º e 3º da Lei n.º 10.192, de 14.02.2001</w:t>
      </w:r>
      <w:r w:rsidRPr="00DB08C5">
        <w:rPr>
          <w:vertAlign w:val="superscript"/>
        </w:rPr>
        <w:t xml:space="preserve">11 </w:t>
      </w:r>
      <w:r w:rsidRPr="00DB08C5">
        <w:t xml:space="preserve"> </w:t>
      </w:r>
    </w:p>
    <w:p w14:paraId="1389DCC0" w14:textId="77777777" w:rsidR="00DB08C5" w:rsidRPr="00DB08C5" w:rsidRDefault="00DB08C5" w:rsidP="00DB08C5">
      <w:pPr>
        <w:spacing w:line="250" w:lineRule="auto"/>
        <w:ind w:left="-3" w:right="0" w:hanging="10"/>
      </w:pPr>
    </w:p>
    <w:p w14:paraId="2AE68080" w14:textId="77777777" w:rsidR="00DB08C5" w:rsidRPr="00DB08C5" w:rsidRDefault="00DB08C5" w:rsidP="00DB08C5">
      <w:pPr>
        <w:spacing w:line="250" w:lineRule="auto"/>
        <w:ind w:left="-3" w:right="0" w:hanging="10"/>
      </w:pPr>
      <w:r w:rsidRPr="00DB08C5">
        <w:t>PARÁGRAFO NONO</w:t>
      </w:r>
      <w:r w:rsidRPr="00DB08C5">
        <w:rPr>
          <w:b/>
        </w:rPr>
        <w:t xml:space="preserve"> </w:t>
      </w:r>
      <w:r w:rsidRPr="00DB08C5">
        <w:t xml:space="preserve">-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DB08C5">
        <w:rPr>
          <w:b/>
        </w:rPr>
        <w:t xml:space="preserve"> </w:t>
      </w:r>
    </w:p>
    <w:p w14:paraId="67DC84AA" w14:textId="77777777" w:rsidR="00DB08C5" w:rsidRPr="00DB08C5" w:rsidRDefault="00DB08C5" w:rsidP="00DB08C5">
      <w:pPr>
        <w:spacing w:after="0" w:line="259" w:lineRule="auto"/>
        <w:ind w:left="0" w:right="0" w:firstLine="0"/>
        <w:jc w:val="left"/>
      </w:pPr>
      <w:r w:rsidRPr="00DB08C5">
        <w:t xml:space="preserve"> </w:t>
      </w:r>
    </w:p>
    <w:p w14:paraId="11DA699E" w14:textId="77777777" w:rsidR="00DB08C5" w:rsidRPr="00DB08C5" w:rsidRDefault="00DB08C5" w:rsidP="00DB08C5">
      <w:pPr>
        <w:spacing w:line="250" w:lineRule="auto"/>
        <w:ind w:left="-3" w:right="0" w:hanging="10"/>
      </w:pPr>
      <w:r w:rsidRPr="00DB08C5">
        <w:t xml:space="preserve">PARÁGRAFO DÉCIMO - Na forma da Lei Federal nº 8.213/91, de 1991, caso a contratada não esteja aplicando o regime de cotas de que trata a alínea </w:t>
      </w:r>
      <w:r w:rsidRPr="00DB08C5">
        <w:rPr>
          <w:u w:val="single" w:color="000000"/>
        </w:rPr>
        <w:t>p</w:t>
      </w:r>
      <w:r w:rsidRPr="00DB08C5">
        <w:t xml:space="preserve">, da cláusula quarta, suspender-se-á o pagamento devido, até que seja sanada a irregularidade apontada pelo órgão de fiscalização do contrato.  </w:t>
      </w:r>
    </w:p>
    <w:p w14:paraId="03128F8B" w14:textId="77777777" w:rsidR="00DB08C5" w:rsidRPr="00DB08C5" w:rsidRDefault="00DB08C5" w:rsidP="00DB08C5">
      <w:pPr>
        <w:spacing w:after="0" w:line="259" w:lineRule="auto"/>
        <w:ind w:left="0" w:right="0" w:firstLine="0"/>
        <w:jc w:val="left"/>
      </w:pPr>
      <w:r w:rsidRPr="00DB08C5">
        <w:rPr>
          <w:rFonts w:ascii="Arial" w:eastAsia="Arial" w:hAnsi="Arial" w:cs="Arial"/>
        </w:rPr>
        <w:t xml:space="preserve"> </w:t>
      </w:r>
    </w:p>
    <w:p w14:paraId="7A19835C" w14:textId="77777777" w:rsidR="00DB08C5" w:rsidRPr="00DB08C5" w:rsidRDefault="00DB08C5" w:rsidP="00DB08C5">
      <w:pPr>
        <w:keepNext/>
        <w:keepLines/>
        <w:spacing w:after="3" w:line="259" w:lineRule="auto"/>
        <w:ind w:left="-5" w:right="0" w:hanging="10"/>
        <w:jc w:val="left"/>
        <w:outlineLvl w:val="0"/>
        <w:rPr>
          <w:b/>
          <w:u w:val="single" w:color="000000"/>
        </w:rPr>
      </w:pPr>
      <w:r w:rsidRPr="00DB08C5">
        <w:rPr>
          <w:b/>
          <w:u w:val="single" w:color="000000"/>
        </w:rPr>
        <w:t>CLÁUSULA DÉCIMA</w:t>
      </w:r>
      <w:r w:rsidRPr="00DB08C5">
        <w:rPr>
          <w:b/>
          <w:u w:color="000000"/>
        </w:rPr>
        <w:t xml:space="preserve">: DA GARANTIA  </w:t>
      </w:r>
    </w:p>
    <w:p w14:paraId="3FD165A6" w14:textId="77777777" w:rsidR="00DB08C5" w:rsidRPr="00DB08C5" w:rsidRDefault="00DB08C5" w:rsidP="00DB08C5">
      <w:pPr>
        <w:spacing w:after="0" w:line="259" w:lineRule="auto"/>
        <w:ind w:left="0" w:right="0" w:firstLine="0"/>
        <w:jc w:val="left"/>
      </w:pPr>
    </w:p>
    <w:p w14:paraId="5F355A35" w14:textId="77777777" w:rsidR="00DB08C5" w:rsidRPr="00DB08C5" w:rsidRDefault="00DB08C5" w:rsidP="00DB08C5">
      <w:pPr>
        <w:spacing w:line="250" w:lineRule="auto"/>
        <w:ind w:left="-3" w:right="0" w:hanging="10"/>
      </w:pPr>
      <w:r w:rsidRPr="00DB08C5">
        <w:t xml:space="preserve">A </w:t>
      </w:r>
      <w:r w:rsidRPr="00DB08C5">
        <w:rPr>
          <w:b/>
        </w:rPr>
        <w:t>CONTRATADA</w:t>
      </w:r>
      <w:r w:rsidRPr="00DB08C5">
        <w:t xml:space="preserve"> deverá apresentar à CONTRATANTE, no prazo máximo de 30 (trinta) dias, contado da data da assinatura deste instrumento, comprovante de prestação de garantia da ordem de 1 % </w:t>
      </w:r>
      <w:bookmarkStart w:id="7" w:name="_Hlk30000360"/>
      <w:r w:rsidRPr="00DB08C5">
        <w:t xml:space="preserve">(um </w:t>
      </w:r>
      <w:proofErr w:type="spellStart"/>
      <w:r w:rsidRPr="00DB08C5">
        <w:t>porcento</w:t>
      </w:r>
      <w:proofErr w:type="spellEnd"/>
      <w:r w:rsidRPr="00DB08C5">
        <w:t>)</w:t>
      </w:r>
      <w:bookmarkEnd w:id="7"/>
      <w:r w:rsidRPr="00DB08C5">
        <w:t xml:space="preserve"> do valor do contrato, a ser prestada em qualquer modalidade prevista pelo § 1º, art. 56 da Lei </w:t>
      </w:r>
      <w:proofErr w:type="gramStart"/>
      <w:r w:rsidRPr="00DB08C5">
        <w:t>n.º</w:t>
      </w:r>
      <w:proofErr w:type="gramEnd"/>
      <w:r w:rsidRPr="00DB08C5">
        <w:t xml:space="preserve"> 8.666/93, a ser restituída após sua execução satisfatória. A garantia deverá contemplar a cobertura para os seguintes eventos: </w:t>
      </w:r>
      <w:r w:rsidRPr="00DB08C5">
        <w:rPr>
          <w:b/>
        </w:rPr>
        <w:t xml:space="preserve"> </w:t>
      </w:r>
    </w:p>
    <w:p w14:paraId="1CD29958" w14:textId="77777777" w:rsidR="00DB08C5" w:rsidRPr="00DB08C5" w:rsidRDefault="00DB08C5" w:rsidP="00DB08C5">
      <w:pPr>
        <w:numPr>
          <w:ilvl w:val="0"/>
          <w:numId w:val="42"/>
        </w:numPr>
        <w:spacing w:line="250" w:lineRule="auto"/>
        <w:ind w:right="0"/>
      </w:pPr>
      <w:proofErr w:type="gramStart"/>
      <w:r w:rsidRPr="00DB08C5">
        <w:t>prejuízos</w:t>
      </w:r>
      <w:proofErr w:type="gramEnd"/>
      <w:r w:rsidRPr="00DB08C5">
        <w:t xml:space="preserve"> advindos do não cumprimento do contrato; </w:t>
      </w:r>
    </w:p>
    <w:p w14:paraId="565182A2" w14:textId="77777777" w:rsidR="00DB08C5" w:rsidRPr="00DB08C5" w:rsidRDefault="00DB08C5" w:rsidP="00DB08C5">
      <w:pPr>
        <w:numPr>
          <w:ilvl w:val="0"/>
          <w:numId w:val="42"/>
        </w:numPr>
        <w:spacing w:line="250" w:lineRule="auto"/>
        <w:ind w:right="0"/>
      </w:pPr>
      <w:proofErr w:type="gramStart"/>
      <w:r w:rsidRPr="00DB08C5">
        <w:t>multas</w:t>
      </w:r>
      <w:proofErr w:type="gramEnd"/>
      <w:r w:rsidRPr="00DB08C5">
        <w:t xml:space="preserve"> punitivas aplicadas pela fiscalização à contratada; </w:t>
      </w:r>
    </w:p>
    <w:p w14:paraId="100D6D80" w14:textId="77777777" w:rsidR="00DB08C5" w:rsidRPr="00DB08C5" w:rsidRDefault="00DB08C5" w:rsidP="00DB08C5">
      <w:pPr>
        <w:numPr>
          <w:ilvl w:val="0"/>
          <w:numId w:val="42"/>
        </w:numPr>
        <w:spacing w:line="250" w:lineRule="auto"/>
        <w:ind w:right="0"/>
      </w:pPr>
      <w:proofErr w:type="gramStart"/>
      <w:r w:rsidRPr="00DB08C5">
        <w:t>prejuízos</w:t>
      </w:r>
      <w:proofErr w:type="gramEnd"/>
      <w:r w:rsidRPr="00DB08C5">
        <w:t xml:space="preserve"> diretos causados à </w:t>
      </w:r>
      <w:r w:rsidRPr="00DB08C5">
        <w:rPr>
          <w:b/>
        </w:rPr>
        <w:t>CONTRATANTE</w:t>
      </w:r>
      <w:r w:rsidRPr="00DB08C5">
        <w:t xml:space="preserve"> decorrentes de culpa ou dolo durante a execução do contrato; </w:t>
      </w:r>
    </w:p>
    <w:p w14:paraId="6E2E8982" w14:textId="77777777" w:rsidR="00DB08C5" w:rsidRPr="00DB08C5" w:rsidRDefault="00DB08C5" w:rsidP="00DB08C5">
      <w:pPr>
        <w:numPr>
          <w:ilvl w:val="0"/>
          <w:numId w:val="42"/>
        </w:numPr>
        <w:spacing w:line="250" w:lineRule="auto"/>
        <w:ind w:right="0"/>
      </w:pPr>
      <w:proofErr w:type="gramStart"/>
      <w:r w:rsidRPr="00DB08C5">
        <w:t>obrigações</w:t>
      </w:r>
      <w:proofErr w:type="gramEnd"/>
      <w:r w:rsidRPr="00DB08C5">
        <w:t xml:space="preserve"> previdenciárias e trabalhistas não honradas pela </w:t>
      </w:r>
      <w:r w:rsidRPr="00DB08C5">
        <w:rPr>
          <w:b/>
        </w:rPr>
        <w:t>CONTRATADA</w:t>
      </w:r>
      <w:r w:rsidRPr="00DB08C5">
        <w:t xml:space="preserve">. </w:t>
      </w:r>
    </w:p>
    <w:p w14:paraId="0A5E4168" w14:textId="77777777" w:rsidR="00DB08C5" w:rsidRPr="00DB08C5" w:rsidRDefault="00DB08C5" w:rsidP="00DB08C5">
      <w:pPr>
        <w:spacing w:after="0" w:line="259" w:lineRule="auto"/>
        <w:ind w:left="0" w:right="0" w:firstLine="0"/>
        <w:jc w:val="left"/>
      </w:pPr>
      <w:r w:rsidRPr="00DB08C5">
        <w:t xml:space="preserve"> </w:t>
      </w:r>
    </w:p>
    <w:p w14:paraId="5CFFEBF3" w14:textId="77777777" w:rsidR="00DB08C5" w:rsidRPr="00DB08C5" w:rsidRDefault="00DB08C5" w:rsidP="00DB08C5">
      <w:pPr>
        <w:spacing w:line="250" w:lineRule="auto"/>
        <w:ind w:left="-3" w:right="0" w:hanging="10"/>
      </w:pPr>
      <w:r w:rsidRPr="00DB08C5">
        <w:t xml:space="preserve">PARÁGRAFO PRIMEIRO – A garantia prestada não poderá se vincular a outras contratações, salvo após sua liberação. </w:t>
      </w:r>
    </w:p>
    <w:p w14:paraId="610BB9D1" w14:textId="77777777" w:rsidR="00DB08C5" w:rsidRPr="00DB08C5" w:rsidRDefault="00DB08C5" w:rsidP="00DB08C5">
      <w:pPr>
        <w:spacing w:after="0" w:line="259" w:lineRule="auto"/>
        <w:ind w:left="0" w:right="0" w:firstLine="0"/>
        <w:jc w:val="left"/>
      </w:pPr>
      <w:r w:rsidRPr="00DB08C5">
        <w:t xml:space="preserve"> </w:t>
      </w:r>
    </w:p>
    <w:p w14:paraId="19E48063" w14:textId="77777777" w:rsidR="00DB08C5" w:rsidRPr="00DB08C5" w:rsidRDefault="00DB08C5" w:rsidP="00DB08C5">
      <w:pPr>
        <w:spacing w:line="250" w:lineRule="auto"/>
        <w:ind w:left="-3" w:right="0" w:hanging="10"/>
      </w:pPr>
      <w:r w:rsidRPr="00DB08C5">
        <w:t xml:space="preserve">PARÁGRAFO SEGUNDO – Caso o valor do contrato seja alterado, de acordo com o art. 65 da Lei Federal </w:t>
      </w:r>
      <w:proofErr w:type="gramStart"/>
      <w:r w:rsidRPr="00DB08C5">
        <w:t>n.º</w:t>
      </w:r>
      <w:proofErr w:type="gramEnd"/>
      <w:r w:rsidRPr="00DB08C5">
        <w:t xml:space="preserve"> 8.666/93, a garantia deverá ser complementada, no prazo de 15 (quinze) dias, para que seja mantido o percentual de 1% (um </w:t>
      </w:r>
      <w:proofErr w:type="spellStart"/>
      <w:r w:rsidRPr="00DB08C5">
        <w:t>porcento</w:t>
      </w:r>
      <w:proofErr w:type="spellEnd"/>
      <w:r w:rsidRPr="00DB08C5">
        <w:t>) do valor do Contrato.</w:t>
      </w:r>
      <w:r w:rsidRPr="00DB08C5">
        <w:rPr>
          <w:b/>
        </w:rPr>
        <w:t xml:space="preserve"> </w:t>
      </w:r>
    </w:p>
    <w:p w14:paraId="6E1E1A4C" w14:textId="77777777" w:rsidR="00DB08C5" w:rsidRPr="00DB08C5" w:rsidRDefault="00DB08C5" w:rsidP="00DB08C5">
      <w:pPr>
        <w:spacing w:after="0" w:line="259" w:lineRule="auto"/>
        <w:ind w:left="0" w:right="0" w:firstLine="0"/>
        <w:jc w:val="left"/>
      </w:pPr>
      <w:r w:rsidRPr="00DB08C5">
        <w:rPr>
          <w:b/>
        </w:rPr>
        <w:t xml:space="preserve"> </w:t>
      </w:r>
    </w:p>
    <w:p w14:paraId="13E3C8A1" w14:textId="77777777" w:rsidR="00DB08C5" w:rsidRPr="00DB08C5" w:rsidRDefault="00DB08C5" w:rsidP="00DB08C5">
      <w:pPr>
        <w:spacing w:line="250" w:lineRule="auto"/>
        <w:ind w:left="-3" w:right="0" w:hanging="10"/>
      </w:pPr>
      <w:r w:rsidRPr="00DB08C5">
        <w:t xml:space="preserve">PARÁGRAFO TERCEIRO – Nos casos em que valores de multa venham a ser descontados da garantia, seu valor original será recomposto no prazo de 15 (quinze) dias, sob pena de rescisão administrativa do contrato. </w:t>
      </w:r>
    </w:p>
    <w:p w14:paraId="24947513" w14:textId="77777777" w:rsidR="00DB08C5" w:rsidRPr="00DB08C5" w:rsidRDefault="00DB08C5" w:rsidP="00DB08C5">
      <w:pPr>
        <w:spacing w:after="0" w:line="259" w:lineRule="auto"/>
        <w:ind w:left="0" w:right="0" w:firstLine="0"/>
        <w:jc w:val="left"/>
      </w:pPr>
      <w:r w:rsidRPr="00DB08C5">
        <w:rPr>
          <w:b/>
        </w:rPr>
        <w:t xml:space="preserve"> </w:t>
      </w:r>
    </w:p>
    <w:p w14:paraId="6E5C104C" w14:textId="77777777" w:rsidR="00DB08C5" w:rsidRPr="00DB08C5" w:rsidRDefault="00DB08C5" w:rsidP="00DB08C5">
      <w:pPr>
        <w:spacing w:line="250" w:lineRule="auto"/>
        <w:ind w:left="-3" w:right="0" w:hanging="10"/>
      </w:pPr>
      <w:r w:rsidRPr="00DB08C5">
        <w:t>PARÁGRAFO QUARTO – O levantamento da garantia contratual por parte da CONTRATADA, respeitadas as disposições legais, dependerá de requerimento da interessada, acompanhado do documento de recibo correspondente.</w:t>
      </w:r>
      <w:r w:rsidRPr="00DB08C5">
        <w:rPr>
          <w:b/>
        </w:rPr>
        <w:t xml:space="preserve"> </w:t>
      </w:r>
    </w:p>
    <w:p w14:paraId="5CEA2EDD" w14:textId="77777777" w:rsidR="00DB08C5" w:rsidRPr="00DB08C5" w:rsidRDefault="00DB08C5" w:rsidP="00DB08C5">
      <w:pPr>
        <w:spacing w:after="0" w:line="259" w:lineRule="auto"/>
        <w:ind w:left="0" w:right="0" w:firstLine="0"/>
        <w:jc w:val="left"/>
      </w:pPr>
      <w:r w:rsidRPr="00DB08C5">
        <w:rPr>
          <w:b/>
        </w:rPr>
        <w:t xml:space="preserve"> </w:t>
      </w:r>
    </w:p>
    <w:p w14:paraId="1F14CCD9" w14:textId="77777777" w:rsidR="00DB08C5" w:rsidRPr="00DB08C5" w:rsidRDefault="00DB08C5" w:rsidP="00DB08C5">
      <w:pPr>
        <w:spacing w:after="0" w:line="259" w:lineRule="auto"/>
        <w:ind w:left="0" w:right="0" w:firstLine="0"/>
      </w:pPr>
      <w:r w:rsidRPr="00DB08C5">
        <w:t xml:space="preserve">PARÁGRAFO QUINTO – Para a liberação da garantia, deverá ser demonstrado o cumprimento das obrigações sociais e trabalhistas relativas à mão de obra empregada no contrato. </w:t>
      </w:r>
      <w:r w:rsidRPr="00DB08C5">
        <w:rPr>
          <w:b/>
        </w:rPr>
        <w:t xml:space="preserve"> </w:t>
      </w:r>
    </w:p>
    <w:p w14:paraId="7C035E45" w14:textId="77777777" w:rsidR="00DB08C5" w:rsidRPr="00DB08C5" w:rsidRDefault="00DB08C5" w:rsidP="00DB08C5">
      <w:pPr>
        <w:spacing w:after="1" w:line="259" w:lineRule="auto"/>
        <w:ind w:left="0" w:right="0" w:firstLine="0"/>
        <w:jc w:val="left"/>
      </w:pPr>
      <w:r w:rsidRPr="00DB08C5">
        <w:t xml:space="preserve"> </w:t>
      </w:r>
    </w:p>
    <w:p w14:paraId="28447B2C" w14:textId="77777777" w:rsidR="00DB08C5" w:rsidRPr="00DB08C5" w:rsidRDefault="00DB08C5" w:rsidP="00DB08C5">
      <w:pPr>
        <w:spacing w:line="250" w:lineRule="auto"/>
        <w:ind w:left="-3" w:right="0" w:hanging="10"/>
      </w:pPr>
      <w:r w:rsidRPr="00DB08C5">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DB08C5">
        <w:rPr>
          <w:b/>
        </w:rPr>
        <w:t xml:space="preserve"> </w:t>
      </w:r>
    </w:p>
    <w:p w14:paraId="6636156F" w14:textId="77777777" w:rsidR="00DB08C5" w:rsidRPr="00DB08C5" w:rsidRDefault="00DB08C5" w:rsidP="00DB08C5">
      <w:pPr>
        <w:spacing w:after="0" w:line="259" w:lineRule="auto"/>
        <w:ind w:left="0" w:right="0" w:firstLine="0"/>
        <w:jc w:val="left"/>
      </w:pPr>
      <w:r w:rsidRPr="00DB08C5">
        <w:rPr>
          <w:b/>
        </w:rPr>
        <w:t xml:space="preserve"> </w:t>
      </w:r>
    </w:p>
    <w:p w14:paraId="43E123FB" w14:textId="77777777" w:rsidR="00DB08C5" w:rsidRPr="00DB08C5" w:rsidRDefault="00DB08C5" w:rsidP="00DB08C5">
      <w:pPr>
        <w:keepNext/>
        <w:keepLines/>
        <w:spacing w:after="3" w:line="259" w:lineRule="auto"/>
        <w:ind w:left="-5" w:right="0" w:hanging="10"/>
        <w:outlineLvl w:val="1"/>
        <w:rPr>
          <w:b/>
        </w:rPr>
      </w:pPr>
      <w:r w:rsidRPr="00DB08C5">
        <w:rPr>
          <w:b/>
          <w:u w:val="single" w:color="000000"/>
        </w:rPr>
        <w:t>CLÁUSULA DÉCIMA PRIMEIRA</w:t>
      </w:r>
      <w:r w:rsidRPr="00DB08C5">
        <w:rPr>
          <w:b/>
        </w:rPr>
        <w:t xml:space="preserve">: DA ALTERAÇÃO DO CONTRATO </w:t>
      </w:r>
    </w:p>
    <w:p w14:paraId="2F2E3A2A" w14:textId="77777777" w:rsidR="00DB08C5" w:rsidRPr="00DB08C5" w:rsidRDefault="00DB08C5" w:rsidP="00DB08C5">
      <w:pPr>
        <w:spacing w:after="0" w:line="259" w:lineRule="auto"/>
        <w:ind w:left="0" w:right="0" w:firstLine="0"/>
        <w:jc w:val="left"/>
      </w:pPr>
      <w:r w:rsidRPr="00DB08C5">
        <w:t xml:space="preserve"> </w:t>
      </w:r>
    </w:p>
    <w:p w14:paraId="1B7A18E7" w14:textId="77777777" w:rsidR="00DB08C5" w:rsidRPr="00DB08C5" w:rsidRDefault="00DB08C5" w:rsidP="00DB08C5">
      <w:pPr>
        <w:spacing w:line="250" w:lineRule="auto"/>
        <w:ind w:left="-3" w:right="0" w:hanging="10"/>
      </w:pPr>
      <w:r w:rsidRPr="00DB08C5">
        <w:t xml:space="preserve">O presente contrato poderá ser alterado, com as devidas justificativas, desde que por força de circunstância superveniente, nas hipóteses previstas no artigo 65, da Lei nº 8.666/93, mediante termo aditivo. </w:t>
      </w:r>
    </w:p>
    <w:p w14:paraId="361A1FE0" w14:textId="77777777" w:rsidR="00DB08C5" w:rsidRPr="00DB08C5" w:rsidRDefault="00DB08C5" w:rsidP="00DB08C5">
      <w:pPr>
        <w:spacing w:after="0" w:line="259" w:lineRule="auto"/>
        <w:ind w:left="0" w:right="0" w:firstLine="0"/>
        <w:jc w:val="left"/>
      </w:pPr>
      <w:r w:rsidRPr="00DB08C5">
        <w:t xml:space="preserve"> </w:t>
      </w:r>
    </w:p>
    <w:p w14:paraId="23459291" w14:textId="77777777" w:rsidR="00DB08C5" w:rsidRPr="00DB08C5" w:rsidRDefault="00DB08C5" w:rsidP="00DB08C5">
      <w:pPr>
        <w:keepNext/>
        <w:keepLines/>
        <w:spacing w:after="3" w:line="259" w:lineRule="auto"/>
        <w:ind w:left="-5" w:right="0" w:hanging="10"/>
        <w:jc w:val="left"/>
        <w:outlineLvl w:val="0"/>
        <w:rPr>
          <w:b/>
          <w:u w:val="single" w:color="000000"/>
        </w:rPr>
      </w:pPr>
      <w:r w:rsidRPr="00DB08C5">
        <w:rPr>
          <w:b/>
          <w:u w:val="single" w:color="000000"/>
        </w:rPr>
        <w:t>CLÁUSULA DÉCIMA SEGUNDA</w:t>
      </w:r>
      <w:r w:rsidRPr="00DB08C5">
        <w:rPr>
          <w:b/>
          <w:u w:color="000000"/>
        </w:rPr>
        <w:t xml:space="preserve">: DA RESCISÃO </w:t>
      </w:r>
    </w:p>
    <w:p w14:paraId="3F149560" w14:textId="77777777" w:rsidR="00DB08C5" w:rsidRPr="00DB08C5" w:rsidRDefault="00DB08C5" w:rsidP="00DB08C5">
      <w:pPr>
        <w:spacing w:after="0" w:line="259" w:lineRule="auto"/>
        <w:ind w:left="0" w:right="0" w:firstLine="0"/>
        <w:jc w:val="left"/>
      </w:pPr>
      <w:r w:rsidRPr="00DB08C5">
        <w:t xml:space="preserve"> </w:t>
      </w:r>
    </w:p>
    <w:p w14:paraId="13B34F68" w14:textId="77777777" w:rsidR="00DB08C5" w:rsidRPr="00DB08C5" w:rsidRDefault="00DB08C5" w:rsidP="00DB08C5">
      <w:pPr>
        <w:spacing w:line="250" w:lineRule="auto"/>
        <w:ind w:left="-3" w:right="0" w:hanging="10"/>
      </w:pPr>
      <w:r w:rsidRPr="00DB08C5">
        <w:t xml:space="preserve">O presente contrato poderá ser rescindido por ato unilateral do </w:t>
      </w:r>
      <w:r w:rsidRPr="00DB08C5">
        <w:rPr>
          <w:b/>
        </w:rPr>
        <w:t>CONTRATANTE</w:t>
      </w:r>
      <w:r w:rsidRPr="00DB08C5">
        <w:t xml:space="preserve">, pela inexecução total ou parcial do disposto na cláusula quarta ou das demais cláusulas e condições, nos termos dos artigos 77 e 80 da Lei </w:t>
      </w:r>
      <w:proofErr w:type="gramStart"/>
      <w:r w:rsidRPr="00DB08C5">
        <w:t>n.º</w:t>
      </w:r>
      <w:proofErr w:type="gramEnd"/>
      <w:r w:rsidRPr="00DB08C5">
        <w:t xml:space="preserve"> 8.666/93, sem que caiba à </w:t>
      </w:r>
      <w:r w:rsidRPr="00DB08C5">
        <w:rPr>
          <w:b/>
        </w:rPr>
        <w:t>CONTRATADA</w:t>
      </w:r>
      <w:r w:rsidRPr="00DB08C5">
        <w:t xml:space="preserve"> direito a indenizações de qualquer espécie.  </w:t>
      </w:r>
    </w:p>
    <w:p w14:paraId="60F9FFDA" w14:textId="77777777" w:rsidR="00DB08C5" w:rsidRPr="00DB08C5" w:rsidRDefault="00DB08C5" w:rsidP="00DB08C5">
      <w:pPr>
        <w:spacing w:after="0" w:line="259" w:lineRule="auto"/>
        <w:ind w:left="0" w:right="0" w:firstLine="0"/>
        <w:jc w:val="left"/>
      </w:pPr>
      <w:r w:rsidRPr="00DB08C5">
        <w:t xml:space="preserve">  </w:t>
      </w:r>
    </w:p>
    <w:p w14:paraId="71D93B70" w14:textId="77777777" w:rsidR="00DB08C5" w:rsidRPr="00DB08C5" w:rsidRDefault="00DB08C5" w:rsidP="00DB08C5">
      <w:pPr>
        <w:spacing w:line="250" w:lineRule="auto"/>
        <w:ind w:left="-3" w:right="0" w:hanging="10"/>
      </w:pPr>
      <w:r w:rsidRPr="00DB08C5">
        <w:t xml:space="preserve">PARÁGRAFO PRIMEIRO – Os casos de rescisão contratual serão formalmente motivados nos autos do processo administrativo, assegurado a </w:t>
      </w:r>
      <w:r w:rsidRPr="00DB08C5">
        <w:rPr>
          <w:b/>
        </w:rPr>
        <w:t>CONTRATADA</w:t>
      </w:r>
      <w:r w:rsidRPr="00DB08C5">
        <w:t xml:space="preserve"> o direito ao contraditório e a prévia e ampla defesa. </w:t>
      </w:r>
    </w:p>
    <w:p w14:paraId="35CA3172" w14:textId="77777777" w:rsidR="00DB08C5" w:rsidRPr="00DB08C5" w:rsidRDefault="00DB08C5" w:rsidP="00DB08C5">
      <w:pPr>
        <w:spacing w:after="1" w:line="259" w:lineRule="auto"/>
        <w:ind w:left="0" w:right="0" w:firstLine="0"/>
        <w:jc w:val="left"/>
      </w:pPr>
      <w:r w:rsidRPr="00DB08C5">
        <w:t xml:space="preserve"> </w:t>
      </w:r>
    </w:p>
    <w:p w14:paraId="28D7C2B3" w14:textId="77777777" w:rsidR="00DB08C5" w:rsidRPr="00DB08C5" w:rsidRDefault="00DB08C5" w:rsidP="00DB08C5">
      <w:pPr>
        <w:spacing w:line="250" w:lineRule="auto"/>
        <w:ind w:left="-3" w:right="0" w:hanging="10"/>
      </w:pPr>
      <w:r w:rsidRPr="00DB08C5">
        <w:t xml:space="preserve">PARÁGRAFO SEGUNDO – A declaração de rescisão deste contrato, independentemente da prévia notificação judicial ou extrajudicial, operará seus efeitos a partir da publicação em Diário Oficial. </w:t>
      </w:r>
    </w:p>
    <w:p w14:paraId="78551029" w14:textId="77777777" w:rsidR="00DB08C5" w:rsidRPr="00DB08C5" w:rsidRDefault="00DB08C5" w:rsidP="00DB08C5">
      <w:pPr>
        <w:spacing w:after="0" w:line="259" w:lineRule="auto"/>
        <w:ind w:left="0" w:right="0" w:firstLine="0"/>
        <w:jc w:val="left"/>
      </w:pPr>
      <w:r w:rsidRPr="00DB08C5">
        <w:t xml:space="preserve"> </w:t>
      </w:r>
    </w:p>
    <w:p w14:paraId="7259EB81" w14:textId="77777777" w:rsidR="00DB08C5" w:rsidRPr="00DB08C5" w:rsidRDefault="00DB08C5" w:rsidP="00DB08C5">
      <w:pPr>
        <w:spacing w:line="250" w:lineRule="auto"/>
        <w:ind w:left="-3" w:right="0" w:hanging="10"/>
      </w:pPr>
      <w:r w:rsidRPr="00DB08C5">
        <w:t xml:space="preserve">PARÁGRAFO TERCEIRO – Na hipótese de rescisão administrativa, além das demais sanções cabíveis, o Município poderá: </w:t>
      </w:r>
    </w:p>
    <w:p w14:paraId="7EACA261" w14:textId="77777777" w:rsidR="00DB08C5" w:rsidRPr="00DB08C5" w:rsidRDefault="00DB08C5" w:rsidP="00DB08C5">
      <w:pPr>
        <w:spacing w:line="250" w:lineRule="auto"/>
        <w:ind w:left="-3" w:right="0" w:hanging="10"/>
      </w:pPr>
      <w:r w:rsidRPr="00DB08C5">
        <w:t xml:space="preserve">a) reter, a título de compensação, os créditos devidos à contratada e cobrar as importâncias por ela recebidas indevidamente; </w:t>
      </w:r>
    </w:p>
    <w:p w14:paraId="3FDE6072" w14:textId="77777777" w:rsidR="00DB08C5" w:rsidRPr="00DB08C5" w:rsidRDefault="00DB08C5" w:rsidP="00DB08C5">
      <w:pPr>
        <w:spacing w:line="250" w:lineRule="auto"/>
        <w:ind w:left="-3" w:right="0" w:hanging="10"/>
      </w:pPr>
      <w:r w:rsidRPr="00DB08C5">
        <w:t xml:space="preserve">b) cobrar da contratada multa de 10% (dez por cento), calculada sobre o saldo reajustado dos serviços não-executados e; </w:t>
      </w:r>
    </w:p>
    <w:p w14:paraId="5126BCF8" w14:textId="77777777" w:rsidR="00DB08C5" w:rsidRPr="00DB08C5" w:rsidRDefault="00DB08C5" w:rsidP="00DB08C5">
      <w:pPr>
        <w:spacing w:line="250" w:lineRule="auto"/>
        <w:ind w:left="-3" w:right="0" w:hanging="10"/>
      </w:pPr>
      <w:r w:rsidRPr="00DB08C5">
        <w:t xml:space="preserve">c) cobrar indenização suplementar se o prejuízo for superior ao da multa.  </w:t>
      </w:r>
    </w:p>
    <w:p w14:paraId="562C61D7" w14:textId="77777777" w:rsidR="00DB08C5" w:rsidRPr="00DB08C5" w:rsidRDefault="00DB08C5" w:rsidP="00DB08C5">
      <w:pPr>
        <w:spacing w:after="0" w:line="259" w:lineRule="auto"/>
        <w:ind w:left="0" w:right="0" w:firstLine="0"/>
        <w:jc w:val="left"/>
      </w:pPr>
      <w:r w:rsidRPr="00DB08C5">
        <w:t xml:space="preserve"> </w:t>
      </w:r>
    </w:p>
    <w:p w14:paraId="7FB25695" w14:textId="77777777" w:rsidR="00DB08C5" w:rsidRPr="00DB08C5" w:rsidRDefault="00DB08C5" w:rsidP="00DB08C5">
      <w:pPr>
        <w:spacing w:line="250" w:lineRule="auto"/>
        <w:ind w:left="-3" w:right="0" w:hanging="10"/>
      </w:pPr>
      <w:r w:rsidRPr="00DB08C5">
        <w:rPr>
          <w:rFonts w:ascii="Arial" w:eastAsia="Arial" w:hAnsi="Arial" w:cs="Arial"/>
        </w:rPr>
        <w:t xml:space="preserve"> </w:t>
      </w:r>
      <w:r w:rsidRPr="00DB08C5">
        <w:t xml:space="preserve">PARÁGRAFO QUARTO – Caso seja comprovada a prática de ato lesivo à Administração Pública Municipal nos termos do art. 5º da Lei 12.846/13, o presente contrato poderá ser rescindido, sem prejuízo da aplicação de multa. </w:t>
      </w:r>
    </w:p>
    <w:p w14:paraId="77B09E64" w14:textId="77777777" w:rsidR="00DB08C5" w:rsidRPr="00DB08C5" w:rsidRDefault="00DB08C5" w:rsidP="00DB08C5">
      <w:pPr>
        <w:spacing w:line="250" w:lineRule="auto"/>
        <w:ind w:left="-3" w:right="0" w:hanging="10"/>
      </w:pPr>
      <w:r w:rsidRPr="00DB08C5">
        <w:t xml:space="preserve"> </w:t>
      </w:r>
    </w:p>
    <w:p w14:paraId="4DB963BB" w14:textId="77777777" w:rsidR="00DB08C5" w:rsidRPr="00DB08C5" w:rsidRDefault="00DB08C5" w:rsidP="00DB08C5">
      <w:pPr>
        <w:keepNext/>
        <w:keepLines/>
        <w:spacing w:after="185" w:line="259" w:lineRule="auto"/>
        <w:ind w:left="-5" w:right="0" w:hanging="10"/>
        <w:outlineLvl w:val="1"/>
        <w:rPr>
          <w:b/>
        </w:rPr>
      </w:pPr>
      <w:r w:rsidRPr="00DB08C5">
        <w:rPr>
          <w:b/>
          <w:u w:val="single" w:color="000000"/>
        </w:rPr>
        <w:t>CLÁUSULA DÉCIMA TERCEIRA</w:t>
      </w:r>
      <w:r w:rsidRPr="00DB08C5">
        <w:rPr>
          <w:b/>
        </w:rPr>
        <w:t xml:space="preserve">: DAS SANÇÕES ADMINISTRATIVAS E DEMAIS PENALIDADES  </w:t>
      </w:r>
    </w:p>
    <w:p w14:paraId="5C33CB15" w14:textId="77777777" w:rsidR="00DB08C5" w:rsidRPr="00DB08C5" w:rsidRDefault="00DB08C5" w:rsidP="00DB08C5">
      <w:pPr>
        <w:spacing w:line="250" w:lineRule="auto"/>
        <w:ind w:left="-3" w:right="0" w:hanging="10"/>
      </w:pPr>
      <w:r w:rsidRPr="00DB08C5">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4A02CFC7" w14:textId="77777777" w:rsidR="00DB08C5" w:rsidRPr="00DB08C5" w:rsidRDefault="00DB08C5" w:rsidP="00DB08C5">
      <w:pPr>
        <w:spacing w:line="250" w:lineRule="auto"/>
        <w:ind w:left="-3" w:right="0" w:hanging="10"/>
      </w:pPr>
      <w:r w:rsidRPr="00DB08C5">
        <w:t xml:space="preserve">  </w:t>
      </w:r>
    </w:p>
    <w:p w14:paraId="68E9D564" w14:textId="77777777" w:rsidR="00DB08C5" w:rsidRPr="00DB08C5" w:rsidRDefault="00DB08C5" w:rsidP="00DB08C5">
      <w:pPr>
        <w:spacing w:line="250" w:lineRule="auto"/>
        <w:ind w:left="-3" w:right="0" w:hanging="10"/>
      </w:pPr>
      <w:r w:rsidRPr="00DB08C5">
        <w:t xml:space="preserve">PARÁGRAFO PRIMEIRO: Ocorrendo qualquer outra infração legal ou contratual, o contratado estará sujeito, sem prejuízo da responsabilidade civil ou criminal que couber, às seguintes penalidades, que </w:t>
      </w:r>
      <w:proofErr w:type="gramStart"/>
      <w:r w:rsidRPr="00DB08C5">
        <w:t>deverá(</w:t>
      </w:r>
      <w:proofErr w:type="spellStart"/>
      <w:proofErr w:type="gramEnd"/>
      <w:r w:rsidRPr="00DB08C5">
        <w:t>ão</w:t>
      </w:r>
      <w:proofErr w:type="spellEnd"/>
      <w:r w:rsidRPr="00DB08C5">
        <w:t xml:space="preserve">) ser graduada(s) de acordo com a gravidade da infração: </w:t>
      </w:r>
      <w:r w:rsidRPr="00DB08C5">
        <w:rPr>
          <w:b/>
        </w:rPr>
        <w:t xml:space="preserve"> </w:t>
      </w:r>
    </w:p>
    <w:p w14:paraId="6DAC3DD5" w14:textId="77777777" w:rsidR="00DB08C5" w:rsidRPr="00DB08C5" w:rsidRDefault="00DB08C5" w:rsidP="00DB08C5">
      <w:pPr>
        <w:spacing w:after="0" w:line="259" w:lineRule="auto"/>
        <w:ind w:left="0" w:right="0" w:firstLine="0"/>
        <w:jc w:val="left"/>
      </w:pPr>
      <w:r w:rsidRPr="00DB08C5">
        <w:t xml:space="preserve"> </w:t>
      </w:r>
    </w:p>
    <w:p w14:paraId="03CD12C9" w14:textId="77777777" w:rsidR="00DB08C5" w:rsidRPr="00DB08C5" w:rsidRDefault="00DB08C5" w:rsidP="00DB08C5">
      <w:pPr>
        <w:numPr>
          <w:ilvl w:val="0"/>
          <w:numId w:val="43"/>
        </w:numPr>
        <w:spacing w:line="250" w:lineRule="auto"/>
        <w:ind w:right="0"/>
      </w:pPr>
      <w:proofErr w:type="gramStart"/>
      <w:r w:rsidRPr="00DB08C5">
        <w:t>advertência</w:t>
      </w:r>
      <w:proofErr w:type="gramEnd"/>
      <w:r w:rsidRPr="00DB08C5">
        <w:t xml:space="preserve">; </w:t>
      </w:r>
    </w:p>
    <w:p w14:paraId="6D566CFA" w14:textId="77777777" w:rsidR="00DB08C5" w:rsidRPr="00DB08C5" w:rsidRDefault="00DB08C5" w:rsidP="00DB08C5">
      <w:pPr>
        <w:spacing w:after="0" w:line="259" w:lineRule="auto"/>
        <w:ind w:left="0" w:right="0" w:firstLine="0"/>
        <w:jc w:val="left"/>
      </w:pPr>
      <w:r w:rsidRPr="00DB08C5">
        <w:t xml:space="preserve"> </w:t>
      </w:r>
    </w:p>
    <w:p w14:paraId="279FA95C" w14:textId="77777777" w:rsidR="00DB08C5" w:rsidRPr="00DB08C5" w:rsidRDefault="00DB08C5" w:rsidP="00DB08C5">
      <w:pPr>
        <w:numPr>
          <w:ilvl w:val="0"/>
          <w:numId w:val="43"/>
        </w:numPr>
        <w:spacing w:line="250" w:lineRule="auto"/>
        <w:ind w:right="0"/>
      </w:pPr>
      <w:proofErr w:type="gramStart"/>
      <w:r w:rsidRPr="00DB08C5">
        <w:t>multa</w:t>
      </w:r>
      <w:proofErr w:type="gramEnd"/>
      <w:r w:rsidRPr="00DB08C5">
        <w:t xml:space="preserve"> administrativa;  </w:t>
      </w:r>
    </w:p>
    <w:p w14:paraId="3330EFAF" w14:textId="77777777" w:rsidR="00DB08C5" w:rsidRPr="00DB08C5" w:rsidRDefault="00DB08C5" w:rsidP="00DB08C5">
      <w:pPr>
        <w:spacing w:after="0" w:line="259" w:lineRule="auto"/>
        <w:ind w:left="0" w:right="0" w:firstLine="0"/>
        <w:jc w:val="left"/>
      </w:pPr>
      <w:r w:rsidRPr="00DB08C5">
        <w:t xml:space="preserve"> </w:t>
      </w:r>
    </w:p>
    <w:p w14:paraId="7767EE6D" w14:textId="77777777" w:rsidR="00DB08C5" w:rsidRPr="00DB08C5" w:rsidRDefault="00DB08C5" w:rsidP="00DB08C5">
      <w:pPr>
        <w:numPr>
          <w:ilvl w:val="0"/>
          <w:numId w:val="43"/>
        </w:numPr>
        <w:spacing w:line="250" w:lineRule="auto"/>
        <w:ind w:right="0"/>
      </w:pPr>
      <w:proofErr w:type="gramStart"/>
      <w:r w:rsidRPr="00DB08C5">
        <w:t>suspensão</w:t>
      </w:r>
      <w:proofErr w:type="gramEnd"/>
      <w:r w:rsidRPr="00DB08C5">
        <w:t xml:space="preserve"> temporária da participação em licitação e impedimento de contratar com a Administração Pública; </w:t>
      </w:r>
    </w:p>
    <w:p w14:paraId="6932D457" w14:textId="77777777" w:rsidR="00DB08C5" w:rsidRPr="00DB08C5" w:rsidRDefault="00DB08C5" w:rsidP="00DB08C5">
      <w:pPr>
        <w:spacing w:after="0" w:line="259" w:lineRule="auto"/>
        <w:ind w:left="0" w:right="0" w:firstLine="0"/>
        <w:jc w:val="left"/>
      </w:pPr>
      <w:r w:rsidRPr="00DB08C5">
        <w:t xml:space="preserve"> </w:t>
      </w:r>
    </w:p>
    <w:p w14:paraId="5E08FA7A" w14:textId="77777777" w:rsidR="00DB08C5" w:rsidRPr="00DB08C5" w:rsidRDefault="00DB08C5" w:rsidP="00DB08C5">
      <w:pPr>
        <w:numPr>
          <w:ilvl w:val="0"/>
          <w:numId w:val="43"/>
        </w:numPr>
        <w:spacing w:after="302" w:line="250" w:lineRule="auto"/>
        <w:ind w:right="0"/>
      </w:pPr>
      <w:proofErr w:type="gramStart"/>
      <w:r w:rsidRPr="00DB08C5">
        <w:t>declaração</w:t>
      </w:r>
      <w:proofErr w:type="gramEnd"/>
      <w:r w:rsidRPr="00DB08C5">
        <w:t xml:space="preserve"> de inidoneidade para licitar e contratar com a Administração Pública. </w:t>
      </w:r>
    </w:p>
    <w:p w14:paraId="197DF13D" w14:textId="77777777" w:rsidR="00DB08C5" w:rsidRPr="00DB08C5" w:rsidRDefault="00DB08C5" w:rsidP="00DB08C5">
      <w:pPr>
        <w:spacing w:line="250" w:lineRule="auto"/>
        <w:ind w:left="-3" w:right="0" w:hanging="10"/>
      </w:pPr>
      <w:r w:rsidRPr="00DB08C5">
        <w:t xml:space="preserve">PARÁGRAFO SEGUNDO - Quando a penalidade envolver prazo ou valor, a natureza e a gravidade da falta cometida também deverão ser </w:t>
      </w:r>
      <w:proofErr w:type="gramStart"/>
      <w:r w:rsidRPr="00DB08C5">
        <w:t>considerados</w:t>
      </w:r>
      <w:proofErr w:type="gramEnd"/>
      <w:r w:rsidRPr="00DB08C5">
        <w:t xml:space="preserve"> para a sua fixação.  </w:t>
      </w:r>
    </w:p>
    <w:p w14:paraId="0F9C7F9D" w14:textId="77777777" w:rsidR="00DB08C5" w:rsidRPr="00DB08C5" w:rsidRDefault="00DB08C5" w:rsidP="00DB08C5">
      <w:pPr>
        <w:spacing w:after="0" w:line="259" w:lineRule="auto"/>
        <w:ind w:left="0" w:right="0" w:firstLine="0"/>
        <w:jc w:val="left"/>
        <w:rPr>
          <w:rFonts w:ascii="Arial" w:eastAsia="Arial" w:hAnsi="Arial" w:cs="Arial"/>
        </w:rPr>
      </w:pPr>
      <w:r w:rsidRPr="00DB08C5">
        <w:rPr>
          <w:rFonts w:ascii="Arial" w:eastAsia="Arial" w:hAnsi="Arial" w:cs="Arial"/>
        </w:rPr>
        <w:t xml:space="preserve"> </w:t>
      </w:r>
    </w:p>
    <w:p w14:paraId="01D86455" w14:textId="77777777" w:rsidR="00DB08C5" w:rsidRPr="00DB08C5" w:rsidRDefault="00DB08C5" w:rsidP="00DB08C5">
      <w:pPr>
        <w:spacing w:after="185" w:line="250" w:lineRule="auto"/>
        <w:ind w:left="-3" w:right="0" w:hanging="10"/>
      </w:pPr>
      <w:r w:rsidRPr="00DB08C5">
        <w:t xml:space="preserve">PARÁGRAFO TERCEIRO - A imposição das penalidades é de competência exclusiva do órgão licitante, devendo ser aplicada pela autoridade competente, na forma abaixo </w:t>
      </w:r>
    </w:p>
    <w:p w14:paraId="658DD07E" w14:textId="77777777" w:rsidR="00DB08C5" w:rsidRPr="00DB08C5" w:rsidRDefault="00DB08C5" w:rsidP="00DB08C5">
      <w:pPr>
        <w:spacing w:line="250" w:lineRule="auto"/>
        <w:ind w:left="-3" w:right="0" w:hanging="10"/>
      </w:pPr>
      <w:proofErr w:type="gramStart"/>
      <w:r w:rsidRPr="00DB08C5">
        <w:t>descrita</w:t>
      </w:r>
      <w:proofErr w:type="gramEnd"/>
      <w:r w:rsidRPr="00DB08C5">
        <w:t xml:space="preserve">:  </w:t>
      </w:r>
    </w:p>
    <w:p w14:paraId="0C8453C9" w14:textId="77777777" w:rsidR="00DB08C5" w:rsidRPr="00DB08C5" w:rsidRDefault="00DB08C5" w:rsidP="00DB08C5">
      <w:pPr>
        <w:spacing w:after="0" w:line="259" w:lineRule="auto"/>
        <w:ind w:left="0" w:right="0" w:firstLine="0"/>
        <w:jc w:val="left"/>
      </w:pPr>
    </w:p>
    <w:p w14:paraId="4B8F009D" w14:textId="77777777" w:rsidR="00DB08C5" w:rsidRPr="00DB08C5" w:rsidRDefault="00DB08C5" w:rsidP="00DB08C5">
      <w:pPr>
        <w:numPr>
          <w:ilvl w:val="0"/>
          <w:numId w:val="44"/>
        </w:numPr>
        <w:spacing w:after="0" w:line="259" w:lineRule="auto"/>
        <w:ind w:right="0"/>
        <w:contextualSpacing/>
        <w:jc w:val="left"/>
      </w:pPr>
      <w:proofErr w:type="gramStart"/>
      <w:r w:rsidRPr="00DB08C5">
        <w:t>a</w:t>
      </w:r>
      <w:proofErr w:type="gramEnd"/>
      <w:r w:rsidRPr="00DB08C5">
        <w:t xml:space="preserve"> advertência e a multa, previstas nas alíneas </w:t>
      </w:r>
      <w:r w:rsidRPr="00DB08C5">
        <w:rPr>
          <w:u w:val="single" w:color="000000"/>
        </w:rPr>
        <w:t>a</w:t>
      </w:r>
      <w:r w:rsidRPr="00DB08C5">
        <w:t xml:space="preserve"> e </w:t>
      </w:r>
      <w:r w:rsidRPr="00DB08C5">
        <w:rPr>
          <w:u w:val="single" w:color="000000"/>
        </w:rPr>
        <w:t>b</w:t>
      </w:r>
      <w:r w:rsidRPr="00DB08C5">
        <w:t xml:space="preserve">, do parágrafo primeiro, serão impostas pelo Ordenador de Despesa. </w:t>
      </w:r>
    </w:p>
    <w:p w14:paraId="48176286" w14:textId="77777777" w:rsidR="00DB08C5" w:rsidRPr="00DB08C5" w:rsidRDefault="00DB08C5" w:rsidP="00DB08C5">
      <w:pPr>
        <w:numPr>
          <w:ilvl w:val="0"/>
          <w:numId w:val="44"/>
        </w:numPr>
        <w:spacing w:line="250" w:lineRule="auto"/>
        <w:ind w:right="0"/>
      </w:pPr>
      <w:proofErr w:type="gramStart"/>
      <w:r w:rsidRPr="00DB08C5">
        <w:t>a</w:t>
      </w:r>
      <w:proofErr w:type="gramEnd"/>
      <w:r w:rsidRPr="00DB08C5">
        <w:t xml:space="preserve"> suspensão temporária da participação em licitação e impedimento de contratar com a Administração Pública, prevista na alínea </w:t>
      </w:r>
      <w:r w:rsidRPr="00DB08C5">
        <w:rPr>
          <w:u w:val="single" w:color="000000"/>
        </w:rPr>
        <w:t>c,</w:t>
      </w:r>
      <w:r w:rsidRPr="00DB08C5">
        <w:t xml:space="preserve"> do parágrafo primeiro, será imposta pelo próprio Secretário Municipal ou pelo Ordenador de Despesa, devendo, neste caso, a decisão ser submetida à apreciação do próprio Secretário Municipal.  </w:t>
      </w:r>
    </w:p>
    <w:p w14:paraId="442B8034" w14:textId="77777777" w:rsidR="00DB08C5" w:rsidRPr="00DB08C5" w:rsidRDefault="00DB08C5" w:rsidP="00DB08C5">
      <w:pPr>
        <w:numPr>
          <w:ilvl w:val="0"/>
          <w:numId w:val="44"/>
        </w:numPr>
        <w:spacing w:line="250" w:lineRule="auto"/>
        <w:ind w:right="0"/>
      </w:pPr>
      <w:proofErr w:type="gramStart"/>
      <w:r w:rsidRPr="00DB08C5">
        <w:t>a</w:t>
      </w:r>
      <w:proofErr w:type="gramEnd"/>
      <w:r w:rsidRPr="00DB08C5">
        <w:t xml:space="preserve"> aplicação da sanção prevista na alínea </w:t>
      </w:r>
      <w:r w:rsidRPr="00DB08C5">
        <w:rPr>
          <w:u w:val="single" w:color="000000"/>
        </w:rPr>
        <w:t>d</w:t>
      </w:r>
      <w:r w:rsidRPr="00DB08C5">
        <w:t xml:space="preserve">, do parágrafo primeiro, é de competência exclusiva do Secretário Municipal. </w:t>
      </w:r>
    </w:p>
    <w:p w14:paraId="53E21658" w14:textId="77777777" w:rsidR="00DB08C5" w:rsidRPr="00DB08C5" w:rsidRDefault="00DB08C5" w:rsidP="00DB08C5">
      <w:pPr>
        <w:spacing w:after="0" w:line="259" w:lineRule="auto"/>
        <w:ind w:left="0" w:right="0" w:firstLine="0"/>
        <w:jc w:val="left"/>
      </w:pPr>
      <w:r w:rsidRPr="00DB08C5">
        <w:t xml:space="preserve"> </w:t>
      </w:r>
    </w:p>
    <w:p w14:paraId="23800470" w14:textId="77777777" w:rsidR="00DB08C5" w:rsidRPr="00DB08C5" w:rsidRDefault="00DB08C5" w:rsidP="00DB08C5">
      <w:pPr>
        <w:spacing w:line="250" w:lineRule="auto"/>
        <w:ind w:left="-3" w:right="0" w:hanging="10"/>
      </w:pPr>
      <w:r w:rsidRPr="00DB08C5">
        <w:t xml:space="preserve">PARÁGRAFO QUARTO - A multa administrativa, prevista na alínea </w:t>
      </w:r>
      <w:r w:rsidRPr="00DB08C5">
        <w:rPr>
          <w:u w:val="single" w:color="000000"/>
        </w:rPr>
        <w:t>b,</w:t>
      </w:r>
      <w:r w:rsidRPr="00DB08C5">
        <w:t xml:space="preserve"> do parágrafo primeiro:  </w:t>
      </w:r>
    </w:p>
    <w:p w14:paraId="013707B2" w14:textId="77777777" w:rsidR="00DB08C5" w:rsidRPr="00DB08C5" w:rsidRDefault="00DB08C5" w:rsidP="00DB08C5">
      <w:pPr>
        <w:spacing w:after="0" w:line="259" w:lineRule="auto"/>
        <w:ind w:left="0" w:right="0" w:firstLine="0"/>
        <w:jc w:val="left"/>
      </w:pPr>
      <w:r w:rsidRPr="00DB08C5">
        <w:t xml:space="preserve"> </w:t>
      </w:r>
    </w:p>
    <w:p w14:paraId="372EE452" w14:textId="77777777" w:rsidR="00DB08C5" w:rsidRPr="00DB08C5" w:rsidRDefault="00DB08C5" w:rsidP="00DB08C5">
      <w:pPr>
        <w:numPr>
          <w:ilvl w:val="0"/>
          <w:numId w:val="45"/>
        </w:numPr>
        <w:spacing w:line="250" w:lineRule="auto"/>
        <w:ind w:right="0"/>
      </w:pPr>
      <w:proofErr w:type="gramStart"/>
      <w:r w:rsidRPr="00DB08C5">
        <w:t>corresponderá</w:t>
      </w:r>
      <w:proofErr w:type="gramEnd"/>
      <w:r w:rsidRPr="00DB08C5">
        <w:t xml:space="preserve"> ao valor de até 5% (cinco por cento) sobre o valor do Contrato, aplicada de acordo com a gravidade da infração e proporcionalmente às parcelas não executadas; </w:t>
      </w:r>
    </w:p>
    <w:p w14:paraId="1CFA0186" w14:textId="77777777" w:rsidR="00DB08C5" w:rsidRPr="00DB08C5" w:rsidRDefault="00DB08C5" w:rsidP="00DB08C5">
      <w:pPr>
        <w:spacing w:after="0" w:line="259" w:lineRule="auto"/>
        <w:ind w:left="0" w:right="0" w:firstLine="0"/>
        <w:jc w:val="left"/>
      </w:pPr>
      <w:r w:rsidRPr="00DB08C5">
        <w:t xml:space="preserve"> </w:t>
      </w:r>
    </w:p>
    <w:p w14:paraId="3E19278E" w14:textId="77777777" w:rsidR="00DB08C5" w:rsidRPr="00DB08C5" w:rsidRDefault="00DB08C5" w:rsidP="00DB08C5">
      <w:pPr>
        <w:numPr>
          <w:ilvl w:val="0"/>
          <w:numId w:val="45"/>
        </w:numPr>
        <w:spacing w:line="250" w:lineRule="auto"/>
        <w:ind w:right="0"/>
      </w:pPr>
      <w:proofErr w:type="gramStart"/>
      <w:r w:rsidRPr="00DB08C5">
        <w:t>poderá</w:t>
      </w:r>
      <w:proofErr w:type="gramEnd"/>
      <w:r w:rsidRPr="00DB08C5">
        <w:t xml:space="preserve"> ser aplicada cumulativamente a qualquer outra;  </w:t>
      </w:r>
    </w:p>
    <w:p w14:paraId="660F3D10" w14:textId="77777777" w:rsidR="00DB08C5" w:rsidRPr="00DB08C5" w:rsidRDefault="00DB08C5" w:rsidP="00DB08C5">
      <w:pPr>
        <w:spacing w:after="0" w:line="259" w:lineRule="auto"/>
        <w:ind w:left="0" w:right="0" w:firstLine="0"/>
        <w:jc w:val="left"/>
      </w:pPr>
      <w:r w:rsidRPr="00DB08C5">
        <w:t xml:space="preserve"> </w:t>
      </w:r>
    </w:p>
    <w:p w14:paraId="71A67DC7" w14:textId="77777777" w:rsidR="00DB08C5" w:rsidRPr="00DB08C5" w:rsidRDefault="00DB08C5" w:rsidP="00DB08C5">
      <w:pPr>
        <w:numPr>
          <w:ilvl w:val="0"/>
          <w:numId w:val="45"/>
        </w:numPr>
        <w:spacing w:line="250" w:lineRule="auto"/>
        <w:ind w:right="0"/>
      </w:pPr>
      <w:proofErr w:type="gramStart"/>
      <w:r w:rsidRPr="00DB08C5">
        <w:t>não</w:t>
      </w:r>
      <w:proofErr w:type="gramEnd"/>
      <w:r w:rsidRPr="00DB08C5">
        <w:t xml:space="preserve"> tem caráter compensatório e seu pagamento não exime a responsabilidade por perdas e danos das infrações cometidas;  </w:t>
      </w:r>
    </w:p>
    <w:p w14:paraId="1B343BDF" w14:textId="77777777" w:rsidR="00DB08C5" w:rsidRPr="00DB08C5" w:rsidRDefault="00DB08C5" w:rsidP="00DB08C5">
      <w:pPr>
        <w:spacing w:after="0" w:line="259" w:lineRule="auto"/>
        <w:ind w:left="0" w:right="0" w:firstLine="0"/>
        <w:jc w:val="left"/>
      </w:pPr>
      <w:r w:rsidRPr="00DB08C5">
        <w:t xml:space="preserve"> </w:t>
      </w:r>
    </w:p>
    <w:p w14:paraId="3DE9A82A" w14:textId="77777777" w:rsidR="00DB08C5" w:rsidRPr="00DB08C5" w:rsidRDefault="00DB08C5" w:rsidP="00DB08C5">
      <w:pPr>
        <w:numPr>
          <w:ilvl w:val="0"/>
          <w:numId w:val="45"/>
        </w:numPr>
        <w:spacing w:line="250" w:lineRule="auto"/>
        <w:ind w:right="0"/>
      </w:pPr>
      <w:proofErr w:type="gramStart"/>
      <w:r w:rsidRPr="00DB08C5">
        <w:t>deverá</w:t>
      </w:r>
      <w:proofErr w:type="gramEnd"/>
      <w:r w:rsidRPr="00DB08C5">
        <w:t xml:space="preserve"> ser graduada conforme a gravidade da infração; </w:t>
      </w:r>
    </w:p>
    <w:p w14:paraId="47E5180B" w14:textId="77777777" w:rsidR="00DB08C5" w:rsidRPr="00DB08C5" w:rsidRDefault="00DB08C5" w:rsidP="00DB08C5">
      <w:pPr>
        <w:spacing w:after="0" w:line="259" w:lineRule="auto"/>
        <w:ind w:left="0" w:right="0" w:firstLine="0"/>
        <w:jc w:val="left"/>
      </w:pPr>
      <w:r w:rsidRPr="00DB08C5">
        <w:t xml:space="preserve"> </w:t>
      </w:r>
    </w:p>
    <w:p w14:paraId="3AD82E18" w14:textId="77777777" w:rsidR="00DB08C5" w:rsidRPr="00DB08C5" w:rsidRDefault="00DB08C5" w:rsidP="00DB08C5">
      <w:pPr>
        <w:numPr>
          <w:ilvl w:val="0"/>
          <w:numId w:val="45"/>
        </w:numPr>
        <w:spacing w:line="250" w:lineRule="auto"/>
        <w:ind w:right="0"/>
      </w:pPr>
      <w:proofErr w:type="gramStart"/>
      <w:r w:rsidRPr="00DB08C5">
        <w:t>nas</w:t>
      </w:r>
      <w:proofErr w:type="gramEnd"/>
      <w:r w:rsidRPr="00DB08C5">
        <w:t xml:space="preserve"> reincidências específicas, deverá corresponder ao dobro do valor da que tiver sido inicialmente imposta, observando-se sempre o limite de 20% (vinte por cento) do valor do contrato ou do empenho.  </w:t>
      </w:r>
    </w:p>
    <w:p w14:paraId="126D2F3B" w14:textId="77777777" w:rsidR="00DB08C5" w:rsidRPr="00DB08C5" w:rsidRDefault="00DB08C5" w:rsidP="00DB08C5">
      <w:pPr>
        <w:spacing w:after="0" w:line="259" w:lineRule="auto"/>
        <w:ind w:left="0" w:right="0" w:firstLine="0"/>
        <w:jc w:val="left"/>
      </w:pPr>
      <w:r w:rsidRPr="00DB08C5">
        <w:t xml:space="preserve"> </w:t>
      </w:r>
    </w:p>
    <w:p w14:paraId="01B99C1D" w14:textId="77777777" w:rsidR="00DB08C5" w:rsidRPr="00DB08C5" w:rsidRDefault="00DB08C5" w:rsidP="00DB08C5">
      <w:pPr>
        <w:spacing w:after="336" w:line="250" w:lineRule="auto"/>
        <w:ind w:left="-3" w:right="0" w:hanging="10"/>
      </w:pPr>
      <w:r w:rsidRPr="00DB08C5">
        <w:t>PARÁGRAFO QUINTO - Dentre outras hipóteses, a pena de advertência será aplicada à CONTRATADA</w:t>
      </w:r>
      <w:r w:rsidRPr="00DB08C5">
        <w:rPr>
          <w:b/>
        </w:rPr>
        <w:t xml:space="preserve"> </w:t>
      </w:r>
      <w:r w:rsidRPr="00DB08C5">
        <w:t xml:space="preserve">quando não apresentada a documentação exigida no parágrafo terceiro da cláusula oitava, no prazo de 10 (dez) dias da sua exigência, o que configura a mora.  </w:t>
      </w:r>
    </w:p>
    <w:p w14:paraId="48A6C86C" w14:textId="77777777" w:rsidR="00DB08C5" w:rsidRPr="00DB08C5" w:rsidRDefault="00DB08C5" w:rsidP="00DB08C5">
      <w:pPr>
        <w:spacing w:line="250" w:lineRule="auto"/>
        <w:ind w:left="-3" w:right="0" w:hanging="10"/>
      </w:pPr>
      <w:r w:rsidRPr="00DB08C5">
        <w:t xml:space="preserve">PARÁGRAFO SEXTO - A suspensão temporária da participação em licitação e impedimento de contratar com a Administração Pública, prevista na alínea </w:t>
      </w:r>
      <w:r w:rsidRPr="00DB08C5">
        <w:rPr>
          <w:u w:val="single" w:color="000000"/>
        </w:rPr>
        <w:t>c,</w:t>
      </w:r>
      <w:r w:rsidRPr="00DB08C5">
        <w:t xml:space="preserve"> do Parágrafo Primeiro:  </w:t>
      </w:r>
    </w:p>
    <w:p w14:paraId="4163A071" w14:textId="77777777" w:rsidR="00DB08C5" w:rsidRPr="00DB08C5" w:rsidRDefault="00DB08C5" w:rsidP="00DB08C5">
      <w:pPr>
        <w:spacing w:after="0" w:line="259" w:lineRule="auto"/>
        <w:ind w:left="0" w:right="0" w:firstLine="0"/>
        <w:jc w:val="left"/>
      </w:pPr>
      <w:r w:rsidRPr="00DB08C5">
        <w:t xml:space="preserve"> </w:t>
      </w:r>
    </w:p>
    <w:p w14:paraId="260EEB4A" w14:textId="77777777" w:rsidR="00DB08C5" w:rsidRPr="00DB08C5" w:rsidRDefault="00DB08C5" w:rsidP="00DB08C5">
      <w:pPr>
        <w:numPr>
          <w:ilvl w:val="0"/>
          <w:numId w:val="46"/>
        </w:numPr>
        <w:spacing w:line="250" w:lineRule="auto"/>
        <w:ind w:right="0"/>
      </w:pPr>
      <w:proofErr w:type="gramStart"/>
      <w:r w:rsidRPr="00DB08C5">
        <w:t>não</w:t>
      </w:r>
      <w:proofErr w:type="gramEnd"/>
      <w:r w:rsidRPr="00DB08C5">
        <w:t xml:space="preserve"> poderá ser aplicada em prazo superior a 2 (dois) anos; </w:t>
      </w:r>
    </w:p>
    <w:p w14:paraId="2565405D" w14:textId="77777777" w:rsidR="00DB08C5" w:rsidRPr="00DB08C5" w:rsidRDefault="00DB08C5" w:rsidP="00DB08C5">
      <w:pPr>
        <w:spacing w:after="0" w:line="259" w:lineRule="auto"/>
        <w:ind w:left="0" w:right="0" w:firstLine="0"/>
        <w:jc w:val="left"/>
      </w:pPr>
      <w:r w:rsidRPr="00DB08C5">
        <w:t xml:space="preserve"> </w:t>
      </w:r>
    </w:p>
    <w:p w14:paraId="3862F864" w14:textId="77777777" w:rsidR="00DB08C5" w:rsidRPr="00DB08C5" w:rsidRDefault="00DB08C5" w:rsidP="00DB08C5">
      <w:pPr>
        <w:numPr>
          <w:ilvl w:val="0"/>
          <w:numId w:val="46"/>
        </w:numPr>
        <w:spacing w:line="250" w:lineRule="auto"/>
        <w:ind w:right="0"/>
      </w:pPr>
      <w:proofErr w:type="gramStart"/>
      <w:r w:rsidRPr="00DB08C5">
        <w:t>sem</w:t>
      </w:r>
      <w:proofErr w:type="gramEnd"/>
      <w:r w:rsidRPr="00DB08C5">
        <w:t xml:space="preserve"> prejuízo de outras hipóteses, deverá ser aplicada quando o adjudicatário faltoso, sancionado com multa, não realizar o depósito do respectivo valor, no prazo devido;  </w:t>
      </w:r>
    </w:p>
    <w:p w14:paraId="47DFEE8B" w14:textId="77777777" w:rsidR="00DB08C5" w:rsidRPr="00DB08C5" w:rsidRDefault="00DB08C5" w:rsidP="00DB08C5">
      <w:pPr>
        <w:spacing w:after="0" w:line="259" w:lineRule="auto"/>
        <w:ind w:left="0" w:right="0" w:firstLine="0"/>
        <w:jc w:val="left"/>
      </w:pPr>
      <w:r w:rsidRPr="00DB08C5">
        <w:t xml:space="preserve"> </w:t>
      </w:r>
    </w:p>
    <w:p w14:paraId="74CF18A5" w14:textId="77777777" w:rsidR="00DB08C5" w:rsidRPr="00DB08C5" w:rsidRDefault="00DB08C5" w:rsidP="00DB08C5">
      <w:pPr>
        <w:numPr>
          <w:ilvl w:val="0"/>
          <w:numId w:val="46"/>
        </w:numPr>
        <w:spacing w:line="250" w:lineRule="auto"/>
        <w:ind w:right="0"/>
      </w:pPr>
      <w:proofErr w:type="gramStart"/>
      <w:r w:rsidRPr="00DB08C5">
        <w:t>será</w:t>
      </w:r>
      <w:proofErr w:type="gramEnd"/>
      <w:r w:rsidRPr="00DB08C5">
        <w:t xml:space="preserve"> aplicada, pelo prazo de 1 (um) ano, conjuntamente à rescisão contratual, no caso de descumprimento total ou parcial do objeto, configurando inadimplemento, na forma prevista no parágrafo sexto, da cláusula oitava.  </w:t>
      </w:r>
    </w:p>
    <w:p w14:paraId="47F15D17" w14:textId="77777777" w:rsidR="00DB08C5" w:rsidRPr="00DB08C5" w:rsidRDefault="00DB08C5" w:rsidP="00DB08C5">
      <w:pPr>
        <w:spacing w:after="0" w:line="259" w:lineRule="auto"/>
        <w:ind w:left="0" w:right="0" w:firstLine="0"/>
        <w:jc w:val="left"/>
      </w:pPr>
      <w:r w:rsidRPr="00DB08C5">
        <w:t xml:space="preserve"> </w:t>
      </w:r>
    </w:p>
    <w:p w14:paraId="118D0B9B" w14:textId="77777777" w:rsidR="00DB08C5" w:rsidRPr="00DB08C5" w:rsidRDefault="00DB08C5" w:rsidP="00DB08C5">
      <w:pPr>
        <w:spacing w:line="250" w:lineRule="auto"/>
        <w:ind w:left="-3" w:right="0" w:hanging="10"/>
      </w:pPr>
      <w:r w:rsidRPr="00DB08C5">
        <w:t xml:space="preserve">PARÁGRAFO SÉTIMO - A declaração de inidoneidade para licitar e contratar com a Administração Pública, prevista na alínea </w:t>
      </w:r>
      <w:r w:rsidRPr="00DB08C5">
        <w:rPr>
          <w:u w:val="single" w:color="000000"/>
        </w:rPr>
        <w:t>d,</w:t>
      </w:r>
      <w:r w:rsidRPr="00DB08C5">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6B030163" w14:textId="77777777" w:rsidR="00DB08C5" w:rsidRPr="00DB08C5" w:rsidRDefault="00DB08C5" w:rsidP="00DB08C5">
      <w:pPr>
        <w:spacing w:after="0" w:line="259" w:lineRule="auto"/>
        <w:ind w:left="0" w:right="0" w:firstLine="0"/>
        <w:jc w:val="left"/>
      </w:pPr>
      <w:r w:rsidRPr="00DB08C5">
        <w:t xml:space="preserve"> </w:t>
      </w:r>
    </w:p>
    <w:p w14:paraId="6D592920" w14:textId="77777777" w:rsidR="00DB08C5" w:rsidRPr="00DB08C5" w:rsidRDefault="00DB08C5" w:rsidP="00DB08C5">
      <w:pPr>
        <w:spacing w:line="250" w:lineRule="auto"/>
        <w:ind w:left="-3" w:right="0" w:hanging="10"/>
      </w:pPr>
      <w:r w:rsidRPr="00DB08C5">
        <w:t xml:space="preserve">PARÁGRAFO OITAVO - A reabilitação referida pelo parágrafo sétimo poderá ser requerida após 2 (dois) anos de sua aplicação.  </w:t>
      </w:r>
    </w:p>
    <w:p w14:paraId="108B9BB3" w14:textId="77777777" w:rsidR="00DB08C5" w:rsidRPr="00DB08C5" w:rsidRDefault="00DB08C5" w:rsidP="00DB08C5">
      <w:pPr>
        <w:spacing w:after="0" w:line="259" w:lineRule="auto"/>
        <w:ind w:left="0" w:right="0" w:firstLine="0"/>
        <w:jc w:val="left"/>
      </w:pPr>
      <w:r w:rsidRPr="00DB08C5">
        <w:rPr>
          <w:rFonts w:ascii="Arial" w:eastAsia="Arial" w:hAnsi="Arial" w:cs="Arial"/>
        </w:rPr>
        <w:t xml:space="preserve"> </w:t>
      </w:r>
      <w:r w:rsidRPr="00DB08C5">
        <w:t xml:space="preserve"> </w:t>
      </w:r>
    </w:p>
    <w:p w14:paraId="56E0EB3B" w14:textId="77777777" w:rsidR="00DB08C5" w:rsidRPr="00DB08C5" w:rsidRDefault="00DB08C5" w:rsidP="00DB08C5">
      <w:pPr>
        <w:spacing w:line="250" w:lineRule="auto"/>
        <w:ind w:left="-3" w:right="0" w:hanging="10"/>
      </w:pPr>
      <w:r w:rsidRPr="00DB08C5">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0DAD2209" w14:textId="77777777" w:rsidR="00DB08C5" w:rsidRPr="00DB08C5" w:rsidRDefault="00DB08C5" w:rsidP="00DB08C5">
      <w:pPr>
        <w:spacing w:after="0" w:line="259" w:lineRule="auto"/>
        <w:ind w:left="0" w:right="0" w:firstLine="0"/>
        <w:jc w:val="left"/>
      </w:pPr>
      <w:r w:rsidRPr="00DB08C5">
        <w:t xml:space="preserve"> </w:t>
      </w:r>
    </w:p>
    <w:p w14:paraId="45FF6074" w14:textId="77777777" w:rsidR="00DB08C5" w:rsidRPr="00DB08C5" w:rsidRDefault="00DB08C5" w:rsidP="00DB08C5">
      <w:pPr>
        <w:spacing w:line="250" w:lineRule="auto"/>
        <w:ind w:left="-3" w:right="0" w:hanging="10"/>
      </w:pPr>
      <w:r w:rsidRPr="00DB08C5">
        <w:t xml:space="preserve">PARÁGRAFO DÉCIMO - Se o valor das multas previstas na alínea </w:t>
      </w:r>
      <w:r w:rsidRPr="00DB08C5">
        <w:rPr>
          <w:u w:val="single" w:color="000000"/>
        </w:rPr>
        <w:t>b,</w:t>
      </w:r>
      <w:r w:rsidRPr="00DB08C5">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12409EB" w14:textId="77777777" w:rsidR="00DB08C5" w:rsidRPr="00DB08C5" w:rsidRDefault="00DB08C5" w:rsidP="00DB08C5">
      <w:pPr>
        <w:spacing w:after="0" w:line="259" w:lineRule="auto"/>
        <w:ind w:left="0" w:right="0" w:firstLine="0"/>
        <w:jc w:val="left"/>
      </w:pPr>
      <w:r w:rsidRPr="00DB08C5">
        <w:t xml:space="preserve"> </w:t>
      </w:r>
    </w:p>
    <w:p w14:paraId="0E9D7D07" w14:textId="77777777" w:rsidR="00DB08C5" w:rsidRPr="00DB08C5" w:rsidRDefault="00DB08C5" w:rsidP="00DB08C5">
      <w:pPr>
        <w:spacing w:line="250" w:lineRule="auto"/>
        <w:ind w:left="-3" w:right="0" w:hanging="10"/>
      </w:pPr>
      <w:r w:rsidRPr="00DB08C5">
        <w:t xml:space="preserve">PARÁGRAFO DÉCIMO PRIMEIRO - A aplicação de sanção não exclui a possibilidade de rescisão administrativa do Contrato, garantido o contraditório e a defesa prévia. </w:t>
      </w:r>
    </w:p>
    <w:p w14:paraId="4AD2245F" w14:textId="77777777" w:rsidR="00DB08C5" w:rsidRPr="00DB08C5" w:rsidRDefault="00DB08C5" w:rsidP="00DB08C5">
      <w:pPr>
        <w:spacing w:after="0" w:line="259" w:lineRule="auto"/>
        <w:ind w:left="0" w:right="0" w:firstLine="0"/>
        <w:jc w:val="left"/>
      </w:pPr>
      <w:r w:rsidRPr="00DB08C5">
        <w:t xml:space="preserve"> </w:t>
      </w:r>
    </w:p>
    <w:p w14:paraId="7ACA3E81" w14:textId="77777777" w:rsidR="00DB08C5" w:rsidRPr="00DB08C5" w:rsidRDefault="00DB08C5" w:rsidP="00DB08C5">
      <w:pPr>
        <w:spacing w:line="250" w:lineRule="auto"/>
        <w:ind w:left="-3" w:right="0" w:hanging="10"/>
      </w:pPr>
      <w:r w:rsidRPr="00DB08C5">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BCCCD94" w14:textId="77777777" w:rsidR="00DB08C5" w:rsidRPr="00DB08C5" w:rsidRDefault="00DB08C5" w:rsidP="00DB08C5">
      <w:pPr>
        <w:spacing w:after="0" w:line="259" w:lineRule="auto"/>
        <w:ind w:left="0" w:right="0" w:firstLine="0"/>
        <w:jc w:val="left"/>
      </w:pPr>
      <w:r w:rsidRPr="00DB08C5">
        <w:t xml:space="preserve"> </w:t>
      </w:r>
    </w:p>
    <w:p w14:paraId="3AF78434" w14:textId="77777777" w:rsidR="00DB08C5" w:rsidRPr="00DB08C5" w:rsidRDefault="00DB08C5" w:rsidP="00DB08C5">
      <w:pPr>
        <w:spacing w:line="250" w:lineRule="auto"/>
        <w:ind w:left="-3" w:right="0" w:hanging="10"/>
      </w:pPr>
      <w:r w:rsidRPr="00DB08C5">
        <w:t xml:space="preserve">PARÁGRAFO DÉCIMO TERCEIRO - Ao interessado será garantido o contraditório e a defesa prévia. </w:t>
      </w:r>
    </w:p>
    <w:p w14:paraId="449785C6" w14:textId="77777777" w:rsidR="00DB08C5" w:rsidRPr="00DB08C5" w:rsidRDefault="00DB08C5" w:rsidP="00DB08C5">
      <w:pPr>
        <w:spacing w:after="0" w:line="259" w:lineRule="auto"/>
        <w:ind w:left="0" w:right="0" w:firstLine="0"/>
        <w:jc w:val="left"/>
      </w:pPr>
      <w:r w:rsidRPr="00DB08C5">
        <w:t xml:space="preserve"> </w:t>
      </w:r>
    </w:p>
    <w:p w14:paraId="03F3D054" w14:textId="77777777" w:rsidR="00DB08C5" w:rsidRPr="00DB08C5" w:rsidRDefault="00DB08C5" w:rsidP="00DB08C5">
      <w:pPr>
        <w:spacing w:line="250" w:lineRule="auto"/>
        <w:ind w:left="-3" w:right="0" w:hanging="10"/>
      </w:pPr>
      <w:r w:rsidRPr="00DB08C5">
        <w:t xml:space="preserve">PARÁGRAFO DÉCIMO QUARTO - A intimação do interessado deverá indicar o prazo e o local para a apresentação da defesa.  </w:t>
      </w:r>
    </w:p>
    <w:p w14:paraId="002B0BF5" w14:textId="01CC46B0" w:rsidR="00DB08C5" w:rsidRPr="00DB08C5" w:rsidRDefault="00DB08C5" w:rsidP="009B1F4E">
      <w:pPr>
        <w:spacing w:after="0" w:line="259" w:lineRule="auto"/>
        <w:ind w:left="0" w:right="0" w:firstLine="0"/>
        <w:jc w:val="left"/>
      </w:pPr>
      <w:r w:rsidRPr="00DB08C5">
        <w:t xml:space="preserve"> PARÁGRAFO DÉCIMO QUINTO - A defesa prévia do interessado será exercida no prazo de 5 (cinco) dias úteis, no caso de aplicação das penalidades previstas nas alíneas </w:t>
      </w:r>
      <w:proofErr w:type="gramStart"/>
      <w:r w:rsidRPr="00DB08C5">
        <w:rPr>
          <w:u w:val="single" w:color="000000"/>
        </w:rPr>
        <w:t>a</w:t>
      </w:r>
      <w:r w:rsidRPr="00DB08C5">
        <w:t xml:space="preserve">, </w:t>
      </w:r>
      <w:r w:rsidRPr="00DB08C5">
        <w:rPr>
          <w:u w:val="single" w:color="000000"/>
        </w:rPr>
        <w:t>b</w:t>
      </w:r>
      <w:proofErr w:type="gramEnd"/>
      <w:r w:rsidRPr="00DB08C5">
        <w:t xml:space="preserve"> e </w:t>
      </w:r>
      <w:r w:rsidRPr="00DB08C5">
        <w:rPr>
          <w:u w:val="single" w:color="000000"/>
        </w:rPr>
        <w:t>c</w:t>
      </w:r>
      <w:r w:rsidRPr="00DB08C5">
        <w:t xml:space="preserve">, do parágrafo primeiro, e no prazo de 10 (dez) dias, no caso da alínea </w:t>
      </w:r>
      <w:r w:rsidRPr="00DB08C5">
        <w:rPr>
          <w:u w:val="single" w:color="000000"/>
        </w:rPr>
        <w:t>d</w:t>
      </w:r>
      <w:r w:rsidRPr="00DB08C5">
        <w:t xml:space="preserve">. </w:t>
      </w:r>
    </w:p>
    <w:p w14:paraId="0E766403" w14:textId="77777777" w:rsidR="00DB08C5" w:rsidRPr="00DB08C5" w:rsidRDefault="00DB08C5" w:rsidP="00DB08C5">
      <w:pPr>
        <w:spacing w:after="0" w:line="259" w:lineRule="auto"/>
        <w:ind w:left="0" w:right="0" w:firstLine="0"/>
        <w:jc w:val="left"/>
      </w:pPr>
      <w:r w:rsidRPr="00DB08C5">
        <w:t xml:space="preserve"> </w:t>
      </w:r>
    </w:p>
    <w:p w14:paraId="6EE78ECC" w14:textId="77777777" w:rsidR="00DB08C5" w:rsidRPr="00DB08C5" w:rsidRDefault="00DB08C5" w:rsidP="00DB08C5">
      <w:pPr>
        <w:spacing w:line="250" w:lineRule="auto"/>
        <w:ind w:left="-3" w:right="0" w:hanging="10"/>
      </w:pPr>
      <w:r w:rsidRPr="00DB08C5">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445E09CC" w14:textId="77777777" w:rsidR="00DB08C5" w:rsidRPr="00DB08C5" w:rsidRDefault="00DB08C5" w:rsidP="00DB08C5">
      <w:pPr>
        <w:spacing w:after="0" w:line="259" w:lineRule="auto"/>
        <w:ind w:left="0" w:right="0" w:firstLine="0"/>
        <w:jc w:val="left"/>
      </w:pPr>
      <w:r w:rsidRPr="00DB08C5">
        <w:t xml:space="preserve"> </w:t>
      </w:r>
    </w:p>
    <w:p w14:paraId="66AAB37E" w14:textId="77777777" w:rsidR="00DB08C5" w:rsidRPr="00DB08C5" w:rsidRDefault="00DB08C5" w:rsidP="00DB08C5">
      <w:pPr>
        <w:spacing w:line="250" w:lineRule="auto"/>
        <w:ind w:left="-3" w:right="0" w:hanging="10"/>
      </w:pPr>
      <w:r w:rsidRPr="00DB08C5">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3DB4E78D" w14:textId="77777777" w:rsidR="00DB08C5" w:rsidRPr="00DB08C5" w:rsidRDefault="00DB08C5" w:rsidP="00DB08C5">
      <w:pPr>
        <w:spacing w:after="0" w:line="259" w:lineRule="auto"/>
        <w:ind w:left="0" w:right="0" w:firstLine="0"/>
        <w:jc w:val="left"/>
      </w:pPr>
      <w:r w:rsidRPr="00DB08C5">
        <w:t xml:space="preserve"> </w:t>
      </w:r>
    </w:p>
    <w:p w14:paraId="6023F2F3" w14:textId="640F7F3D" w:rsidR="00DB08C5" w:rsidRPr="00DB08C5" w:rsidRDefault="00DB08C5" w:rsidP="00DB08C5">
      <w:pPr>
        <w:spacing w:line="250" w:lineRule="auto"/>
        <w:ind w:left="-3" w:right="0" w:hanging="10"/>
      </w:pPr>
      <w:r w:rsidRPr="00DB08C5">
        <w:t xml:space="preserve">PARÁGRAFO DÉCIMO OITAVO - As penalidades serão registradas pelo CONTRATANTE na </w:t>
      </w:r>
      <w:r w:rsidRPr="0082343F">
        <w:rPr>
          <w:color w:val="auto"/>
        </w:rPr>
        <w:t xml:space="preserve">Secretaria de </w:t>
      </w:r>
      <w:r w:rsidR="0082343F" w:rsidRPr="0082343F">
        <w:rPr>
          <w:color w:val="auto"/>
        </w:rPr>
        <w:t>Fazenda</w:t>
      </w:r>
      <w:r w:rsidRPr="00DB08C5">
        <w:t xml:space="preserve">.  </w:t>
      </w:r>
    </w:p>
    <w:p w14:paraId="5E2C2F3D" w14:textId="77777777" w:rsidR="00DB08C5" w:rsidRPr="00DB08C5" w:rsidRDefault="00DB08C5" w:rsidP="00DB08C5">
      <w:pPr>
        <w:spacing w:after="0" w:line="259" w:lineRule="auto"/>
        <w:ind w:left="0" w:right="0" w:firstLine="0"/>
        <w:jc w:val="left"/>
      </w:pPr>
      <w:r w:rsidRPr="00DB08C5">
        <w:t xml:space="preserve"> </w:t>
      </w:r>
    </w:p>
    <w:p w14:paraId="601D24A1" w14:textId="77777777" w:rsidR="00DB08C5" w:rsidRPr="00DB08C5" w:rsidRDefault="00DB08C5" w:rsidP="00DB08C5">
      <w:pPr>
        <w:spacing w:line="250" w:lineRule="auto"/>
        <w:ind w:left="-3" w:right="0" w:hanging="10"/>
      </w:pPr>
      <w:r w:rsidRPr="00DB08C5">
        <w:t xml:space="preserve">PARÁGRAFO DÉCIMO NONO - Após o registro mencionado no parágrafo acima, deverá ser remetido o extrato de publicação no veículo de publicação dos atos oficiais do Município do ato de aplicação das penalidades citadas nas alíneas </w:t>
      </w:r>
      <w:r w:rsidRPr="00DB08C5">
        <w:rPr>
          <w:u w:val="single" w:color="000000"/>
        </w:rPr>
        <w:t>c</w:t>
      </w:r>
      <w:r w:rsidRPr="00DB08C5">
        <w:t xml:space="preserve"> e </w:t>
      </w:r>
      <w:r w:rsidRPr="00DB08C5">
        <w:rPr>
          <w:u w:val="single" w:color="000000"/>
        </w:rPr>
        <w:t>d</w:t>
      </w:r>
      <w:r w:rsidRPr="00DB08C5">
        <w:t xml:space="preserve"> do parágrafo primeiro, de modo a possibilitar a formalização da extensão dos seus efeitos para todos os órgãos e entidades da Administração Pública do Município de Niterói.  </w:t>
      </w:r>
    </w:p>
    <w:p w14:paraId="59131CCA" w14:textId="77777777" w:rsidR="00DB08C5" w:rsidRPr="00DB08C5" w:rsidRDefault="00DB08C5" w:rsidP="00DB08C5">
      <w:pPr>
        <w:spacing w:after="0" w:line="259" w:lineRule="auto"/>
        <w:ind w:left="0" w:right="0" w:firstLine="0"/>
        <w:jc w:val="left"/>
      </w:pPr>
      <w:r w:rsidRPr="00DB08C5">
        <w:rPr>
          <w:b/>
        </w:rPr>
        <w:t xml:space="preserve"> </w:t>
      </w:r>
    </w:p>
    <w:p w14:paraId="4D44453A" w14:textId="77777777" w:rsidR="00DB08C5" w:rsidRPr="00DB08C5" w:rsidRDefault="00DB08C5" w:rsidP="00DB08C5">
      <w:pPr>
        <w:keepNext/>
        <w:keepLines/>
        <w:spacing w:after="3" w:line="259" w:lineRule="auto"/>
        <w:ind w:left="-5" w:right="0" w:hanging="10"/>
        <w:outlineLvl w:val="1"/>
        <w:rPr>
          <w:b/>
        </w:rPr>
      </w:pPr>
      <w:r w:rsidRPr="00DB08C5">
        <w:rPr>
          <w:b/>
          <w:u w:val="single" w:color="000000"/>
        </w:rPr>
        <w:t>CLÁUSULA DÉCIMA QUARTA:</w:t>
      </w:r>
      <w:r w:rsidRPr="00DB08C5">
        <w:rPr>
          <w:b/>
        </w:rPr>
        <w:t xml:space="preserve">  DO RECURSO AO JUDICIÁRIO </w:t>
      </w:r>
    </w:p>
    <w:p w14:paraId="4F20A5B9" w14:textId="77777777" w:rsidR="00DB08C5" w:rsidRPr="00DB08C5" w:rsidRDefault="00DB08C5" w:rsidP="00DB08C5">
      <w:pPr>
        <w:spacing w:after="0" w:line="259" w:lineRule="auto"/>
        <w:ind w:left="0" w:right="0" w:firstLine="0"/>
        <w:jc w:val="left"/>
      </w:pPr>
      <w:r w:rsidRPr="00DB08C5">
        <w:t xml:space="preserve"> </w:t>
      </w:r>
    </w:p>
    <w:p w14:paraId="32829A60" w14:textId="77777777" w:rsidR="00DB08C5" w:rsidRPr="00DB08C5" w:rsidRDefault="00DB08C5" w:rsidP="00DB08C5">
      <w:pPr>
        <w:spacing w:line="250" w:lineRule="auto"/>
        <w:ind w:left="-3" w:right="0" w:hanging="10"/>
      </w:pPr>
      <w:r w:rsidRPr="00DB08C5">
        <w:t xml:space="preserve">As importâncias decorrentes de quaisquer penalidades impostas à </w:t>
      </w:r>
      <w:r w:rsidRPr="00DB08C5">
        <w:rPr>
          <w:b/>
        </w:rPr>
        <w:t>CONTRATADA</w:t>
      </w:r>
      <w:r w:rsidRPr="00DB08C5">
        <w:t xml:space="preserve">, inclusive as perdas e danos ou prejuízos que a execução do contrato tenha acarretado, quando superiores à garantia prestada ou aos créditos que a </w:t>
      </w:r>
      <w:r w:rsidRPr="00DB08C5">
        <w:rPr>
          <w:b/>
        </w:rPr>
        <w:t>CONTRATADA</w:t>
      </w:r>
      <w:r w:rsidRPr="00DB08C5">
        <w:t xml:space="preserve"> tenha em face da </w:t>
      </w:r>
      <w:r w:rsidRPr="00DB08C5">
        <w:rPr>
          <w:b/>
        </w:rPr>
        <w:t>CONTRATANTE</w:t>
      </w:r>
      <w:r w:rsidRPr="00DB08C5">
        <w:t xml:space="preserve">, que não comportarem cobrança amigável, serão cobrados judicialmente. </w:t>
      </w:r>
    </w:p>
    <w:p w14:paraId="57692B7E" w14:textId="77777777" w:rsidR="00DB08C5" w:rsidRPr="00DB08C5" w:rsidRDefault="00DB08C5" w:rsidP="00DB08C5">
      <w:pPr>
        <w:spacing w:after="0" w:line="259" w:lineRule="auto"/>
        <w:ind w:left="0" w:right="0" w:firstLine="0"/>
        <w:jc w:val="left"/>
      </w:pPr>
      <w:r w:rsidRPr="00DB08C5">
        <w:t xml:space="preserve">  </w:t>
      </w:r>
    </w:p>
    <w:p w14:paraId="78B659B6" w14:textId="77777777" w:rsidR="00DB08C5" w:rsidRPr="00DB08C5" w:rsidRDefault="00DB08C5" w:rsidP="00DB08C5">
      <w:pPr>
        <w:spacing w:line="250" w:lineRule="auto"/>
        <w:ind w:left="-3" w:right="0" w:hanging="10"/>
      </w:pPr>
      <w:r w:rsidRPr="00DB08C5">
        <w:t xml:space="preserve">PARÁGRAFO ÚNICO – Caso o </w:t>
      </w:r>
      <w:r w:rsidRPr="00DB08C5">
        <w:rPr>
          <w:b/>
        </w:rPr>
        <w:t>CONTRATANTE</w:t>
      </w:r>
      <w:r w:rsidRPr="00DB08C5">
        <w:t xml:space="preserve"> tenha de recorrer ou comparecer a juízo para haver o que lhe for devido, a </w:t>
      </w:r>
      <w:r w:rsidRPr="00DB08C5">
        <w:rPr>
          <w:b/>
        </w:rPr>
        <w:t>CONTRATADA</w:t>
      </w:r>
      <w:r w:rsidRPr="00DB08C5">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069C8C43" w14:textId="77777777" w:rsidR="00DB08C5" w:rsidRPr="00DB08C5" w:rsidRDefault="00DB08C5" w:rsidP="00DB08C5">
      <w:pPr>
        <w:spacing w:after="0" w:line="259" w:lineRule="auto"/>
        <w:ind w:left="0" w:right="0" w:firstLine="0"/>
        <w:jc w:val="left"/>
      </w:pPr>
      <w:r w:rsidRPr="00DB08C5">
        <w:rPr>
          <w:b/>
        </w:rPr>
        <w:t xml:space="preserve"> </w:t>
      </w:r>
    </w:p>
    <w:p w14:paraId="3EBDA49B" w14:textId="77777777" w:rsidR="00DB08C5" w:rsidRPr="00DB08C5" w:rsidRDefault="00DB08C5" w:rsidP="00DB08C5">
      <w:pPr>
        <w:keepNext/>
        <w:keepLines/>
        <w:spacing w:after="3" w:line="259" w:lineRule="auto"/>
        <w:ind w:left="-5" w:right="0" w:hanging="10"/>
        <w:outlineLvl w:val="1"/>
        <w:rPr>
          <w:b/>
        </w:rPr>
      </w:pPr>
      <w:r w:rsidRPr="00DB08C5">
        <w:rPr>
          <w:b/>
          <w:u w:val="single" w:color="000000"/>
        </w:rPr>
        <w:t>CLÁUSULA DÉCIMA QUINTA</w:t>
      </w:r>
      <w:r w:rsidRPr="00DB08C5">
        <w:rPr>
          <w:b/>
        </w:rPr>
        <w:t xml:space="preserve">: DA CESSÃO OU TRANSFERÊNCIA </w:t>
      </w:r>
    </w:p>
    <w:p w14:paraId="0C60A5FA" w14:textId="77777777" w:rsidR="00DB08C5" w:rsidRPr="00DB08C5" w:rsidRDefault="00DB08C5" w:rsidP="00DB08C5">
      <w:pPr>
        <w:spacing w:after="0" w:line="259" w:lineRule="auto"/>
        <w:ind w:left="0" w:right="0" w:firstLine="0"/>
        <w:jc w:val="left"/>
      </w:pPr>
      <w:r w:rsidRPr="00DB08C5">
        <w:t xml:space="preserve"> </w:t>
      </w:r>
    </w:p>
    <w:p w14:paraId="72CC2F39" w14:textId="77777777" w:rsidR="00DB08C5" w:rsidRPr="00DB08C5" w:rsidRDefault="00DB08C5" w:rsidP="00DB08C5">
      <w:pPr>
        <w:spacing w:line="250" w:lineRule="auto"/>
        <w:ind w:left="-3" w:right="0" w:hanging="10"/>
      </w:pPr>
      <w:r w:rsidRPr="00DB08C5">
        <w:t xml:space="preserve">O presente contrato não poderá ser objeto de cessão ou transferência no todo ou em parte, a não ser com prévio e expresso consentimento do </w:t>
      </w:r>
      <w:r w:rsidRPr="00DB08C5">
        <w:rPr>
          <w:b/>
        </w:rPr>
        <w:t>CONTRATANTE</w:t>
      </w:r>
      <w:r w:rsidRPr="00DB08C5">
        <w:t xml:space="preserve"> e sempre mediante instrumento próprio, devidamente motivado, a ser publicado no veículo de publicação dos atos oficiais do Município.  </w:t>
      </w:r>
    </w:p>
    <w:p w14:paraId="1E3CA1E2" w14:textId="77777777" w:rsidR="00DB08C5" w:rsidRPr="00DB08C5" w:rsidRDefault="00DB08C5" w:rsidP="00DB08C5">
      <w:pPr>
        <w:spacing w:after="0" w:line="259" w:lineRule="auto"/>
        <w:ind w:left="0" w:right="0" w:firstLine="0"/>
        <w:jc w:val="left"/>
      </w:pPr>
      <w:r w:rsidRPr="00DB08C5">
        <w:t xml:space="preserve"> </w:t>
      </w:r>
    </w:p>
    <w:p w14:paraId="171B1E77" w14:textId="77777777" w:rsidR="00DB08C5" w:rsidRPr="00DB08C5" w:rsidRDefault="00DB08C5" w:rsidP="00DB08C5">
      <w:pPr>
        <w:spacing w:line="250" w:lineRule="auto"/>
        <w:ind w:left="-3" w:right="0" w:hanging="10"/>
      </w:pPr>
      <w:r w:rsidRPr="00DB08C5">
        <w:t xml:space="preserve">PARÁGRAFO PRIMEIRO – O cessionário ficará sub-rogado em todos os direitos e obrigações do cedente e deverá atender a todos os requisitos de habilitação estabelecidos no instrumento convocatório e legislação específica.  </w:t>
      </w:r>
    </w:p>
    <w:p w14:paraId="066C7A06" w14:textId="77777777" w:rsidR="00DB08C5" w:rsidRPr="00DB08C5" w:rsidRDefault="00DB08C5" w:rsidP="00DB08C5">
      <w:pPr>
        <w:spacing w:after="0" w:line="259" w:lineRule="auto"/>
        <w:ind w:left="0" w:right="0" w:firstLine="0"/>
        <w:jc w:val="left"/>
      </w:pPr>
      <w:r w:rsidRPr="00DB08C5">
        <w:rPr>
          <w:b/>
        </w:rPr>
        <w:t xml:space="preserve"> </w:t>
      </w:r>
    </w:p>
    <w:p w14:paraId="0A91F3E7" w14:textId="77777777" w:rsidR="00DB08C5" w:rsidRPr="00DB08C5" w:rsidRDefault="00DB08C5" w:rsidP="00DB08C5">
      <w:pPr>
        <w:spacing w:line="250" w:lineRule="auto"/>
        <w:ind w:left="-3" w:right="0" w:hanging="10"/>
      </w:pPr>
      <w:r w:rsidRPr="00DB08C5">
        <w:t>PARÁGRAFO SEGUNDO</w:t>
      </w:r>
      <w:r w:rsidRPr="00DB08C5">
        <w:rPr>
          <w:b/>
        </w:rPr>
        <w:t xml:space="preserve"> </w:t>
      </w:r>
      <w:r w:rsidRPr="00DB08C5">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1C468F7B" w14:textId="77777777" w:rsidR="00DB08C5" w:rsidRPr="00DB08C5" w:rsidRDefault="00DB08C5" w:rsidP="00DB08C5">
      <w:pPr>
        <w:spacing w:after="0" w:line="259" w:lineRule="auto"/>
        <w:ind w:left="0" w:right="0" w:firstLine="0"/>
        <w:jc w:val="left"/>
      </w:pPr>
      <w:r w:rsidRPr="00DB08C5">
        <w:t xml:space="preserve"> </w:t>
      </w:r>
    </w:p>
    <w:p w14:paraId="59FB1BC0" w14:textId="77777777" w:rsidR="00DB08C5" w:rsidRPr="00DB08C5" w:rsidRDefault="00DB08C5" w:rsidP="00DB08C5">
      <w:pPr>
        <w:numPr>
          <w:ilvl w:val="0"/>
          <w:numId w:val="47"/>
        </w:numPr>
        <w:spacing w:after="47" w:line="259" w:lineRule="auto"/>
        <w:ind w:left="0" w:right="0"/>
        <w:jc w:val="left"/>
      </w:pPr>
      <w:r w:rsidRPr="00DB08C5">
        <w:t xml:space="preserve">- </w:t>
      </w:r>
      <w:proofErr w:type="gramStart"/>
      <w:r w:rsidRPr="00DB08C5">
        <w:t>quando</w:t>
      </w:r>
      <w:proofErr w:type="gramEnd"/>
      <w:r w:rsidRPr="00DB08C5">
        <w:t xml:space="preserve"> ocorrerem os motivos de rescisão contratual previstos em lei; </w:t>
      </w:r>
    </w:p>
    <w:p w14:paraId="11648C30" w14:textId="77777777" w:rsidR="00DB08C5" w:rsidRPr="00DB08C5" w:rsidRDefault="00DB08C5" w:rsidP="00DB08C5">
      <w:pPr>
        <w:numPr>
          <w:ilvl w:val="0"/>
          <w:numId w:val="47"/>
        </w:numPr>
        <w:spacing w:after="47" w:line="259" w:lineRule="auto"/>
        <w:ind w:left="0" w:right="0"/>
        <w:jc w:val="left"/>
      </w:pPr>
      <w:r w:rsidRPr="00DB08C5">
        <w:t xml:space="preserve">- </w:t>
      </w:r>
      <w:proofErr w:type="gramStart"/>
      <w:r w:rsidRPr="00DB08C5">
        <w:t>quando</w:t>
      </w:r>
      <w:proofErr w:type="gramEnd"/>
      <w:r w:rsidRPr="00DB08C5">
        <w:t xml:space="preserve"> tiver sido dispensada a licitação ou esta houver sido realizada pelas modalidades de convite ou tomada de preços. </w:t>
      </w:r>
      <w:r w:rsidRPr="00DB08C5">
        <w:rPr>
          <w:color w:val="FF0000"/>
        </w:rPr>
        <w:t xml:space="preserve"> </w:t>
      </w:r>
    </w:p>
    <w:p w14:paraId="5962D571" w14:textId="77777777" w:rsidR="00DB08C5" w:rsidRPr="00DB08C5" w:rsidRDefault="00DB08C5" w:rsidP="00DB08C5">
      <w:pPr>
        <w:spacing w:after="0" w:line="259" w:lineRule="auto"/>
        <w:ind w:left="0" w:right="0" w:firstLine="0"/>
        <w:jc w:val="left"/>
      </w:pPr>
      <w:r w:rsidRPr="00DB08C5">
        <w:rPr>
          <w:b/>
        </w:rPr>
        <w:t xml:space="preserve"> </w:t>
      </w:r>
    </w:p>
    <w:p w14:paraId="3FA33F3F" w14:textId="77777777" w:rsidR="00DB08C5" w:rsidRPr="00DB08C5" w:rsidRDefault="00DB08C5" w:rsidP="00DB08C5">
      <w:pPr>
        <w:spacing w:line="250" w:lineRule="auto"/>
        <w:ind w:left="-3" w:right="0" w:hanging="10"/>
      </w:pPr>
      <w:r w:rsidRPr="00DB08C5">
        <w:t>PARÁGRAFO TERCEIRO:</w:t>
      </w:r>
      <w:r w:rsidRPr="00DB08C5">
        <w:rPr>
          <w:b/>
        </w:rPr>
        <w:t xml:space="preserve"> </w:t>
      </w:r>
      <w:r w:rsidRPr="00DB08C5">
        <w:t>Em qualquer caso, o consentimento na cessão não importa na quitação, exoneração ou redução da responsabilidade, da cedente-</w:t>
      </w:r>
      <w:r w:rsidRPr="00DB08C5">
        <w:rPr>
          <w:b/>
        </w:rPr>
        <w:t>CONTRATADA</w:t>
      </w:r>
      <w:r w:rsidRPr="00DB08C5">
        <w:t xml:space="preserve"> perante a </w:t>
      </w:r>
      <w:r w:rsidRPr="00DB08C5">
        <w:rPr>
          <w:b/>
        </w:rPr>
        <w:t>CONTRATANTE</w:t>
      </w:r>
      <w:r w:rsidRPr="00DB08C5">
        <w:t xml:space="preserve">. </w:t>
      </w:r>
      <w:r w:rsidRPr="00DB08C5">
        <w:rPr>
          <w:color w:val="FF0000"/>
        </w:rPr>
        <w:t xml:space="preserve"> </w:t>
      </w:r>
    </w:p>
    <w:p w14:paraId="74BE1CA4" w14:textId="77777777" w:rsidR="00DB08C5" w:rsidRPr="00DB08C5" w:rsidRDefault="00DB08C5" w:rsidP="00DB08C5">
      <w:pPr>
        <w:spacing w:after="0" w:line="259" w:lineRule="auto"/>
        <w:ind w:left="0" w:right="0" w:firstLine="0"/>
        <w:jc w:val="left"/>
      </w:pPr>
      <w:r w:rsidRPr="00DB08C5">
        <w:rPr>
          <w:b/>
        </w:rPr>
        <w:t xml:space="preserve"> </w:t>
      </w:r>
    </w:p>
    <w:p w14:paraId="3C5DA7BB" w14:textId="77777777" w:rsidR="00DB08C5" w:rsidRPr="00DB08C5" w:rsidRDefault="00DB08C5" w:rsidP="00DB08C5">
      <w:pPr>
        <w:keepNext/>
        <w:keepLines/>
        <w:spacing w:after="3" w:line="259" w:lineRule="auto"/>
        <w:ind w:left="-5" w:right="0" w:hanging="10"/>
        <w:outlineLvl w:val="1"/>
        <w:rPr>
          <w:b/>
        </w:rPr>
      </w:pPr>
      <w:r w:rsidRPr="00DB08C5">
        <w:rPr>
          <w:b/>
          <w:u w:val="single" w:color="000000"/>
        </w:rPr>
        <w:t>CLÁUSULA DÉCIMA SEXTA:</w:t>
      </w:r>
      <w:r w:rsidRPr="00DB08C5">
        <w:rPr>
          <w:b/>
        </w:rPr>
        <w:t xml:space="preserve"> EXCEÇÃO DE INADIMPLEMENTO </w:t>
      </w:r>
    </w:p>
    <w:p w14:paraId="6FF876FD" w14:textId="77777777" w:rsidR="00DB08C5" w:rsidRPr="00DB08C5" w:rsidRDefault="00DB08C5" w:rsidP="00DB08C5">
      <w:pPr>
        <w:spacing w:after="0" w:line="259" w:lineRule="auto"/>
        <w:ind w:left="0" w:right="0" w:firstLine="0"/>
        <w:jc w:val="left"/>
      </w:pPr>
      <w:r w:rsidRPr="00DB08C5">
        <w:t xml:space="preserve"> </w:t>
      </w:r>
    </w:p>
    <w:p w14:paraId="29F9C1BF" w14:textId="77777777" w:rsidR="00DB08C5" w:rsidRPr="00DB08C5" w:rsidRDefault="00DB08C5" w:rsidP="00DB08C5">
      <w:pPr>
        <w:spacing w:line="250" w:lineRule="auto"/>
        <w:ind w:left="-3" w:right="0" w:hanging="10"/>
      </w:pPr>
      <w:r w:rsidRPr="00DB08C5">
        <w:t xml:space="preserve">Constitui cláusula essencial do presente contrato, de observância obrigatória por parte da </w:t>
      </w:r>
      <w:r w:rsidRPr="00DB08C5">
        <w:rPr>
          <w:b/>
        </w:rPr>
        <w:t>CONTRATADA</w:t>
      </w:r>
      <w:r w:rsidRPr="00DB08C5">
        <w:t xml:space="preserve">, a impossibilidade, perante o </w:t>
      </w:r>
      <w:r w:rsidRPr="00DB08C5">
        <w:rPr>
          <w:b/>
        </w:rPr>
        <w:t>CONTRATANTE</w:t>
      </w:r>
      <w:r w:rsidRPr="00DB08C5">
        <w:t xml:space="preserve">, de opor, administrativamente, exceção de inadimplemento, como fundamento para a interrupção unilateral do serviço. </w:t>
      </w:r>
    </w:p>
    <w:p w14:paraId="6D8A7D59" w14:textId="77777777" w:rsidR="00DB08C5" w:rsidRPr="00DB08C5" w:rsidRDefault="00DB08C5" w:rsidP="00DB08C5">
      <w:pPr>
        <w:spacing w:after="0" w:line="259" w:lineRule="auto"/>
        <w:ind w:left="0" w:right="0" w:firstLine="0"/>
        <w:jc w:val="left"/>
      </w:pPr>
      <w:r w:rsidRPr="00DB08C5">
        <w:t xml:space="preserve"> </w:t>
      </w:r>
    </w:p>
    <w:p w14:paraId="74F7ABAD" w14:textId="77777777" w:rsidR="00DB08C5" w:rsidRPr="00DB08C5" w:rsidRDefault="00DB08C5" w:rsidP="00DB08C5">
      <w:pPr>
        <w:spacing w:line="250" w:lineRule="auto"/>
        <w:ind w:left="-3" w:right="0" w:hanging="10"/>
      </w:pPr>
      <w:r w:rsidRPr="00DB08C5">
        <w:t xml:space="preserve">PARÁGRAFO ÚNICO – É vedada a suspensão do contrato a que se refere o art. 78, XV, da Lei nº 8.666/93, pela </w:t>
      </w:r>
      <w:r w:rsidRPr="00DB08C5">
        <w:rPr>
          <w:b/>
        </w:rPr>
        <w:t>CONTRATADA</w:t>
      </w:r>
      <w:r w:rsidRPr="00DB08C5">
        <w:t xml:space="preserve">, sem a prévia autorização judicial.  </w:t>
      </w:r>
    </w:p>
    <w:p w14:paraId="5C81FEDC" w14:textId="77777777" w:rsidR="00DB08C5" w:rsidRPr="00DB08C5" w:rsidRDefault="00DB08C5" w:rsidP="00DB08C5">
      <w:pPr>
        <w:spacing w:after="0" w:line="259" w:lineRule="auto"/>
        <w:ind w:left="0" w:right="0" w:firstLine="0"/>
        <w:jc w:val="left"/>
      </w:pPr>
      <w:r w:rsidRPr="00DB08C5">
        <w:t xml:space="preserve"> </w:t>
      </w:r>
    </w:p>
    <w:p w14:paraId="021B373C" w14:textId="77777777" w:rsidR="00DB08C5" w:rsidRPr="00DB08C5" w:rsidRDefault="00DB08C5" w:rsidP="00DB08C5">
      <w:pPr>
        <w:keepNext/>
        <w:keepLines/>
        <w:spacing w:after="120" w:line="259" w:lineRule="auto"/>
        <w:ind w:left="-5" w:right="0" w:hanging="10"/>
        <w:outlineLvl w:val="1"/>
        <w:rPr>
          <w:b/>
        </w:rPr>
      </w:pPr>
      <w:r w:rsidRPr="00DB08C5">
        <w:rPr>
          <w:b/>
          <w:u w:val="single" w:color="000000"/>
        </w:rPr>
        <w:t>CLÁUSULA DÉCIMA SÉTIMA</w:t>
      </w:r>
      <w:r w:rsidRPr="00DB08C5">
        <w:rPr>
          <w:b/>
        </w:rPr>
        <w:t xml:space="preserve">: CONDIÇÕES DE HABILITAÇÃO </w:t>
      </w:r>
    </w:p>
    <w:p w14:paraId="6922AF31" w14:textId="77777777" w:rsidR="00DB08C5" w:rsidRPr="00DB08C5" w:rsidRDefault="00DB08C5" w:rsidP="00DB08C5">
      <w:pPr>
        <w:spacing w:after="129" w:line="250" w:lineRule="auto"/>
        <w:ind w:left="-3" w:right="0" w:hanging="10"/>
      </w:pPr>
      <w:r w:rsidRPr="00DB08C5">
        <w:t xml:space="preserve">A </w:t>
      </w:r>
      <w:r w:rsidRPr="00DB08C5">
        <w:rPr>
          <w:b/>
        </w:rPr>
        <w:t>CONTRATADA</w:t>
      </w:r>
      <w:r w:rsidRPr="00DB08C5">
        <w:t xml:space="preserve"> se obriga a manter, durante toda a execução do contrato, em compatibilidade com as obrigações por ele assumidas, todas as condições de habilitação e qualificação exigidas na licitação. </w:t>
      </w:r>
    </w:p>
    <w:p w14:paraId="72A7E60F" w14:textId="77777777" w:rsidR="00DB08C5" w:rsidRPr="00DB08C5" w:rsidRDefault="00DB08C5" w:rsidP="00DB08C5">
      <w:pPr>
        <w:spacing w:after="0" w:line="259" w:lineRule="auto"/>
        <w:ind w:left="0" w:right="0" w:firstLine="0"/>
        <w:jc w:val="left"/>
      </w:pPr>
      <w:r w:rsidRPr="00DB08C5">
        <w:rPr>
          <w:b/>
        </w:rPr>
        <w:t xml:space="preserve"> </w:t>
      </w:r>
    </w:p>
    <w:p w14:paraId="2E31B693" w14:textId="77777777" w:rsidR="00DB08C5" w:rsidRPr="00DB08C5" w:rsidRDefault="00DB08C5" w:rsidP="00DB08C5">
      <w:pPr>
        <w:keepNext/>
        <w:keepLines/>
        <w:spacing w:after="3" w:line="259" w:lineRule="auto"/>
        <w:ind w:left="-5" w:right="0" w:hanging="10"/>
        <w:outlineLvl w:val="1"/>
        <w:rPr>
          <w:b/>
        </w:rPr>
      </w:pPr>
      <w:r w:rsidRPr="00DB08C5">
        <w:rPr>
          <w:b/>
          <w:u w:val="single" w:color="000000"/>
        </w:rPr>
        <w:t>CLÁUSULA DÉCIMA OITAVA:</w:t>
      </w:r>
      <w:r w:rsidRPr="00DB08C5">
        <w:rPr>
          <w:b/>
        </w:rPr>
        <w:t xml:space="preserve"> DA PUBLICAÇÃO E CONTROLE DO CONTRATO </w:t>
      </w:r>
    </w:p>
    <w:p w14:paraId="4435F93F" w14:textId="77777777" w:rsidR="00DB08C5" w:rsidRPr="00DB08C5" w:rsidRDefault="00DB08C5" w:rsidP="00DB08C5">
      <w:pPr>
        <w:spacing w:after="0" w:line="259" w:lineRule="auto"/>
        <w:ind w:left="0" w:right="0" w:firstLine="0"/>
        <w:jc w:val="left"/>
      </w:pPr>
      <w:r w:rsidRPr="00DB08C5">
        <w:t xml:space="preserve"> </w:t>
      </w:r>
    </w:p>
    <w:p w14:paraId="65A7C98A" w14:textId="77777777" w:rsidR="00DB08C5" w:rsidRPr="00DB08C5" w:rsidRDefault="00DB08C5" w:rsidP="00DB08C5">
      <w:pPr>
        <w:spacing w:line="250" w:lineRule="auto"/>
        <w:ind w:left="-3" w:right="0" w:hanging="10"/>
      </w:pPr>
      <w:r w:rsidRPr="00DB08C5">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70EBA34C" w14:textId="77777777" w:rsidR="00DB08C5" w:rsidRPr="00DB08C5" w:rsidRDefault="00DB08C5" w:rsidP="00DB08C5">
      <w:pPr>
        <w:spacing w:after="1" w:line="259" w:lineRule="auto"/>
        <w:ind w:left="0" w:right="0" w:firstLine="0"/>
        <w:jc w:val="left"/>
      </w:pPr>
      <w:r w:rsidRPr="00DB08C5">
        <w:t xml:space="preserve"> </w:t>
      </w:r>
    </w:p>
    <w:p w14:paraId="1AE49798" w14:textId="77777777" w:rsidR="00DB08C5" w:rsidRPr="00DB08C5" w:rsidRDefault="00DB08C5" w:rsidP="00DB08C5">
      <w:pPr>
        <w:spacing w:line="250" w:lineRule="auto"/>
        <w:ind w:left="-3" w:right="0" w:hanging="10"/>
      </w:pPr>
      <w:r w:rsidRPr="00DB08C5">
        <w:t xml:space="preserve">PARÁGRAFO ÚNICO – O extrato da publicação deve conter a identificação do instrumento, partes, objeto, prazo, valor, número do empenho e fundamento do ato.  </w:t>
      </w:r>
    </w:p>
    <w:p w14:paraId="4E9854CB" w14:textId="77777777" w:rsidR="00DB08C5" w:rsidRPr="00DB08C5" w:rsidRDefault="00DB08C5" w:rsidP="00DB08C5">
      <w:pPr>
        <w:spacing w:after="0" w:line="259" w:lineRule="auto"/>
        <w:ind w:left="0" w:right="0" w:firstLine="0"/>
        <w:jc w:val="left"/>
      </w:pPr>
      <w:r w:rsidRPr="00DB08C5">
        <w:rPr>
          <w:rFonts w:ascii="Arial" w:eastAsia="Arial" w:hAnsi="Arial" w:cs="Arial"/>
        </w:rPr>
        <w:t xml:space="preserve"> </w:t>
      </w:r>
    </w:p>
    <w:p w14:paraId="44F9E0E3" w14:textId="77777777" w:rsidR="00DB08C5" w:rsidRPr="00DB08C5" w:rsidRDefault="00DB08C5" w:rsidP="00DB08C5">
      <w:pPr>
        <w:spacing w:after="0" w:line="259" w:lineRule="auto"/>
        <w:ind w:left="0" w:right="0" w:firstLine="0"/>
        <w:jc w:val="left"/>
      </w:pPr>
      <w:r w:rsidRPr="00DB08C5">
        <w:rPr>
          <w:rFonts w:ascii="Arial" w:eastAsia="Arial" w:hAnsi="Arial" w:cs="Arial"/>
        </w:rPr>
        <w:t xml:space="preserve"> </w:t>
      </w:r>
      <w:r w:rsidRPr="00DB08C5">
        <w:rPr>
          <w:b/>
        </w:rPr>
        <w:t xml:space="preserve"> </w:t>
      </w:r>
    </w:p>
    <w:p w14:paraId="413548F2" w14:textId="77777777" w:rsidR="00DB08C5" w:rsidRPr="00DB08C5" w:rsidRDefault="00DB08C5" w:rsidP="00DB08C5">
      <w:pPr>
        <w:keepNext/>
        <w:keepLines/>
        <w:spacing w:after="3" w:line="259" w:lineRule="auto"/>
        <w:ind w:left="-5" w:right="0" w:hanging="10"/>
        <w:outlineLvl w:val="1"/>
        <w:rPr>
          <w:b/>
        </w:rPr>
      </w:pPr>
      <w:r w:rsidRPr="00DB08C5">
        <w:rPr>
          <w:b/>
          <w:u w:val="single" w:color="000000"/>
        </w:rPr>
        <w:t>CLÁUSULA VIGESIMA:</w:t>
      </w:r>
      <w:r w:rsidRPr="00DB08C5">
        <w:rPr>
          <w:b/>
        </w:rPr>
        <w:t xml:space="preserve">  DO FORO DE ELEIÇÃO </w:t>
      </w:r>
    </w:p>
    <w:p w14:paraId="343C35A5" w14:textId="77777777" w:rsidR="00DB08C5" w:rsidRPr="00DB08C5" w:rsidRDefault="00DB08C5" w:rsidP="00DB08C5">
      <w:pPr>
        <w:spacing w:after="0" w:line="259" w:lineRule="auto"/>
        <w:ind w:left="0" w:right="0" w:firstLine="0"/>
        <w:jc w:val="left"/>
      </w:pPr>
      <w:r w:rsidRPr="00DB08C5">
        <w:t xml:space="preserve"> </w:t>
      </w:r>
    </w:p>
    <w:p w14:paraId="04E2CA98" w14:textId="77777777" w:rsidR="00DB08C5" w:rsidRPr="00DB08C5" w:rsidRDefault="00DB08C5" w:rsidP="00DB08C5">
      <w:pPr>
        <w:spacing w:line="250" w:lineRule="auto"/>
        <w:ind w:left="-3" w:right="0" w:hanging="10"/>
      </w:pPr>
      <w:r w:rsidRPr="00DB08C5">
        <w:t xml:space="preserve">Fica eleito o Foro da Cidade de Niterói, para dirimir qualquer litígio decorrente do presente contrato que não possa ser resolvido por meio amigável, com expressa renúncia a qualquer outro, por mais privilegiado que seja.  </w:t>
      </w:r>
    </w:p>
    <w:p w14:paraId="0B82DFEC" w14:textId="77777777" w:rsidR="00DB08C5" w:rsidRPr="00DB08C5" w:rsidRDefault="00DB08C5" w:rsidP="00DB08C5">
      <w:pPr>
        <w:spacing w:after="0" w:line="259" w:lineRule="auto"/>
        <w:ind w:left="0" w:right="0" w:firstLine="0"/>
        <w:jc w:val="left"/>
      </w:pPr>
      <w:r w:rsidRPr="00DB08C5">
        <w:t xml:space="preserve"> </w:t>
      </w:r>
    </w:p>
    <w:p w14:paraId="36D504C7" w14:textId="77777777" w:rsidR="00DB08C5" w:rsidRPr="00DB08C5" w:rsidRDefault="00DB08C5" w:rsidP="00DB08C5">
      <w:pPr>
        <w:spacing w:line="250" w:lineRule="auto"/>
        <w:ind w:left="-3" w:right="0" w:hanging="10"/>
      </w:pPr>
      <w:r w:rsidRPr="00DB08C5">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252507EF" w14:textId="77777777" w:rsidR="00DB08C5" w:rsidRPr="00DB08C5" w:rsidRDefault="00DB08C5" w:rsidP="00DB08C5">
      <w:pPr>
        <w:spacing w:after="0" w:line="259" w:lineRule="auto"/>
        <w:ind w:left="0" w:right="0" w:firstLine="0"/>
        <w:jc w:val="left"/>
      </w:pPr>
      <w:r w:rsidRPr="00DB08C5">
        <w:t xml:space="preserve"> </w:t>
      </w:r>
    </w:p>
    <w:p w14:paraId="693A46E2" w14:textId="06E5A40B" w:rsidR="00DB08C5" w:rsidRPr="00DB08C5" w:rsidRDefault="00DB08C5" w:rsidP="00D80DB4">
      <w:pPr>
        <w:spacing w:after="0" w:line="259" w:lineRule="auto"/>
        <w:ind w:left="0" w:right="0" w:firstLine="0"/>
        <w:jc w:val="center"/>
      </w:pPr>
      <w:r w:rsidRPr="00DB08C5">
        <w:t>Niterói, em _____de janeiro de 2020.</w:t>
      </w:r>
    </w:p>
    <w:p w14:paraId="7BBE3AC4" w14:textId="77777777" w:rsidR="00DB08C5" w:rsidRPr="00DB08C5" w:rsidRDefault="00DB08C5" w:rsidP="00DB08C5">
      <w:pPr>
        <w:spacing w:after="16" w:line="259" w:lineRule="auto"/>
        <w:ind w:left="55" w:right="0" w:firstLine="0"/>
        <w:jc w:val="center"/>
      </w:pPr>
      <w:r w:rsidRPr="00DB08C5">
        <w:t xml:space="preserve"> </w:t>
      </w:r>
    </w:p>
    <w:p w14:paraId="246941B4" w14:textId="77777777" w:rsidR="00DB08C5" w:rsidRPr="00DB08C5" w:rsidRDefault="00DB08C5" w:rsidP="00DB08C5">
      <w:pPr>
        <w:spacing w:after="0" w:line="342" w:lineRule="auto"/>
        <w:ind w:left="848" w:right="783" w:hanging="10"/>
        <w:jc w:val="center"/>
      </w:pPr>
      <w:r w:rsidRPr="00DB08C5">
        <w:t xml:space="preserve">___________________________________________________ </w:t>
      </w:r>
    </w:p>
    <w:p w14:paraId="750A59AC" w14:textId="77777777" w:rsidR="00DB08C5" w:rsidRPr="00DB08C5" w:rsidRDefault="00DB08C5" w:rsidP="00DB08C5">
      <w:pPr>
        <w:spacing w:after="0" w:line="342" w:lineRule="auto"/>
        <w:ind w:left="848" w:right="783" w:hanging="10"/>
        <w:jc w:val="center"/>
      </w:pPr>
      <w:r w:rsidRPr="00DB08C5">
        <w:t>Secretaria de Planejamento, Orçamento e Modernização da Gestão</w:t>
      </w:r>
    </w:p>
    <w:p w14:paraId="2AF91798" w14:textId="1F313027" w:rsidR="00DB08C5" w:rsidRPr="00DB08C5" w:rsidRDefault="00DB08C5" w:rsidP="00DB08C5">
      <w:pPr>
        <w:spacing w:after="96" w:line="259" w:lineRule="auto"/>
        <w:ind w:left="848" w:right="843" w:hanging="10"/>
        <w:jc w:val="center"/>
      </w:pPr>
      <w:r w:rsidRPr="00DB08C5">
        <w:t xml:space="preserve">AXEL SCHMIDT GRAEL </w:t>
      </w:r>
    </w:p>
    <w:p w14:paraId="310ADBB1" w14:textId="77777777" w:rsidR="00DB08C5" w:rsidRPr="00DB08C5" w:rsidRDefault="00DB08C5" w:rsidP="00DB08C5">
      <w:pPr>
        <w:spacing w:after="96" w:line="259" w:lineRule="auto"/>
        <w:ind w:left="848" w:right="845" w:hanging="10"/>
        <w:jc w:val="center"/>
      </w:pPr>
      <w:r w:rsidRPr="00DB08C5">
        <w:t>_____________________________________</w:t>
      </w:r>
    </w:p>
    <w:p w14:paraId="36E9D6E3" w14:textId="77777777" w:rsidR="00DB08C5" w:rsidRPr="00DB08C5" w:rsidRDefault="00DB08C5" w:rsidP="00DB08C5">
      <w:pPr>
        <w:spacing w:after="96" w:line="259" w:lineRule="auto"/>
        <w:ind w:left="848" w:right="843" w:hanging="10"/>
        <w:jc w:val="center"/>
      </w:pPr>
      <w:r w:rsidRPr="00DB08C5">
        <w:t xml:space="preserve">CONTRATADA </w:t>
      </w:r>
    </w:p>
    <w:p w14:paraId="43E5884C" w14:textId="77777777" w:rsidR="00DB08C5" w:rsidRPr="00DB08C5" w:rsidRDefault="00DB08C5" w:rsidP="00DB08C5">
      <w:pPr>
        <w:spacing w:after="96" w:line="259" w:lineRule="auto"/>
        <w:ind w:left="848" w:right="843" w:hanging="10"/>
        <w:jc w:val="center"/>
      </w:pPr>
      <w:r w:rsidRPr="00DB08C5">
        <w:t xml:space="preserve">IDENTIFICAÇÃO DO REPRESENTANTE </w:t>
      </w:r>
    </w:p>
    <w:p w14:paraId="57AAB089" w14:textId="77777777" w:rsidR="00DB08C5" w:rsidRPr="00DB08C5" w:rsidRDefault="00DB08C5" w:rsidP="00DB08C5">
      <w:pPr>
        <w:spacing w:after="26" w:line="250" w:lineRule="auto"/>
        <w:ind w:left="-3" w:right="0" w:hanging="10"/>
      </w:pPr>
      <w:r w:rsidRPr="00DB08C5">
        <w:t xml:space="preserve">__________________________________________ </w:t>
      </w:r>
    </w:p>
    <w:p w14:paraId="4A436B4F" w14:textId="77777777" w:rsidR="00DB08C5" w:rsidRPr="00DB08C5" w:rsidRDefault="00DB08C5" w:rsidP="00DB08C5">
      <w:pPr>
        <w:spacing w:after="26" w:line="250" w:lineRule="auto"/>
        <w:ind w:left="-3" w:right="0" w:hanging="10"/>
      </w:pPr>
      <w:r w:rsidRPr="00DB08C5">
        <w:t xml:space="preserve">TESTEMUNHA </w:t>
      </w:r>
    </w:p>
    <w:p w14:paraId="07ABACDC" w14:textId="11756D78" w:rsidR="00DB08C5" w:rsidRPr="00DB08C5" w:rsidRDefault="00DB08C5" w:rsidP="00D80DB4">
      <w:pPr>
        <w:spacing w:after="16" w:line="259" w:lineRule="auto"/>
        <w:ind w:left="0" w:right="0" w:firstLine="0"/>
        <w:jc w:val="left"/>
      </w:pPr>
      <w:r w:rsidRPr="00DB08C5">
        <w:t xml:space="preserve"> ___________________________________________ </w:t>
      </w:r>
    </w:p>
    <w:p w14:paraId="60132932" w14:textId="77777777" w:rsidR="00DB08C5" w:rsidRPr="00DB08C5" w:rsidRDefault="00DB08C5" w:rsidP="00DB08C5">
      <w:pPr>
        <w:spacing w:line="250" w:lineRule="auto"/>
        <w:ind w:left="-3" w:right="0" w:hanging="10"/>
      </w:pPr>
      <w:r w:rsidRPr="00DB08C5">
        <w:t xml:space="preserve">TESTEMUNHA </w:t>
      </w:r>
    </w:p>
    <w:p w14:paraId="5A20429F" w14:textId="36079A68" w:rsidR="00DB08C5" w:rsidRDefault="00DB08C5" w:rsidP="00DB08C5">
      <w:pPr>
        <w:spacing w:after="0" w:line="259" w:lineRule="auto"/>
        <w:ind w:left="0" w:right="0" w:firstLine="0"/>
        <w:jc w:val="left"/>
        <w:rPr>
          <w:rFonts w:ascii="Arial" w:eastAsia="Arial" w:hAnsi="Arial" w:cs="Arial"/>
        </w:rPr>
      </w:pPr>
      <w:r w:rsidRPr="00DB08C5">
        <w:rPr>
          <w:rFonts w:ascii="Arial" w:eastAsia="Arial" w:hAnsi="Arial" w:cs="Arial"/>
        </w:rPr>
        <w:t xml:space="preserve"> </w:t>
      </w:r>
    </w:p>
    <w:p w14:paraId="5CBB6511" w14:textId="06C34C81" w:rsidR="00D67C8A" w:rsidRDefault="00D67C8A" w:rsidP="00DB08C5">
      <w:pPr>
        <w:spacing w:after="0" w:line="259" w:lineRule="auto"/>
        <w:ind w:left="0" w:right="0" w:firstLine="0"/>
        <w:jc w:val="left"/>
        <w:rPr>
          <w:rFonts w:ascii="Arial" w:eastAsia="Arial" w:hAnsi="Arial" w:cs="Arial"/>
        </w:rPr>
      </w:pPr>
    </w:p>
    <w:p w14:paraId="0D5A9EA6" w14:textId="3DE9C641" w:rsidR="00D67C8A" w:rsidRDefault="00D67C8A" w:rsidP="00DB08C5">
      <w:pPr>
        <w:spacing w:after="0" w:line="259" w:lineRule="auto"/>
        <w:ind w:left="0" w:right="0" w:firstLine="0"/>
        <w:jc w:val="left"/>
        <w:rPr>
          <w:rFonts w:ascii="Arial" w:eastAsia="Arial" w:hAnsi="Arial" w:cs="Arial"/>
        </w:rPr>
      </w:pPr>
    </w:p>
    <w:p w14:paraId="4C677A4A" w14:textId="66517879" w:rsidR="00D67C8A" w:rsidRDefault="00D67C8A" w:rsidP="00DB08C5">
      <w:pPr>
        <w:spacing w:after="0" w:line="259" w:lineRule="auto"/>
        <w:ind w:left="0" w:right="0" w:firstLine="0"/>
        <w:jc w:val="left"/>
        <w:rPr>
          <w:rFonts w:ascii="Arial" w:eastAsia="Arial" w:hAnsi="Arial" w:cs="Arial"/>
        </w:rPr>
      </w:pPr>
    </w:p>
    <w:p w14:paraId="5E87A328" w14:textId="7DF0B471" w:rsidR="00D67C8A" w:rsidRDefault="00D67C8A" w:rsidP="00DB08C5">
      <w:pPr>
        <w:spacing w:after="0" w:line="259" w:lineRule="auto"/>
        <w:ind w:left="0" w:right="0" w:firstLine="0"/>
        <w:jc w:val="left"/>
        <w:rPr>
          <w:rFonts w:ascii="Arial" w:eastAsia="Arial" w:hAnsi="Arial" w:cs="Arial"/>
        </w:rPr>
      </w:pPr>
    </w:p>
    <w:p w14:paraId="1647604B" w14:textId="2391520B" w:rsidR="00D67C8A" w:rsidRDefault="00D67C8A" w:rsidP="00DB08C5">
      <w:pPr>
        <w:spacing w:after="0" w:line="259" w:lineRule="auto"/>
        <w:ind w:left="0" w:right="0" w:firstLine="0"/>
        <w:jc w:val="left"/>
        <w:rPr>
          <w:rFonts w:ascii="Arial" w:eastAsia="Arial" w:hAnsi="Arial" w:cs="Arial"/>
        </w:rPr>
      </w:pPr>
    </w:p>
    <w:p w14:paraId="1905456B" w14:textId="7F186920" w:rsidR="00D67C8A" w:rsidRDefault="00D67C8A" w:rsidP="00DB08C5">
      <w:pPr>
        <w:spacing w:after="0" w:line="259" w:lineRule="auto"/>
        <w:ind w:left="0" w:right="0" w:firstLine="0"/>
        <w:jc w:val="left"/>
        <w:rPr>
          <w:rFonts w:ascii="Arial" w:eastAsia="Arial" w:hAnsi="Arial" w:cs="Arial"/>
        </w:rPr>
      </w:pPr>
    </w:p>
    <w:p w14:paraId="6685F70B" w14:textId="5DD33220" w:rsidR="00D67C8A" w:rsidRDefault="00D67C8A" w:rsidP="00DB08C5">
      <w:pPr>
        <w:spacing w:after="0" w:line="259" w:lineRule="auto"/>
        <w:ind w:left="0" w:right="0" w:firstLine="0"/>
        <w:jc w:val="left"/>
        <w:rPr>
          <w:rFonts w:ascii="Arial" w:eastAsia="Arial" w:hAnsi="Arial" w:cs="Arial"/>
        </w:rPr>
      </w:pPr>
    </w:p>
    <w:p w14:paraId="0A36D2FD" w14:textId="6FF71C8D" w:rsidR="00D67C8A" w:rsidRDefault="00D67C8A" w:rsidP="00DB08C5">
      <w:pPr>
        <w:spacing w:after="0" w:line="259" w:lineRule="auto"/>
        <w:ind w:left="0" w:right="0" w:firstLine="0"/>
        <w:jc w:val="left"/>
        <w:rPr>
          <w:rFonts w:ascii="Arial" w:eastAsia="Arial" w:hAnsi="Arial" w:cs="Arial"/>
        </w:rPr>
      </w:pPr>
    </w:p>
    <w:p w14:paraId="760F4781" w14:textId="10648D7A" w:rsidR="00D67C8A" w:rsidRDefault="00D67C8A" w:rsidP="00DB08C5">
      <w:pPr>
        <w:spacing w:after="0" w:line="259" w:lineRule="auto"/>
        <w:ind w:left="0" w:right="0" w:firstLine="0"/>
        <w:jc w:val="left"/>
        <w:rPr>
          <w:rFonts w:ascii="Arial" w:eastAsia="Arial" w:hAnsi="Arial" w:cs="Arial"/>
        </w:rPr>
      </w:pPr>
    </w:p>
    <w:p w14:paraId="7C942954" w14:textId="14C1690C" w:rsidR="00D67C8A" w:rsidRDefault="00D67C8A" w:rsidP="00DB08C5">
      <w:pPr>
        <w:spacing w:after="0" w:line="259" w:lineRule="auto"/>
        <w:ind w:left="0" w:right="0" w:firstLine="0"/>
        <w:jc w:val="left"/>
        <w:rPr>
          <w:rFonts w:ascii="Arial" w:eastAsia="Arial" w:hAnsi="Arial" w:cs="Arial"/>
        </w:rPr>
      </w:pPr>
    </w:p>
    <w:p w14:paraId="5AE7BB03" w14:textId="54A98567" w:rsidR="00D67C8A" w:rsidRDefault="00D67C8A" w:rsidP="00DB08C5">
      <w:pPr>
        <w:spacing w:after="0" w:line="259" w:lineRule="auto"/>
        <w:ind w:left="0" w:right="0" w:firstLine="0"/>
        <w:jc w:val="left"/>
        <w:rPr>
          <w:rFonts w:ascii="Arial" w:eastAsia="Arial" w:hAnsi="Arial" w:cs="Arial"/>
        </w:rPr>
      </w:pPr>
    </w:p>
    <w:p w14:paraId="066F9611" w14:textId="77777777" w:rsidR="00D67C8A" w:rsidRPr="00DB08C5" w:rsidRDefault="00D67C8A" w:rsidP="00DB08C5">
      <w:pPr>
        <w:spacing w:after="0" w:line="259" w:lineRule="auto"/>
        <w:ind w:left="0" w:right="0" w:firstLine="0"/>
        <w:jc w:val="left"/>
      </w:pPr>
    </w:p>
    <w:p w14:paraId="047FDCB0" w14:textId="384205EF" w:rsidR="00DB08C5" w:rsidRDefault="00DB08C5" w:rsidP="00C06152">
      <w:pPr>
        <w:spacing w:after="3" w:line="259" w:lineRule="auto"/>
        <w:ind w:left="10" w:right="955" w:hanging="10"/>
        <w:jc w:val="center"/>
      </w:pPr>
    </w:p>
    <w:p w14:paraId="571ECE02" w14:textId="53D20BB3" w:rsidR="00DB08C5" w:rsidRDefault="00DB08C5" w:rsidP="00C06152">
      <w:pPr>
        <w:spacing w:after="3" w:line="259" w:lineRule="auto"/>
        <w:ind w:left="10" w:right="955" w:hanging="10"/>
        <w:jc w:val="center"/>
      </w:pPr>
    </w:p>
    <w:p w14:paraId="19100A89" w14:textId="560D4996" w:rsidR="00DB08C5" w:rsidRDefault="00DB08C5" w:rsidP="00DB08C5">
      <w:pPr>
        <w:widowControl w:val="0"/>
        <w:overflowPunct w:val="0"/>
        <w:adjustRightInd w:val="0"/>
        <w:ind w:right="70"/>
        <w:jc w:val="center"/>
        <w:rPr>
          <w:b/>
          <w:szCs w:val="24"/>
        </w:rPr>
      </w:pPr>
      <w:r>
        <w:rPr>
          <w:b/>
          <w:szCs w:val="24"/>
        </w:rPr>
        <w:t>ANEXO IX</w:t>
      </w:r>
    </w:p>
    <w:p w14:paraId="56CCD150" w14:textId="77777777" w:rsidR="00EF4215" w:rsidRDefault="00EF4215" w:rsidP="00DB08C5">
      <w:pPr>
        <w:widowControl w:val="0"/>
        <w:overflowPunct w:val="0"/>
        <w:adjustRightInd w:val="0"/>
        <w:ind w:right="70"/>
        <w:jc w:val="center"/>
        <w:rPr>
          <w:b/>
          <w:szCs w:val="24"/>
        </w:rPr>
      </w:pPr>
    </w:p>
    <w:p w14:paraId="1770F3A7" w14:textId="77777777" w:rsidR="00DB08C5" w:rsidRDefault="00DB08C5" w:rsidP="00DB08C5">
      <w:pPr>
        <w:widowControl w:val="0"/>
        <w:overflowPunct w:val="0"/>
        <w:adjustRightInd w:val="0"/>
        <w:ind w:right="70"/>
        <w:jc w:val="center"/>
        <w:rPr>
          <w:b/>
          <w:bCs/>
          <w:szCs w:val="24"/>
        </w:rPr>
      </w:pPr>
      <w:r>
        <w:rPr>
          <w:b/>
          <w:bCs/>
          <w:szCs w:val="24"/>
        </w:rPr>
        <w:t xml:space="preserve">MODELO DE DECLARAÇÃO DE CUMPRIMENTO DO INCISO </w:t>
      </w:r>
    </w:p>
    <w:p w14:paraId="634004E3" w14:textId="77777777" w:rsidR="00DB08C5" w:rsidRDefault="00DB08C5" w:rsidP="00DB08C5">
      <w:pPr>
        <w:widowControl w:val="0"/>
        <w:overflowPunct w:val="0"/>
        <w:adjustRightInd w:val="0"/>
        <w:ind w:right="70"/>
        <w:jc w:val="center"/>
        <w:rPr>
          <w:b/>
          <w:bCs/>
          <w:szCs w:val="24"/>
        </w:rPr>
      </w:pPr>
      <w:r>
        <w:rPr>
          <w:b/>
          <w:bCs/>
          <w:szCs w:val="24"/>
        </w:rPr>
        <w:t>XXXIII, DO ARTIGO 7º, DA CONSTITUIÇÃO FEDERAL.</w:t>
      </w:r>
    </w:p>
    <w:p w14:paraId="2A0873A6" w14:textId="77777777" w:rsidR="00DB08C5" w:rsidRDefault="00DB08C5" w:rsidP="00DB08C5">
      <w:pPr>
        <w:widowControl w:val="0"/>
        <w:overflowPunct w:val="0"/>
        <w:adjustRightInd w:val="0"/>
        <w:ind w:right="70"/>
        <w:rPr>
          <w:b/>
          <w:szCs w:val="24"/>
        </w:rPr>
      </w:pPr>
    </w:p>
    <w:p w14:paraId="21497276" w14:textId="77777777" w:rsidR="00DB08C5" w:rsidRPr="00132E19" w:rsidRDefault="00DB08C5" w:rsidP="00DB08C5">
      <w:pPr>
        <w:widowControl w:val="0"/>
        <w:overflowPunct w:val="0"/>
        <w:adjustRightInd w:val="0"/>
        <w:ind w:right="70"/>
        <w:rPr>
          <w:szCs w:val="24"/>
        </w:rPr>
      </w:pPr>
      <w:r w:rsidRPr="00132E19">
        <w:rPr>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132E19">
        <w:rPr>
          <w:bCs/>
          <w:szCs w:val="24"/>
        </w:rPr>
        <w:t xml:space="preserve">DECLARA, </w:t>
      </w:r>
      <w:r w:rsidRPr="00132E19">
        <w:rPr>
          <w:szCs w:val="24"/>
        </w:rPr>
        <w:t>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19B8D377" w14:textId="77777777" w:rsidR="00DB08C5" w:rsidRPr="00132E19" w:rsidRDefault="00DB08C5" w:rsidP="00DB08C5">
      <w:pPr>
        <w:widowControl w:val="0"/>
        <w:overflowPunct w:val="0"/>
        <w:adjustRightInd w:val="0"/>
        <w:ind w:right="70"/>
        <w:rPr>
          <w:szCs w:val="24"/>
        </w:rPr>
      </w:pPr>
      <w:r w:rsidRPr="00132E19">
        <w:rPr>
          <w:szCs w:val="24"/>
        </w:rPr>
        <w:t>Por ser a expressão da verdade, firmamos o presente.</w:t>
      </w:r>
    </w:p>
    <w:p w14:paraId="6295315A" w14:textId="77777777" w:rsidR="00DB08C5" w:rsidRPr="00132E19" w:rsidRDefault="00DB08C5" w:rsidP="00DB08C5">
      <w:pPr>
        <w:widowControl w:val="0"/>
        <w:overflowPunct w:val="0"/>
        <w:adjustRightInd w:val="0"/>
        <w:ind w:right="70"/>
        <w:rPr>
          <w:szCs w:val="24"/>
        </w:rPr>
      </w:pPr>
    </w:p>
    <w:p w14:paraId="10934195" w14:textId="77777777" w:rsidR="00DB08C5" w:rsidRPr="00132E19" w:rsidRDefault="00DB08C5" w:rsidP="00DB08C5">
      <w:pPr>
        <w:widowControl w:val="0"/>
        <w:overflowPunct w:val="0"/>
        <w:adjustRightInd w:val="0"/>
        <w:ind w:right="70"/>
        <w:rPr>
          <w:szCs w:val="24"/>
        </w:rPr>
      </w:pPr>
      <w:r w:rsidRPr="00132E19">
        <w:rPr>
          <w:szCs w:val="24"/>
        </w:rPr>
        <w:t>_______________</w:t>
      </w:r>
      <w:proofErr w:type="gramStart"/>
      <w:r w:rsidRPr="00132E19">
        <w:rPr>
          <w:szCs w:val="24"/>
        </w:rPr>
        <w:t>_(</w:t>
      </w:r>
      <w:proofErr w:type="gramEnd"/>
      <w:r w:rsidRPr="00132E19">
        <w:rPr>
          <w:szCs w:val="24"/>
        </w:rPr>
        <w:t xml:space="preserve">Local), ______ de ______________ </w:t>
      </w:r>
      <w:proofErr w:type="spellStart"/>
      <w:r w:rsidRPr="00132E19">
        <w:rPr>
          <w:szCs w:val="24"/>
        </w:rPr>
        <w:t>de</w:t>
      </w:r>
      <w:proofErr w:type="spellEnd"/>
      <w:r w:rsidRPr="00132E19">
        <w:rPr>
          <w:szCs w:val="24"/>
        </w:rPr>
        <w:t xml:space="preserve"> 20__.</w:t>
      </w:r>
    </w:p>
    <w:p w14:paraId="7C47BC94" w14:textId="77777777" w:rsidR="00DB08C5" w:rsidRPr="00132E19" w:rsidRDefault="00DB08C5" w:rsidP="00DB08C5">
      <w:pPr>
        <w:widowControl w:val="0"/>
        <w:overflowPunct w:val="0"/>
        <w:adjustRightInd w:val="0"/>
        <w:ind w:right="70"/>
        <w:rPr>
          <w:szCs w:val="24"/>
        </w:rPr>
      </w:pPr>
    </w:p>
    <w:p w14:paraId="671A7698" w14:textId="77777777" w:rsidR="00DB08C5" w:rsidRPr="00132E19" w:rsidRDefault="00DB08C5" w:rsidP="00DB08C5">
      <w:pPr>
        <w:widowControl w:val="0"/>
        <w:overflowPunct w:val="0"/>
        <w:adjustRightInd w:val="0"/>
        <w:ind w:right="70"/>
        <w:rPr>
          <w:szCs w:val="24"/>
        </w:rPr>
      </w:pPr>
      <w:r w:rsidRPr="00132E19">
        <w:rPr>
          <w:szCs w:val="24"/>
        </w:rPr>
        <w:t>_____________________________________________________</w:t>
      </w:r>
    </w:p>
    <w:p w14:paraId="7D4496BB" w14:textId="77777777" w:rsidR="00DB08C5" w:rsidRPr="00132E19" w:rsidRDefault="00DB08C5" w:rsidP="00DB08C5">
      <w:pPr>
        <w:widowControl w:val="0"/>
        <w:overflowPunct w:val="0"/>
        <w:adjustRightInd w:val="0"/>
        <w:ind w:right="70"/>
        <w:rPr>
          <w:szCs w:val="24"/>
        </w:rPr>
      </w:pPr>
      <w:r w:rsidRPr="00132E19">
        <w:rPr>
          <w:szCs w:val="24"/>
        </w:rPr>
        <w:t>(Assinatura do representante legal)</w:t>
      </w:r>
    </w:p>
    <w:p w14:paraId="4B578B41" w14:textId="77777777" w:rsidR="00DB08C5" w:rsidRPr="00132E19" w:rsidRDefault="00DB08C5" w:rsidP="00DB08C5">
      <w:pPr>
        <w:widowControl w:val="0"/>
        <w:overflowPunct w:val="0"/>
        <w:adjustRightInd w:val="0"/>
        <w:ind w:right="70"/>
        <w:rPr>
          <w:szCs w:val="24"/>
        </w:rPr>
      </w:pPr>
    </w:p>
    <w:p w14:paraId="7886183F" w14:textId="77777777" w:rsidR="00DB08C5" w:rsidRPr="00132E19" w:rsidRDefault="00DB08C5" w:rsidP="00DB08C5">
      <w:pPr>
        <w:widowControl w:val="0"/>
        <w:overflowPunct w:val="0"/>
        <w:adjustRightInd w:val="0"/>
        <w:ind w:right="70"/>
        <w:rPr>
          <w:szCs w:val="24"/>
        </w:rPr>
      </w:pPr>
      <w:r w:rsidRPr="00132E19">
        <w:rPr>
          <w:szCs w:val="24"/>
        </w:rPr>
        <w:t>(Se procurador, anexar cópia da procuração autenticada ou com o original para que se proceda à autenticação).</w:t>
      </w:r>
    </w:p>
    <w:p w14:paraId="4B5D2EB5" w14:textId="77777777" w:rsidR="00DB08C5" w:rsidRPr="00132E19" w:rsidRDefault="00DB08C5" w:rsidP="00DB08C5">
      <w:pPr>
        <w:widowControl w:val="0"/>
        <w:overflowPunct w:val="0"/>
        <w:adjustRightInd w:val="0"/>
        <w:ind w:right="70"/>
        <w:rPr>
          <w:szCs w:val="24"/>
        </w:rPr>
      </w:pPr>
    </w:p>
    <w:p w14:paraId="50D5BF7A" w14:textId="77777777" w:rsidR="00DB08C5" w:rsidRPr="00132E19" w:rsidRDefault="00DB08C5" w:rsidP="00DB08C5">
      <w:pPr>
        <w:widowControl w:val="0"/>
        <w:overflowPunct w:val="0"/>
        <w:adjustRightInd w:val="0"/>
        <w:spacing w:after="0"/>
        <w:ind w:right="68"/>
        <w:rPr>
          <w:szCs w:val="24"/>
        </w:rPr>
      </w:pPr>
      <w:r w:rsidRPr="00132E19">
        <w:rPr>
          <w:szCs w:val="24"/>
        </w:rPr>
        <w:t>Nome: _______________________________________</w:t>
      </w:r>
    </w:p>
    <w:p w14:paraId="331F907A" w14:textId="77777777" w:rsidR="00DB08C5" w:rsidRPr="00132E19" w:rsidRDefault="00DB08C5" w:rsidP="00DB08C5">
      <w:pPr>
        <w:widowControl w:val="0"/>
        <w:overflowPunct w:val="0"/>
        <w:adjustRightInd w:val="0"/>
        <w:spacing w:after="0"/>
        <w:ind w:right="68"/>
        <w:rPr>
          <w:szCs w:val="24"/>
        </w:rPr>
      </w:pPr>
      <w:r w:rsidRPr="00132E19">
        <w:rPr>
          <w:szCs w:val="24"/>
        </w:rPr>
        <w:t>No da cédula de identidade: _______________________</w:t>
      </w:r>
    </w:p>
    <w:p w14:paraId="4F0AAA32" w14:textId="3FAB5427" w:rsidR="00EF4215" w:rsidRPr="00132E19" w:rsidRDefault="00DB08C5" w:rsidP="00D80DB4">
      <w:pPr>
        <w:widowControl w:val="0"/>
        <w:overflowPunct w:val="0"/>
        <w:adjustRightInd w:val="0"/>
        <w:ind w:right="70"/>
      </w:pPr>
      <w:r w:rsidRPr="00132E19">
        <w:rPr>
          <w:szCs w:val="24"/>
        </w:rPr>
        <w:t>Cargo: __________________</w:t>
      </w:r>
    </w:p>
    <w:p w14:paraId="3E05EBA5" w14:textId="042DE8F8" w:rsidR="00EF4215" w:rsidRPr="00132E19" w:rsidRDefault="00EF4215" w:rsidP="00C06152">
      <w:pPr>
        <w:spacing w:after="3" w:line="259" w:lineRule="auto"/>
        <w:ind w:left="10" w:right="955" w:hanging="10"/>
        <w:jc w:val="center"/>
      </w:pPr>
    </w:p>
    <w:p w14:paraId="704F2544" w14:textId="77777777" w:rsidR="00EF4215" w:rsidRDefault="00EF4215" w:rsidP="00C06152">
      <w:pPr>
        <w:spacing w:after="3" w:line="259" w:lineRule="auto"/>
        <w:ind w:left="10" w:right="955" w:hanging="10"/>
        <w:jc w:val="center"/>
      </w:pPr>
    </w:p>
    <w:p w14:paraId="20241B2B" w14:textId="77777777" w:rsidR="001C739C" w:rsidRPr="00EF4215" w:rsidRDefault="001C739C" w:rsidP="00C06152">
      <w:pPr>
        <w:spacing w:after="3" w:line="259" w:lineRule="auto"/>
        <w:ind w:left="10" w:right="955" w:hanging="10"/>
        <w:jc w:val="center"/>
        <w:rPr>
          <w:szCs w:val="24"/>
        </w:rPr>
      </w:pPr>
    </w:p>
    <w:sectPr w:rsidR="001C739C" w:rsidRPr="00EF4215" w:rsidSect="00783178">
      <w:headerReference w:type="even" r:id="rId27"/>
      <w:headerReference w:type="default" r:id="rId28"/>
      <w:footerReference w:type="even" r:id="rId29"/>
      <w:footerReference w:type="default" r:id="rId30"/>
      <w:headerReference w:type="first" r:id="rId31"/>
      <w:footerReference w:type="first" r:id="rId32"/>
      <w:pgSz w:w="11906" w:h="16838"/>
      <w:pgMar w:top="2691" w:right="738" w:bottom="1033" w:left="1690" w:header="708"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DA96" w14:textId="77777777" w:rsidR="00F6294D" w:rsidRDefault="00F6294D">
      <w:pPr>
        <w:spacing w:after="0" w:line="240" w:lineRule="auto"/>
      </w:pPr>
      <w:r>
        <w:separator/>
      </w:r>
    </w:p>
  </w:endnote>
  <w:endnote w:type="continuationSeparator" w:id="0">
    <w:p w14:paraId="5613209E" w14:textId="77777777" w:rsidR="00F6294D" w:rsidRDefault="00F6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FCE6" w14:textId="1E242E11" w:rsidR="00F6294D" w:rsidRDefault="00F6294D">
    <w:pPr>
      <w:spacing w:after="0" w:line="259" w:lineRule="auto"/>
      <w:ind w:left="0" w:right="952" w:firstLine="0"/>
      <w:jc w:val="center"/>
    </w:pPr>
    <w:r>
      <w:fldChar w:fldCharType="begin"/>
    </w:r>
    <w:r>
      <w:instrText xml:space="preserve"> PAGE   \* MERGEFORMAT </w:instrText>
    </w:r>
    <w:r>
      <w:fldChar w:fldCharType="separate"/>
    </w:r>
    <w:r w:rsidR="007B67F0">
      <w:rPr>
        <w:noProof/>
      </w:rPr>
      <w:t>84</w:t>
    </w:r>
    <w:r>
      <w:fldChar w:fldCharType="end"/>
    </w:r>
    <w:r>
      <w:t xml:space="preserve"> </w:t>
    </w:r>
  </w:p>
  <w:p w14:paraId="58DCDD64" w14:textId="77777777" w:rsidR="00F6294D" w:rsidRDefault="00F6294D">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F22D" w14:textId="43B61E92" w:rsidR="00F6294D" w:rsidRDefault="00F6294D">
    <w:pPr>
      <w:spacing w:after="0" w:line="259" w:lineRule="auto"/>
      <w:ind w:left="0" w:right="952" w:firstLine="0"/>
      <w:jc w:val="center"/>
    </w:pPr>
    <w:r>
      <w:fldChar w:fldCharType="begin"/>
    </w:r>
    <w:r>
      <w:instrText xml:space="preserve"> PAGE   \* MERGEFORMAT </w:instrText>
    </w:r>
    <w:r>
      <w:fldChar w:fldCharType="separate"/>
    </w:r>
    <w:r w:rsidR="007B67F0">
      <w:rPr>
        <w:noProof/>
      </w:rPr>
      <w:t>83</w:t>
    </w:r>
    <w:r>
      <w:fldChar w:fldCharType="end"/>
    </w:r>
    <w:r>
      <w:t xml:space="preserve"> </w:t>
    </w:r>
  </w:p>
  <w:p w14:paraId="55B37692" w14:textId="77777777" w:rsidR="00F6294D" w:rsidRDefault="00F6294D">
    <w:pPr>
      <w:spacing w:after="0" w:line="259" w:lineRule="auto"/>
      <w:ind w:left="12"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4878" w14:textId="77777777" w:rsidR="00F6294D" w:rsidRDefault="00F6294D">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14:paraId="22D9D952" w14:textId="77777777" w:rsidR="00F6294D" w:rsidRDefault="00F6294D">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B289" w14:textId="77777777" w:rsidR="00F6294D" w:rsidRDefault="00F6294D">
      <w:pPr>
        <w:spacing w:after="0" w:line="240" w:lineRule="auto"/>
      </w:pPr>
      <w:r>
        <w:separator/>
      </w:r>
    </w:p>
  </w:footnote>
  <w:footnote w:type="continuationSeparator" w:id="0">
    <w:p w14:paraId="5458855F" w14:textId="77777777" w:rsidR="00F6294D" w:rsidRDefault="00F62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FC8A" w14:textId="77777777" w:rsidR="00F6294D" w:rsidRPr="00DF62E6" w:rsidRDefault="00F6294D" w:rsidP="00372067">
    <w:pPr>
      <w:pStyle w:val="Cabealho"/>
      <w:ind w:left="-142"/>
      <w:jc w:val="center"/>
    </w:pPr>
    <w:r w:rsidRPr="00DF62E6">
      <w:rPr>
        <w:noProof/>
      </w:rPr>
      <w:drawing>
        <wp:inline distT="0" distB="0" distL="0" distR="0" wp14:anchorId="5294656A" wp14:editId="2203670E">
          <wp:extent cx="3401695" cy="760730"/>
          <wp:effectExtent l="0" t="0" r="8255" b="1270"/>
          <wp:docPr id="11" name="Imagem 11" descr="Logo sepl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 sepla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760730"/>
                  </a:xfrm>
                  <a:prstGeom prst="rect">
                    <a:avLst/>
                  </a:prstGeom>
                  <a:noFill/>
                  <a:ln>
                    <a:noFill/>
                  </a:ln>
                </pic:spPr>
              </pic:pic>
            </a:graphicData>
          </a:graphic>
        </wp:inline>
      </w:drawing>
    </w:r>
  </w:p>
  <w:p w14:paraId="478E1B04" w14:textId="77777777" w:rsidR="00F6294D" w:rsidRPr="00DF62E6" w:rsidRDefault="00F6294D" w:rsidP="00372067">
    <w:pPr>
      <w:tabs>
        <w:tab w:val="center" w:pos="4419"/>
        <w:tab w:val="right" w:pos="8838"/>
      </w:tabs>
      <w:spacing w:after="0" w:line="240" w:lineRule="auto"/>
      <w:ind w:left="0" w:right="0" w:firstLine="0"/>
      <w:jc w:val="center"/>
      <w:rPr>
        <w:color w:val="auto"/>
        <w:sz w:val="2"/>
        <w:szCs w:val="20"/>
      </w:rPr>
    </w:pPr>
  </w:p>
  <w:p w14:paraId="31AF3CF9" w14:textId="77777777" w:rsidR="00F6294D" w:rsidRPr="00DF62E6" w:rsidRDefault="00F6294D" w:rsidP="00372067">
    <w:pPr>
      <w:tabs>
        <w:tab w:val="center" w:pos="4419"/>
        <w:tab w:val="right" w:pos="8838"/>
      </w:tabs>
      <w:spacing w:after="0" w:line="240" w:lineRule="auto"/>
      <w:ind w:left="0" w:right="0" w:firstLine="0"/>
      <w:jc w:val="center"/>
      <w:rPr>
        <w:color w:val="auto"/>
        <w:sz w:val="2"/>
        <w:szCs w:val="20"/>
      </w:rPr>
    </w:pPr>
  </w:p>
  <w:p w14:paraId="2AC2F21A" w14:textId="77777777" w:rsidR="00F6294D" w:rsidRPr="00DF62E6" w:rsidRDefault="00F6294D" w:rsidP="00372067">
    <w:pPr>
      <w:tabs>
        <w:tab w:val="center" w:pos="4419"/>
        <w:tab w:val="right" w:pos="8838"/>
      </w:tabs>
      <w:spacing w:after="0" w:line="240" w:lineRule="auto"/>
      <w:ind w:left="0" w:right="0" w:firstLine="0"/>
      <w:jc w:val="center"/>
      <w:rPr>
        <w:color w:val="auto"/>
        <w:sz w:val="2"/>
        <w:szCs w:val="20"/>
      </w:rPr>
    </w:pPr>
  </w:p>
  <w:tbl>
    <w:tblPr>
      <w:tblW w:w="8647"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2126"/>
      <w:gridCol w:w="1843"/>
      <w:gridCol w:w="1134"/>
    </w:tblGrid>
    <w:tr w:rsidR="00F6294D" w:rsidRPr="00DF62E6" w14:paraId="6C820205" w14:textId="77777777" w:rsidTr="00CB5D85">
      <w:trPr>
        <w:trHeight w:val="527"/>
      </w:trPr>
      <w:tc>
        <w:tcPr>
          <w:tcW w:w="3544" w:type="dxa"/>
        </w:tcPr>
        <w:p w14:paraId="13CE9A87" w14:textId="77777777" w:rsidR="00F6294D" w:rsidRPr="00DF62E6" w:rsidRDefault="00F6294D" w:rsidP="00372067">
          <w:pPr>
            <w:spacing w:after="0" w:line="240" w:lineRule="auto"/>
            <w:ind w:left="0" w:right="0" w:firstLine="0"/>
            <w:rPr>
              <w:color w:val="auto"/>
              <w:sz w:val="28"/>
              <w:szCs w:val="20"/>
            </w:rPr>
          </w:pPr>
          <w:r w:rsidRPr="00DF62E6">
            <w:rPr>
              <w:b/>
              <w:color w:val="auto"/>
              <w:sz w:val="28"/>
              <w:szCs w:val="20"/>
            </w:rPr>
            <w:t xml:space="preserve">Processo nº </w:t>
          </w:r>
          <w:r w:rsidRPr="00DF62E6">
            <w:rPr>
              <w:color w:val="auto"/>
              <w:sz w:val="28"/>
              <w:szCs w:val="20"/>
            </w:rPr>
            <w:t>190000</w:t>
          </w:r>
          <w:r>
            <w:rPr>
              <w:color w:val="auto"/>
              <w:sz w:val="28"/>
              <w:szCs w:val="20"/>
            </w:rPr>
            <w:t>477</w:t>
          </w:r>
          <w:r w:rsidRPr="00DF62E6">
            <w:rPr>
              <w:color w:val="auto"/>
              <w:sz w:val="28"/>
              <w:szCs w:val="20"/>
            </w:rPr>
            <w:t>/2019</w:t>
          </w:r>
        </w:p>
      </w:tc>
      <w:tc>
        <w:tcPr>
          <w:tcW w:w="2126" w:type="dxa"/>
        </w:tcPr>
        <w:p w14:paraId="780AE0AA" w14:textId="77777777" w:rsidR="00F6294D" w:rsidRPr="00DF62E6" w:rsidRDefault="00F6294D" w:rsidP="00372067">
          <w:pPr>
            <w:spacing w:after="0" w:line="240" w:lineRule="auto"/>
            <w:ind w:left="0" w:right="0" w:firstLine="0"/>
            <w:rPr>
              <w:color w:val="auto"/>
              <w:sz w:val="28"/>
              <w:szCs w:val="20"/>
            </w:rPr>
          </w:pPr>
          <w:r w:rsidRPr="00DF62E6">
            <w:rPr>
              <w:b/>
              <w:color w:val="auto"/>
              <w:sz w:val="28"/>
              <w:szCs w:val="20"/>
            </w:rPr>
            <w:t>Data:</w:t>
          </w:r>
          <w:r w:rsidRPr="00490965">
            <w:rPr>
              <w:color w:val="auto"/>
              <w:sz w:val="28"/>
              <w:szCs w:val="20"/>
            </w:rPr>
            <w:t>21/08/2019</w:t>
          </w:r>
        </w:p>
      </w:tc>
      <w:tc>
        <w:tcPr>
          <w:tcW w:w="1843" w:type="dxa"/>
        </w:tcPr>
        <w:p w14:paraId="5459DFBB" w14:textId="77777777" w:rsidR="00F6294D" w:rsidRPr="00DF62E6" w:rsidRDefault="00F6294D" w:rsidP="00372067">
          <w:pPr>
            <w:spacing w:after="0" w:line="240" w:lineRule="auto"/>
            <w:ind w:left="0" w:right="0" w:firstLine="0"/>
            <w:rPr>
              <w:color w:val="auto"/>
              <w:sz w:val="28"/>
              <w:szCs w:val="20"/>
            </w:rPr>
          </w:pPr>
          <w:r w:rsidRPr="00DF62E6">
            <w:rPr>
              <w:b/>
              <w:color w:val="auto"/>
              <w:sz w:val="28"/>
              <w:szCs w:val="20"/>
            </w:rPr>
            <w:t>Rubrica:</w:t>
          </w:r>
        </w:p>
        <w:p w14:paraId="16E8DA15" w14:textId="77777777" w:rsidR="00F6294D" w:rsidRPr="00DF62E6" w:rsidRDefault="00F6294D" w:rsidP="00372067">
          <w:pPr>
            <w:spacing w:after="0" w:line="240" w:lineRule="auto"/>
            <w:ind w:left="0" w:right="0" w:firstLine="0"/>
            <w:rPr>
              <w:b/>
              <w:color w:val="auto"/>
              <w:sz w:val="28"/>
              <w:szCs w:val="20"/>
            </w:rPr>
          </w:pPr>
        </w:p>
      </w:tc>
      <w:tc>
        <w:tcPr>
          <w:tcW w:w="1134" w:type="dxa"/>
        </w:tcPr>
        <w:p w14:paraId="7E03269A" w14:textId="77777777" w:rsidR="00F6294D" w:rsidRPr="00DF62E6" w:rsidRDefault="00F6294D" w:rsidP="00372067">
          <w:pPr>
            <w:spacing w:after="0" w:line="240" w:lineRule="auto"/>
            <w:ind w:left="0" w:right="0" w:firstLine="0"/>
            <w:rPr>
              <w:color w:val="auto"/>
              <w:sz w:val="28"/>
              <w:szCs w:val="20"/>
            </w:rPr>
          </w:pPr>
          <w:proofErr w:type="spellStart"/>
          <w:r w:rsidRPr="00DF62E6">
            <w:rPr>
              <w:b/>
              <w:color w:val="auto"/>
              <w:sz w:val="28"/>
              <w:szCs w:val="20"/>
            </w:rPr>
            <w:t>Fls</w:t>
          </w:r>
          <w:proofErr w:type="spellEnd"/>
          <w:r w:rsidRPr="00DF62E6">
            <w:rPr>
              <w:b/>
              <w:color w:val="auto"/>
              <w:sz w:val="28"/>
              <w:szCs w:val="20"/>
            </w:rPr>
            <w:t>:</w:t>
          </w:r>
        </w:p>
        <w:p w14:paraId="59ECCD04" w14:textId="77777777" w:rsidR="00F6294D" w:rsidRPr="00DF62E6" w:rsidRDefault="00F6294D" w:rsidP="00372067">
          <w:pPr>
            <w:spacing w:after="0" w:line="240" w:lineRule="auto"/>
            <w:ind w:left="0" w:right="0" w:firstLine="0"/>
            <w:rPr>
              <w:color w:val="auto"/>
              <w:sz w:val="28"/>
              <w:szCs w:val="20"/>
            </w:rPr>
          </w:pPr>
        </w:p>
      </w:tc>
    </w:tr>
  </w:tbl>
  <w:p w14:paraId="28EB0E06" w14:textId="77777777" w:rsidR="00F6294D" w:rsidRDefault="00F6294D" w:rsidP="00372067">
    <w:pPr>
      <w:spacing w:after="186" w:line="259" w:lineRule="auto"/>
      <w:ind w:left="0" w:right="633" w:firstLine="0"/>
      <w:jc w:val="center"/>
      <w:rPr>
        <w:rFonts w:ascii="Tahoma" w:eastAsia="Tahoma" w:hAnsi="Tahoma" w:cs="Tahoma"/>
        <w:b/>
        <w:color w:val="333333"/>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4176" w14:textId="77777777" w:rsidR="00F6294D" w:rsidRPr="00DF62E6" w:rsidRDefault="00F6294D" w:rsidP="00783178">
    <w:pPr>
      <w:pStyle w:val="Cabealho"/>
      <w:ind w:left="-142"/>
      <w:jc w:val="center"/>
    </w:pPr>
    <w:r w:rsidRPr="00DF62E6">
      <w:rPr>
        <w:noProof/>
      </w:rPr>
      <w:drawing>
        <wp:inline distT="0" distB="0" distL="0" distR="0" wp14:anchorId="2E10C6A3" wp14:editId="54A132D8">
          <wp:extent cx="3401695" cy="760730"/>
          <wp:effectExtent l="0" t="0" r="8255" b="1270"/>
          <wp:docPr id="9" name="Imagem 9" descr="Logo sepl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 sepla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760730"/>
                  </a:xfrm>
                  <a:prstGeom prst="rect">
                    <a:avLst/>
                  </a:prstGeom>
                  <a:noFill/>
                  <a:ln>
                    <a:noFill/>
                  </a:ln>
                </pic:spPr>
              </pic:pic>
            </a:graphicData>
          </a:graphic>
        </wp:inline>
      </w:drawing>
    </w:r>
  </w:p>
  <w:p w14:paraId="306126AE" w14:textId="77777777" w:rsidR="00F6294D" w:rsidRPr="00DF62E6" w:rsidRDefault="00F6294D" w:rsidP="00783178">
    <w:pPr>
      <w:tabs>
        <w:tab w:val="center" w:pos="4419"/>
        <w:tab w:val="right" w:pos="8838"/>
      </w:tabs>
      <w:spacing w:after="0" w:line="240" w:lineRule="auto"/>
      <w:ind w:left="0" w:right="0" w:firstLine="0"/>
      <w:jc w:val="center"/>
      <w:rPr>
        <w:color w:val="auto"/>
        <w:sz w:val="2"/>
        <w:szCs w:val="20"/>
      </w:rPr>
    </w:pPr>
  </w:p>
  <w:p w14:paraId="1A15C0BF" w14:textId="77777777" w:rsidR="00F6294D" w:rsidRPr="00DF62E6" w:rsidRDefault="00F6294D" w:rsidP="00783178">
    <w:pPr>
      <w:tabs>
        <w:tab w:val="center" w:pos="4419"/>
        <w:tab w:val="right" w:pos="8838"/>
      </w:tabs>
      <w:spacing w:after="0" w:line="240" w:lineRule="auto"/>
      <w:ind w:left="0" w:right="0" w:firstLine="0"/>
      <w:jc w:val="center"/>
      <w:rPr>
        <w:color w:val="auto"/>
        <w:sz w:val="2"/>
        <w:szCs w:val="20"/>
      </w:rPr>
    </w:pPr>
  </w:p>
  <w:p w14:paraId="4F902991" w14:textId="77777777" w:rsidR="00F6294D" w:rsidRPr="00DF62E6" w:rsidRDefault="00F6294D" w:rsidP="00783178">
    <w:pPr>
      <w:tabs>
        <w:tab w:val="center" w:pos="4419"/>
        <w:tab w:val="right" w:pos="8838"/>
      </w:tabs>
      <w:spacing w:after="0" w:line="240" w:lineRule="auto"/>
      <w:ind w:left="0" w:right="0" w:firstLine="0"/>
      <w:jc w:val="center"/>
      <w:rPr>
        <w:color w:val="auto"/>
        <w:sz w:val="2"/>
        <w:szCs w:val="20"/>
      </w:rPr>
    </w:pPr>
  </w:p>
  <w:tbl>
    <w:tblPr>
      <w:tblW w:w="8647"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2126"/>
      <w:gridCol w:w="1843"/>
      <w:gridCol w:w="1134"/>
    </w:tblGrid>
    <w:tr w:rsidR="00F6294D" w:rsidRPr="00DF62E6" w14:paraId="01A1983D" w14:textId="77777777" w:rsidTr="00783178">
      <w:trPr>
        <w:trHeight w:val="527"/>
      </w:trPr>
      <w:tc>
        <w:tcPr>
          <w:tcW w:w="3544" w:type="dxa"/>
        </w:tcPr>
        <w:p w14:paraId="689772C5" w14:textId="77777777" w:rsidR="00F6294D" w:rsidRPr="00DF62E6" w:rsidRDefault="00F6294D" w:rsidP="00783178">
          <w:pPr>
            <w:spacing w:after="0" w:line="240" w:lineRule="auto"/>
            <w:ind w:left="0" w:right="0" w:firstLine="0"/>
            <w:rPr>
              <w:color w:val="auto"/>
              <w:sz w:val="28"/>
              <w:szCs w:val="20"/>
            </w:rPr>
          </w:pPr>
          <w:r w:rsidRPr="00DF62E6">
            <w:rPr>
              <w:b/>
              <w:color w:val="auto"/>
              <w:sz w:val="28"/>
              <w:szCs w:val="20"/>
            </w:rPr>
            <w:t xml:space="preserve">Processo nº </w:t>
          </w:r>
          <w:r w:rsidRPr="00DF62E6">
            <w:rPr>
              <w:color w:val="auto"/>
              <w:sz w:val="28"/>
              <w:szCs w:val="20"/>
            </w:rPr>
            <w:t>190000</w:t>
          </w:r>
          <w:r>
            <w:rPr>
              <w:color w:val="auto"/>
              <w:sz w:val="28"/>
              <w:szCs w:val="20"/>
            </w:rPr>
            <w:t>477</w:t>
          </w:r>
          <w:r w:rsidRPr="00DF62E6">
            <w:rPr>
              <w:color w:val="auto"/>
              <w:sz w:val="28"/>
              <w:szCs w:val="20"/>
            </w:rPr>
            <w:t>/2019</w:t>
          </w:r>
        </w:p>
      </w:tc>
      <w:tc>
        <w:tcPr>
          <w:tcW w:w="2126" w:type="dxa"/>
        </w:tcPr>
        <w:p w14:paraId="151ADA44" w14:textId="77777777" w:rsidR="00F6294D" w:rsidRPr="00DF62E6" w:rsidRDefault="00F6294D" w:rsidP="00783178">
          <w:pPr>
            <w:spacing w:after="0" w:line="240" w:lineRule="auto"/>
            <w:ind w:left="0" w:right="0" w:firstLine="0"/>
            <w:rPr>
              <w:color w:val="auto"/>
              <w:sz w:val="28"/>
              <w:szCs w:val="20"/>
            </w:rPr>
          </w:pPr>
          <w:r w:rsidRPr="00DF62E6">
            <w:rPr>
              <w:b/>
              <w:color w:val="auto"/>
              <w:sz w:val="28"/>
              <w:szCs w:val="20"/>
            </w:rPr>
            <w:t>Data:</w:t>
          </w:r>
          <w:r w:rsidRPr="00490965">
            <w:rPr>
              <w:color w:val="auto"/>
              <w:sz w:val="28"/>
              <w:szCs w:val="20"/>
            </w:rPr>
            <w:t>21/08/2019</w:t>
          </w:r>
        </w:p>
      </w:tc>
      <w:tc>
        <w:tcPr>
          <w:tcW w:w="1843" w:type="dxa"/>
        </w:tcPr>
        <w:p w14:paraId="42342F5B" w14:textId="77777777" w:rsidR="00F6294D" w:rsidRPr="00DF62E6" w:rsidRDefault="00F6294D" w:rsidP="00783178">
          <w:pPr>
            <w:spacing w:after="0" w:line="240" w:lineRule="auto"/>
            <w:ind w:left="0" w:right="0" w:firstLine="0"/>
            <w:rPr>
              <w:color w:val="auto"/>
              <w:sz w:val="28"/>
              <w:szCs w:val="20"/>
            </w:rPr>
          </w:pPr>
          <w:r w:rsidRPr="00DF62E6">
            <w:rPr>
              <w:b/>
              <w:color w:val="auto"/>
              <w:sz w:val="28"/>
              <w:szCs w:val="20"/>
            </w:rPr>
            <w:t>Rubrica:</w:t>
          </w:r>
        </w:p>
        <w:p w14:paraId="670988ED" w14:textId="77777777" w:rsidR="00F6294D" w:rsidRPr="00DF62E6" w:rsidRDefault="00F6294D" w:rsidP="00783178">
          <w:pPr>
            <w:spacing w:after="0" w:line="240" w:lineRule="auto"/>
            <w:ind w:left="0" w:right="0" w:firstLine="0"/>
            <w:rPr>
              <w:b/>
              <w:color w:val="auto"/>
              <w:sz w:val="28"/>
              <w:szCs w:val="20"/>
            </w:rPr>
          </w:pPr>
        </w:p>
      </w:tc>
      <w:tc>
        <w:tcPr>
          <w:tcW w:w="1134" w:type="dxa"/>
        </w:tcPr>
        <w:p w14:paraId="73D6E840" w14:textId="77777777" w:rsidR="00F6294D" w:rsidRPr="00DF62E6" w:rsidRDefault="00F6294D" w:rsidP="00783178">
          <w:pPr>
            <w:spacing w:after="0" w:line="240" w:lineRule="auto"/>
            <w:ind w:left="0" w:right="0" w:firstLine="0"/>
            <w:rPr>
              <w:color w:val="auto"/>
              <w:sz w:val="28"/>
              <w:szCs w:val="20"/>
            </w:rPr>
          </w:pPr>
          <w:proofErr w:type="spellStart"/>
          <w:r w:rsidRPr="00DF62E6">
            <w:rPr>
              <w:b/>
              <w:color w:val="auto"/>
              <w:sz w:val="28"/>
              <w:szCs w:val="20"/>
            </w:rPr>
            <w:t>Fls</w:t>
          </w:r>
          <w:proofErr w:type="spellEnd"/>
          <w:r w:rsidRPr="00DF62E6">
            <w:rPr>
              <w:b/>
              <w:color w:val="auto"/>
              <w:sz w:val="28"/>
              <w:szCs w:val="20"/>
            </w:rPr>
            <w:t>:</w:t>
          </w:r>
        </w:p>
        <w:p w14:paraId="1698DEA2" w14:textId="77777777" w:rsidR="00F6294D" w:rsidRPr="00DF62E6" w:rsidRDefault="00F6294D" w:rsidP="00783178">
          <w:pPr>
            <w:spacing w:after="0" w:line="240" w:lineRule="auto"/>
            <w:ind w:left="0" w:right="0" w:firstLine="0"/>
            <w:rPr>
              <w:color w:val="auto"/>
              <w:sz w:val="28"/>
              <w:szCs w:val="20"/>
            </w:rPr>
          </w:pPr>
        </w:p>
      </w:tc>
    </w:tr>
  </w:tbl>
  <w:p w14:paraId="2F5A1628" w14:textId="77777777" w:rsidR="00F6294D" w:rsidRPr="00F86437" w:rsidRDefault="00F6294D" w:rsidP="00783178">
    <w:pPr>
      <w:pStyle w:val="Cabealho"/>
    </w:pPr>
    <w:r w:rsidRPr="00F86437">
      <w:rPr>
        <w:rFonts w:eastAsia="Tahoma"/>
      </w:rPr>
      <w:t xml:space="preserve"> </w:t>
    </w:r>
  </w:p>
  <w:p w14:paraId="6590A022" w14:textId="41B55375" w:rsidR="00F6294D" w:rsidRDefault="00F6294D" w:rsidP="00783178">
    <w:pPr>
      <w:spacing w:after="0" w:line="259" w:lineRule="auto"/>
      <w:ind w:left="0" w:right="0" w:firstLine="0"/>
      <w:jc w:val="left"/>
    </w:pPr>
    <w:r>
      <w:rPr>
        <w:sz w:val="20"/>
      </w:rPr>
      <w:t xml:space="preserve">  </w:t>
    </w:r>
    <w:r>
      <w:rPr>
        <w:rFonts w:ascii="Tahoma" w:eastAsia="Tahoma" w:hAnsi="Tahoma" w:cs="Tahoma"/>
        <w:b/>
        <w:sz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1781" w14:textId="77777777" w:rsidR="00F6294D" w:rsidRDefault="00F6294D">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10"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4EBFB71C" w14:textId="77777777" w:rsidR="00F6294D" w:rsidRDefault="00F6294D">
    <w:pPr>
      <w:spacing w:after="0" w:line="259" w:lineRule="auto"/>
      <w:ind w:left="12" w:right="0" w:firstLine="0"/>
      <w:jc w:val="left"/>
    </w:pPr>
    <w:r>
      <w:rPr>
        <w:rFonts w:ascii="Tahoma" w:eastAsia="Tahoma" w:hAnsi="Tahoma" w:cs="Tahoma"/>
        <w:b/>
        <w:sz w:val="16"/>
      </w:rPr>
      <w:t xml:space="preserve"> </w:t>
    </w:r>
  </w:p>
  <w:p w14:paraId="2BE081C4" w14:textId="77777777" w:rsidR="00F6294D" w:rsidRDefault="00F6294D">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5EDF18D0" w14:textId="77777777" w:rsidR="00F6294D" w:rsidRDefault="00F6294D">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928" w:hanging="360"/>
      </w:pPr>
      <w:rPr>
        <w:rFonts w:ascii="Arial" w:eastAsia="Times New Roman" w:hAnsi="Arial" w:cs="Calibri"/>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sz w:val="24"/>
        <w:szCs w:val="24"/>
      </w:rPr>
    </w:lvl>
    <w:lvl w:ilvl="1">
      <w:start w:val="1"/>
      <w:numFmt w:val="bullet"/>
      <w:lvlText w:val=""/>
      <w:lvlJc w:val="left"/>
      <w:pPr>
        <w:tabs>
          <w:tab w:val="num" w:pos="1440"/>
        </w:tabs>
        <w:ind w:left="1440" w:hanging="360"/>
      </w:pPr>
      <w:rPr>
        <w:rFonts w:ascii="Symbol" w:hAnsi="Symbol" w:cs="Arial"/>
        <w:sz w:val="24"/>
        <w:szCs w:val="24"/>
      </w:rPr>
    </w:lvl>
    <w:lvl w:ilvl="2">
      <w:start w:val="1"/>
      <w:numFmt w:val="bullet"/>
      <w:lvlText w:val=""/>
      <w:lvlJc w:val="left"/>
      <w:pPr>
        <w:tabs>
          <w:tab w:val="num" w:pos="2160"/>
        </w:tabs>
        <w:ind w:left="2160" w:hanging="360"/>
      </w:pPr>
      <w:rPr>
        <w:rFonts w:ascii="Symbol" w:hAnsi="Symbol" w:cs="Arial"/>
        <w:sz w:val="24"/>
        <w:szCs w:val="24"/>
      </w:rPr>
    </w:lvl>
    <w:lvl w:ilvl="3">
      <w:start w:val="1"/>
      <w:numFmt w:val="bullet"/>
      <w:lvlText w:val=""/>
      <w:lvlJc w:val="left"/>
      <w:pPr>
        <w:tabs>
          <w:tab w:val="num" w:pos="2880"/>
        </w:tabs>
        <w:ind w:left="2880" w:hanging="360"/>
      </w:pPr>
      <w:rPr>
        <w:rFonts w:ascii="Symbol" w:hAnsi="Symbol" w:cs="Arial"/>
        <w:sz w:val="24"/>
        <w:szCs w:val="24"/>
      </w:rPr>
    </w:lvl>
    <w:lvl w:ilvl="4">
      <w:start w:val="1"/>
      <w:numFmt w:val="bullet"/>
      <w:lvlText w:val=""/>
      <w:lvlJc w:val="left"/>
      <w:pPr>
        <w:tabs>
          <w:tab w:val="num" w:pos="3600"/>
        </w:tabs>
        <w:ind w:left="3600" w:hanging="360"/>
      </w:pPr>
      <w:rPr>
        <w:rFonts w:ascii="Symbol" w:hAnsi="Symbol" w:cs="Arial"/>
        <w:sz w:val="24"/>
        <w:szCs w:val="24"/>
      </w:rPr>
    </w:lvl>
    <w:lvl w:ilvl="5">
      <w:start w:val="1"/>
      <w:numFmt w:val="bullet"/>
      <w:lvlText w:val=""/>
      <w:lvlJc w:val="left"/>
      <w:pPr>
        <w:tabs>
          <w:tab w:val="num" w:pos="4320"/>
        </w:tabs>
        <w:ind w:left="4320" w:hanging="360"/>
      </w:pPr>
      <w:rPr>
        <w:rFonts w:ascii="Symbol" w:hAnsi="Symbol" w:cs="Arial"/>
        <w:sz w:val="24"/>
        <w:szCs w:val="24"/>
      </w:rPr>
    </w:lvl>
    <w:lvl w:ilvl="6">
      <w:start w:val="1"/>
      <w:numFmt w:val="bullet"/>
      <w:lvlText w:val=""/>
      <w:lvlJc w:val="left"/>
      <w:pPr>
        <w:tabs>
          <w:tab w:val="num" w:pos="5040"/>
        </w:tabs>
        <w:ind w:left="5040" w:hanging="360"/>
      </w:pPr>
      <w:rPr>
        <w:rFonts w:ascii="Symbol" w:hAnsi="Symbol" w:cs="Arial"/>
        <w:sz w:val="24"/>
        <w:szCs w:val="24"/>
      </w:rPr>
    </w:lvl>
    <w:lvl w:ilvl="7">
      <w:start w:val="1"/>
      <w:numFmt w:val="bullet"/>
      <w:lvlText w:val=""/>
      <w:lvlJc w:val="left"/>
      <w:pPr>
        <w:tabs>
          <w:tab w:val="num" w:pos="5760"/>
        </w:tabs>
        <w:ind w:left="5760" w:hanging="360"/>
      </w:pPr>
      <w:rPr>
        <w:rFonts w:ascii="Symbol" w:hAnsi="Symbol" w:cs="Arial"/>
        <w:sz w:val="24"/>
        <w:szCs w:val="24"/>
      </w:rPr>
    </w:lvl>
    <w:lvl w:ilvl="8">
      <w:start w:val="1"/>
      <w:numFmt w:val="bullet"/>
      <w:lvlText w:val=""/>
      <w:lvlJc w:val="left"/>
      <w:pPr>
        <w:tabs>
          <w:tab w:val="num" w:pos="6480"/>
        </w:tabs>
        <w:ind w:left="6480" w:hanging="360"/>
      </w:pPr>
      <w:rPr>
        <w:rFonts w:ascii="Symbol" w:hAnsi="Symbol" w:cs="Arial"/>
        <w:sz w:val="24"/>
        <w:szCs w:val="24"/>
      </w:r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rPr>
        <w:rFonts w:ascii="Symbol" w:hAnsi="Symbol" w:cs="Calibri"/>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Arial"/>
        <w:b w:val="0"/>
        <w:bCs/>
        <w:color w:val="00000A"/>
        <w:sz w:val="24"/>
        <w:szCs w:val="24"/>
        <w:lang w:val="pt-BR"/>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color w:val="00000A"/>
        <w:sz w:val="24"/>
        <w:szCs w:val="24"/>
        <w:lang w:val="pt-BR"/>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color w:val="00000A"/>
        <w:sz w:val="24"/>
        <w:szCs w:val="24"/>
        <w:lang w:val="pt-BR"/>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720" w:hanging="360"/>
      </w:pPr>
      <w:rPr>
        <w:rFonts w:ascii="Arial" w:hAnsi="Arial" w:cs="Arial" w:hint="default"/>
        <w:b/>
        <w:sz w:val="24"/>
        <w:szCs w:val="24"/>
      </w:rPr>
    </w:lvl>
  </w:abstractNum>
  <w:abstractNum w:abstractNumId="6"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01537A"/>
    <w:multiLevelType w:val="hybridMultilevel"/>
    <w:tmpl w:val="6A20A798"/>
    <w:lvl w:ilvl="0" w:tplc="ED9ABA1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AF5C7A"/>
    <w:multiLevelType w:val="multilevel"/>
    <w:tmpl w:val="F756290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AF0320"/>
    <w:multiLevelType w:val="hybridMultilevel"/>
    <w:tmpl w:val="12E4396E"/>
    <w:lvl w:ilvl="0" w:tplc="9AB203F6">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4533D4"/>
    <w:multiLevelType w:val="hybridMultilevel"/>
    <w:tmpl w:val="BCE4FF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1AA6D07"/>
    <w:multiLevelType w:val="multilevel"/>
    <w:tmpl w:val="D098F9D0"/>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311DD1"/>
    <w:multiLevelType w:val="multilevel"/>
    <w:tmpl w:val="0EE6D20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4B3036"/>
    <w:multiLevelType w:val="hybridMultilevel"/>
    <w:tmpl w:val="ED7C7662"/>
    <w:lvl w:ilvl="0" w:tplc="1BA4BB16">
      <w:start w:val="1"/>
      <w:numFmt w:val="lowerLetter"/>
      <w:lvlText w:val="%1)"/>
      <w:lvlJc w:val="left"/>
      <w:pPr>
        <w:ind w:left="405" w:hanging="360"/>
      </w:pPr>
      <w:rPr>
        <w:rFonts w:hint="default"/>
        <w:b/>
        <w:sz w:val="18"/>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9" w15:restartNumberingAfterBreak="0">
    <w:nsid w:val="252D5FCF"/>
    <w:multiLevelType w:val="hybridMultilevel"/>
    <w:tmpl w:val="892CD10A"/>
    <w:lvl w:ilvl="0" w:tplc="1B92030A">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CF24AB"/>
    <w:multiLevelType w:val="multilevel"/>
    <w:tmpl w:val="D02E353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12802C2"/>
    <w:multiLevelType w:val="multilevel"/>
    <w:tmpl w:val="0EE24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7240EC3"/>
    <w:multiLevelType w:val="hybridMultilevel"/>
    <w:tmpl w:val="E67CBFE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3AF456DD"/>
    <w:multiLevelType w:val="multilevel"/>
    <w:tmpl w:val="5EE85BC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5077102"/>
    <w:multiLevelType w:val="multilevel"/>
    <w:tmpl w:val="650254E6"/>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AA27698"/>
    <w:multiLevelType w:val="multilevel"/>
    <w:tmpl w:val="0D245A9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06F6D2B"/>
    <w:multiLevelType w:val="hybridMultilevel"/>
    <w:tmpl w:val="7F647E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7937B6F"/>
    <w:multiLevelType w:val="hybridMultilevel"/>
    <w:tmpl w:val="9CCEFC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642A6A"/>
    <w:multiLevelType w:val="multilevel"/>
    <w:tmpl w:val="D9C049E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08345F5"/>
    <w:multiLevelType w:val="multilevel"/>
    <w:tmpl w:val="F56602F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8857DA"/>
    <w:multiLevelType w:val="hybridMultilevel"/>
    <w:tmpl w:val="71542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BE21A51"/>
    <w:multiLevelType w:val="multilevel"/>
    <w:tmpl w:val="93A218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12007D"/>
    <w:multiLevelType w:val="multilevel"/>
    <w:tmpl w:val="C194BD9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A8F22DA"/>
    <w:multiLevelType w:val="multilevel"/>
    <w:tmpl w:val="91EEFC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2"/>
  </w:num>
  <w:num w:numId="3">
    <w:abstractNumId w:val="43"/>
  </w:num>
  <w:num w:numId="4">
    <w:abstractNumId w:val="35"/>
  </w:num>
  <w:num w:numId="5">
    <w:abstractNumId w:val="14"/>
  </w:num>
  <w:num w:numId="6">
    <w:abstractNumId w:val="36"/>
  </w:num>
  <w:num w:numId="7">
    <w:abstractNumId w:val="19"/>
  </w:num>
  <w:num w:numId="8">
    <w:abstractNumId w:val="28"/>
  </w:num>
  <w:num w:numId="9">
    <w:abstractNumId w:val="27"/>
  </w:num>
  <w:num w:numId="10">
    <w:abstractNumId w:val="7"/>
  </w:num>
  <w:num w:numId="11">
    <w:abstractNumId w:val="26"/>
  </w:num>
  <w:num w:numId="12">
    <w:abstractNumId w:val="47"/>
  </w:num>
  <w:num w:numId="13">
    <w:abstractNumId w:val="30"/>
  </w:num>
  <w:num w:numId="14">
    <w:abstractNumId w:val="24"/>
  </w:num>
  <w:num w:numId="15">
    <w:abstractNumId w:val="31"/>
  </w:num>
  <w:num w:numId="16">
    <w:abstractNumId w:val="17"/>
  </w:num>
  <w:num w:numId="17">
    <w:abstractNumId w:val="8"/>
  </w:num>
  <w:num w:numId="18">
    <w:abstractNumId w:val="41"/>
  </w:num>
  <w:num w:numId="19">
    <w:abstractNumId w:val="15"/>
  </w:num>
  <w:num w:numId="20">
    <w:abstractNumId w:val="38"/>
  </w:num>
  <w:num w:numId="21">
    <w:abstractNumId w:val="10"/>
  </w:num>
  <w:num w:numId="22">
    <w:abstractNumId w:val="13"/>
  </w:num>
  <w:num w:numId="23">
    <w:abstractNumId w:val="0"/>
  </w:num>
  <w:num w:numId="24">
    <w:abstractNumId w:val="1"/>
  </w:num>
  <w:num w:numId="25">
    <w:abstractNumId w:val="2"/>
  </w:num>
  <w:num w:numId="26">
    <w:abstractNumId w:val="3"/>
  </w:num>
  <w:num w:numId="27">
    <w:abstractNumId w:val="4"/>
  </w:num>
  <w:num w:numId="28">
    <w:abstractNumId w:val="5"/>
  </w:num>
  <w:num w:numId="29">
    <w:abstractNumId w:val="12"/>
  </w:num>
  <w:num w:numId="30">
    <w:abstractNumId w:val="32"/>
  </w:num>
  <w:num w:numId="31">
    <w:abstractNumId w:val="40"/>
  </w:num>
  <w:num w:numId="32">
    <w:abstractNumId w:val="34"/>
  </w:num>
  <w:num w:numId="33">
    <w:abstractNumId w:val="46"/>
  </w:num>
  <w:num w:numId="34">
    <w:abstractNumId w:val="2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7"/>
  </w:num>
  <w:num w:numId="40">
    <w:abstractNumId w:val="11"/>
  </w:num>
  <w:num w:numId="41">
    <w:abstractNumId w:val="42"/>
  </w:num>
  <w:num w:numId="42">
    <w:abstractNumId w:val="33"/>
  </w:num>
  <w:num w:numId="43">
    <w:abstractNumId w:val="45"/>
  </w:num>
  <w:num w:numId="44">
    <w:abstractNumId w:val="21"/>
  </w:num>
  <w:num w:numId="45">
    <w:abstractNumId w:val="16"/>
  </w:num>
  <w:num w:numId="46">
    <w:abstractNumId w:val="9"/>
  </w:num>
  <w:num w:numId="47">
    <w:abstractNumId w:val="20"/>
  </w:num>
  <w:num w:numId="48">
    <w:abstractNumId w:val="44"/>
  </w:num>
  <w:num w:numId="49">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3D"/>
    <w:rsid w:val="00056F6E"/>
    <w:rsid w:val="000733A8"/>
    <w:rsid w:val="00080CC7"/>
    <w:rsid w:val="000867EE"/>
    <w:rsid w:val="000D569E"/>
    <w:rsid w:val="000F3D96"/>
    <w:rsid w:val="00132E19"/>
    <w:rsid w:val="001529CF"/>
    <w:rsid w:val="001B5BDC"/>
    <w:rsid w:val="001C270E"/>
    <w:rsid w:val="001C739C"/>
    <w:rsid w:val="001E4F26"/>
    <w:rsid w:val="00203FA5"/>
    <w:rsid w:val="00210082"/>
    <w:rsid w:val="0021393A"/>
    <w:rsid w:val="002256A2"/>
    <w:rsid w:val="0026373C"/>
    <w:rsid w:val="002801ED"/>
    <w:rsid w:val="00280F0F"/>
    <w:rsid w:val="002950F2"/>
    <w:rsid w:val="002A4EF6"/>
    <w:rsid w:val="002A52E6"/>
    <w:rsid w:val="00305626"/>
    <w:rsid w:val="00307FE4"/>
    <w:rsid w:val="00311690"/>
    <w:rsid w:val="00314489"/>
    <w:rsid w:val="00327CC0"/>
    <w:rsid w:val="00344391"/>
    <w:rsid w:val="00360E61"/>
    <w:rsid w:val="0036459C"/>
    <w:rsid w:val="00372067"/>
    <w:rsid w:val="00376D90"/>
    <w:rsid w:val="00392CC7"/>
    <w:rsid w:val="00397A2C"/>
    <w:rsid w:val="003B22FA"/>
    <w:rsid w:val="003E4865"/>
    <w:rsid w:val="003F1A34"/>
    <w:rsid w:val="00411CC5"/>
    <w:rsid w:val="00412278"/>
    <w:rsid w:val="00424599"/>
    <w:rsid w:val="004418DD"/>
    <w:rsid w:val="00466967"/>
    <w:rsid w:val="00491338"/>
    <w:rsid w:val="004C18F5"/>
    <w:rsid w:val="004C201C"/>
    <w:rsid w:val="004D4BB3"/>
    <w:rsid w:val="004E0F80"/>
    <w:rsid w:val="004E64E4"/>
    <w:rsid w:val="004F346A"/>
    <w:rsid w:val="00507D8E"/>
    <w:rsid w:val="00575203"/>
    <w:rsid w:val="005B262F"/>
    <w:rsid w:val="005C4319"/>
    <w:rsid w:val="005E0F84"/>
    <w:rsid w:val="006032C0"/>
    <w:rsid w:val="00644CD5"/>
    <w:rsid w:val="006807B5"/>
    <w:rsid w:val="006B725B"/>
    <w:rsid w:val="00700145"/>
    <w:rsid w:val="00715AF0"/>
    <w:rsid w:val="007326D9"/>
    <w:rsid w:val="007339FC"/>
    <w:rsid w:val="0074008C"/>
    <w:rsid w:val="0074426C"/>
    <w:rsid w:val="0076576A"/>
    <w:rsid w:val="00772D1A"/>
    <w:rsid w:val="0078030F"/>
    <w:rsid w:val="00783178"/>
    <w:rsid w:val="007B5FA1"/>
    <w:rsid w:val="007B67F0"/>
    <w:rsid w:val="007D5048"/>
    <w:rsid w:val="007F22F2"/>
    <w:rsid w:val="007F2CB2"/>
    <w:rsid w:val="00816EBD"/>
    <w:rsid w:val="0082343F"/>
    <w:rsid w:val="008325AE"/>
    <w:rsid w:val="00891C84"/>
    <w:rsid w:val="008978CA"/>
    <w:rsid w:val="008B098A"/>
    <w:rsid w:val="008D719A"/>
    <w:rsid w:val="008E35AD"/>
    <w:rsid w:val="008E4EA7"/>
    <w:rsid w:val="00900655"/>
    <w:rsid w:val="0094290F"/>
    <w:rsid w:val="00944C31"/>
    <w:rsid w:val="00962A93"/>
    <w:rsid w:val="00987C53"/>
    <w:rsid w:val="009A4C1B"/>
    <w:rsid w:val="009B1F4E"/>
    <w:rsid w:val="009E49C7"/>
    <w:rsid w:val="009F2B3F"/>
    <w:rsid w:val="009F62B3"/>
    <w:rsid w:val="00A00E4D"/>
    <w:rsid w:val="00A02F7F"/>
    <w:rsid w:val="00A57A9B"/>
    <w:rsid w:val="00A616D6"/>
    <w:rsid w:val="00A65832"/>
    <w:rsid w:val="00A71934"/>
    <w:rsid w:val="00A72BF7"/>
    <w:rsid w:val="00A854E7"/>
    <w:rsid w:val="00A90A35"/>
    <w:rsid w:val="00A92D3D"/>
    <w:rsid w:val="00AA20F6"/>
    <w:rsid w:val="00AD1B57"/>
    <w:rsid w:val="00AF182C"/>
    <w:rsid w:val="00AF1B33"/>
    <w:rsid w:val="00B32E37"/>
    <w:rsid w:val="00B45AA2"/>
    <w:rsid w:val="00B76A6C"/>
    <w:rsid w:val="00BB6FF1"/>
    <w:rsid w:val="00BC209B"/>
    <w:rsid w:val="00BE5C11"/>
    <w:rsid w:val="00BE650B"/>
    <w:rsid w:val="00BF3FE6"/>
    <w:rsid w:val="00C06152"/>
    <w:rsid w:val="00C165C0"/>
    <w:rsid w:val="00C1696A"/>
    <w:rsid w:val="00C257D9"/>
    <w:rsid w:val="00C67A0E"/>
    <w:rsid w:val="00C95F89"/>
    <w:rsid w:val="00CB5D85"/>
    <w:rsid w:val="00CF5AD8"/>
    <w:rsid w:val="00D302F1"/>
    <w:rsid w:val="00D42D60"/>
    <w:rsid w:val="00D435F4"/>
    <w:rsid w:val="00D51403"/>
    <w:rsid w:val="00D61F56"/>
    <w:rsid w:val="00D67C8A"/>
    <w:rsid w:val="00D80DB4"/>
    <w:rsid w:val="00DA796A"/>
    <w:rsid w:val="00DB08C5"/>
    <w:rsid w:val="00DB3EE5"/>
    <w:rsid w:val="00DC6450"/>
    <w:rsid w:val="00DD5B85"/>
    <w:rsid w:val="00DE70E5"/>
    <w:rsid w:val="00E163BF"/>
    <w:rsid w:val="00E4168B"/>
    <w:rsid w:val="00E60CD7"/>
    <w:rsid w:val="00E829F9"/>
    <w:rsid w:val="00E91C67"/>
    <w:rsid w:val="00E92C3D"/>
    <w:rsid w:val="00EC1DF8"/>
    <w:rsid w:val="00EC3516"/>
    <w:rsid w:val="00EC7940"/>
    <w:rsid w:val="00EF4215"/>
    <w:rsid w:val="00F0251B"/>
    <w:rsid w:val="00F52473"/>
    <w:rsid w:val="00F53902"/>
    <w:rsid w:val="00F6294D"/>
    <w:rsid w:val="00F81E32"/>
    <w:rsid w:val="00F97AD4"/>
    <w:rsid w:val="00FA5A27"/>
    <w:rsid w:val="00FB770B"/>
    <w:rsid w:val="00FF2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6055DC"/>
  <w15:docId w15:val="{9E573F86-2E19-4C83-B115-94B4B82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basedOn w:val="Normal"/>
    <w:uiPriority w:val="34"/>
    <w:qFormat/>
    <w:rsid w:val="00314489"/>
    <w:pPr>
      <w:ind w:left="720"/>
      <w:contextualSpacing/>
    </w:pPr>
  </w:style>
  <w:style w:type="paragraph" w:styleId="Cabealho">
    <w:name w:val="header"/>
    <w:basedOn w:val="Normal"/>
    <w:link w:val="CabealhoChar"/>
    <w:rsid w:val="00783178"/>
    <w:pPr>
      <w:tabs>
        <w:tab w:val="center" w:pos="4419"/>
        <w:tab w:val="right" w:pos="8838"/>
      </w:tabs>
      <w:spacing w:after="0" w:line="240" w:lineRule="auto"/>
      <w:ind w:left="0" w:right="0" w:firstLine="0"/>
      <w:jc w:val="left"/>
    </w:pPr>
    <w:rPr>
      <w:color w:val="auto"/>
      <w:sz w:val="20"/>
      <w:szCs w:val="20"/>
    </w:rPr>
  </w:style>
  <w:style w:type="character" w:customStyle="1" w:styleId="CabealhoChar">
    <w:name w:val="Cabeçalho Char"/>
    <w:basedOn w:val="Fontepargpadro"/>
    <w:link w:val="Cabealho"/>
    <w:rsid w:val="00783178"/>
    <w:rPr>
      <w:rFonts w:ascii="Times New Roman" w:eastAsia="Times New Roman" w:hAnsi="Times New Roman" w:cs="Times New Roman"/>
      <w:sz w:val="20"/>
      <w:szCs w:val="20"/>
    </w:rPr>
  </w:style>
  <w:style w:type="character" w:customStyle="1" w:styleId="UnresolvedMention">
    <w:name w:val="Unresolved Mention"/>
    <w:basedOn w:val="Fontepargpadro"/>
    <w:uiPriority w:val="99"/>
    <w:semiHidden/>
    <w:unhideWhenUsed/>
    <w:rsid w:val="00372067"/>
    <w:rPr>
      <w:color w:val="605E5C"/>
      <w:shd w:val="clear" w:color="auto" w:fill="E1DFDD"/>
    </w:rPr>
  </w:style>
  <w:style w:type="paragraph" w:styleId="Corpodetexto">
    <w:name w:val="Body Text"/>
    <w:basedOn w:val="Normal"/>
    <w:link w:val="CorpodetextoChar"/>
    <w:rsid w:val="007F2CB2"/>
    <w:pPr>
      <w:suppressAutoHyphens/>
      <w:spacing w:after="120" w:line="276" w:lineRule="auto"/>
      <w:ind w:left="0" w:right="0" w:firstLine="0"/>
      <w:jc w:val="left"/>
    </w:pPr>
    <w:rPr>
      <w:rFonts w:ascii="Calibri" w:eastAsia="SimSun" w:hAnsi="Calibri" w:cs="font44"/>
      <w:color w:val="auto"/>
      <w:sz w:val="22"/>
      <w:lang w:eastAsia="ar-SA"/>
    </w:rPr>
  </w:style>
  <w:style w:type="character" w:customStyle="1" w:styleId="CorpodetextoChar">
    <w:name w:val="Corpo de texto Char"/>
    <w:basedOn w:val="Fontepargpadro"/>
    <w:link w:val="Corpodetexto"/>
    <w:rsid w:val="007F2CB2"/>
    <w:rPr>
      <w:rFonts w:ascii="Calibri" w:eastAsia="SimSun" w:hAnsi="Calibri" w:cs="font44"/>
      <w:lang w:eastAsia="ar-SA"/>
    </w:rPr>
  </w:style>
  <w:style w:type="paragraph" w:customStyle="1" w:styleId="PargrafodaLista1">
    <w:name w:val="Parágrafo da Lista1"/>
    <w:basedOn w:val="Normal"/>
    <w:rsid w:val="007F2CB2"/>
    <w:pPr>
      <w:suppressAutoHyphens/>
      <w:spacing w:after="200" w:line="276" w:lineRule="auto"/>
      <w:ind w:left="720" w:right="0" w:firstLine="0"/>
      <w:jc w:val="left"/>
    </w:pPr>
    <w:rPr>
      <w:rFonts w:ascii="Calibri" w:eastAsia="SimSun" w:hAnsi="Calibri" w:cs="font44"/>
      <w:color w:val="auto"/>
      <w:sz w:val="22"/>
      <w:lang w:eastAsia="ar-SA"/>
    </w:rPr>
  </w:style>
  <w:style w:type="paragraph" w:customStyle="1" w:styleId="Padro">
    <w:name w:val="Padrão"/>
    <w:rsid w:val="007F2CB2"/>
    <w:pPr>
      <w:tabs>
        <w:tab w:val="left" w:pos="708"/>
      </w:tabs>
      <w:suppressAutoHyphens/>
      <w:spacing w:after="200" w:line="276" w:lineRule="auto"/>
    </w:pPr>
    <w:rPr>
      <w:rFonts w:ascii="Verdana" w:eastAsia="Times New Roman" w:hAnsi="Verdana" w:cs="Verdana"/>
      <w:color w:val="000000"/>
      <w:sz w:val="24"/>
      <w:szCs w:val="24"/>
      <w:lang w:val="en-US" w:eastAsia="ar-SA"/>
    </w:rPr>
  </w:style>
  <w:style w:type="paragraph" w:customStyle="1" w:styleId="PargrafodaLista2">
    <w:name w:val="Parágrafo da Lista2"/>
    <w:basedOn w:val="Normal"/>
    <w:rsid w:val="007F2CB2"/>
    <w:pPr>
      <w:suppressAutoHyphens/>
      <w:spacing w:after="160" w:line="100" w:lineRule="atLeast"/>
      <w:ind w:left="0" w:right="0" w:firstLine="709"/>
    </w:pPr>
    <w:rPr>
      <w:rFonts w:ascii="Arial" w:eastAsia="Calibri" w:hAnsi="Arial" w:cs="Arial"/>
      <w:kern w:val="2"/>
      <w:szCs w:val="24"/>
      <w:lang w:eastAsia="ar-SA"/>
    </w:rPr>
  </w:style>
  <w:style w:type="table" w:styleId="Tabelacomgrade">
    <w:name w:val="Table Grid"/>
    <w:basedOn w:val="Tabelanormal"/>
    <w:uiPriority w:val="59"/>
    <w:rsid w:val="00056F6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Char">
    <w:name w:val="Parágrafo Char"/>
    <w:link w:val="Pargrafo"/>
    <w:uiPriority w:val="99"/>
    <w:locked/>
    <w:rsid w:val="00DB08C5"/>
    <w:rPr>
      <w:rFonts w:ascii="Arial" w:eastAsia="Times New Roman" w:hAnsi="Arial" w:cs="Times New Roman"/>
      <w:sz w:val="24"/>
      <w:szCs w:val="20"/>
    </w:rPr>
  </w:style>
  <w:style w:type="paragraph" w:customStyle="1" w:styleId="Pargrafo">
    <w:name w:val="Parágrafo"/>
    <w:basedOn w:val="Normal"/>
    <w:link w:val="PargrafoChar"/>
    <w:uiPriority w:val="99"/>
    <w:qFormat/>
    <w:rsid w:val="00DB08C5"/>
    <w:pPr>
      <w:spacing w:after="0" w:line="360" w:lineRule="auto"/>
      <w:ind w:left="0" w:right="0" w:firstLine="0"/>
    </w:pPr>
    <w:rPr>
      <w:rFonts w:ascii="Arial" w:hAnsi="Arial"/>
      <w:color w:val="auto"/>
      <w:szCs w:val="20"/>
    </w:rPr>
  </w:style>
  <w:style w:type="paragraph" w:customStyle="1" w:styleId="Default">
    <w:name w:val="Default"/>
    <w:rsid w:val="00DB08C5"/>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nfaseIntensa">
    <w:name w:val="Intense Emphasis"/>
    <w:basedOn w:val="Fontepargpadro"/>
    <w:uiPriority w:val="21"/>
    <w:qFormat/>
    <w:rsid w:val="00DB08C5"/>
    <w:rPr>
      <w:i/>
      <w:iCs/>
      <w:color w:val="4472C4" w:themeColor="accent1"/>
    </w:rPr>
  </w:style>
  <w:style w:type="character" w:styleId="Refdecomentrio">
    <w:name w:val="annotation reference"/>
    <w:basedOn w:val="Fontepargpadro"/>
    <w:uiPriority w:val="99"/>
    <w:semiHidden/>
    <w:unhideWhenUsed/>
    <w:rsid w:val="009F62B3"/>
    <w:rPr>
      <w:sz w:val="16"/>
      <w:szCs w:val="16"/>
    </w:rPr>
  </w:style>
  <w:style w:type="paragraph" w:styleId="Textodecomentrio">
    <w:name w:val="annotation text"/>
    <w:basedOn w:val="Normal"/>
    <w:link w:val="TextodecomentrioChar"/>
    <w:uiPriority w:val="99"/>
    <w:semiHidden/>
    <w:unhideWhenUsed/>
    <w:rsid w:val="009F62B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F62B3"/>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9F62B3"/>
    <w:rPr>
      <w:b/>
      <w:bCs/>
    </w:rPr>
  </w:style>
  <w:style w:type="character" w:customStyle="1" w:styleId="AssuntodocomentrioChar">
    <w:name w:val="Assunto do comentário Char"/>
    <w:basedOn w:val="TextodecomentrioChar"/>
    <w:link w:val="Assuntodocomentrio"/>
    <w:uiPriority w:val="99"/>
    <w:semiHidden/>
    <w:rsid w:val="009F62B3"/>
    <w:rPr>
      <w:rFonts w:ascii="Times New Roman" w:eastAsia="Times New Roman" w:hAnsi="Times New Roman" w:cs="Times New Roman"/>
      <w:b/>
      <w:bCs/>
      <w:color w:val="000000"/>
      <w:sz w:val="20"/>
      <w:szCs w:val="20"/>
    </w:rPr>
  </w:style>
  <w:style w:type="paragraph" w:styleId="Textodebalo">
    <w:name w:val="Balloon Text"/>
    <w:basedOn w:val="Normal"/>
    <w:link w:val="TextodebaloChar"/>
    <w:uiPriority w:val="99"/>
    <w:semiHidden/>
    <w:unhideWhenUsed/>
    <w:rsid w:val="009F62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62B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05">
      <w:bodyDiv w:val="1"/>
      <w:marLeft w:val="0"/>
      <w:marRight w:val="0"/>
      <w:marTop w:val="0"/>
      <w:marBottom w:val="0"/>
      <w:divBdr>
        <w:top w:val="none" w:sz="0" w:space="0" w:color="auto"/>
        <w:left w:val="none" w:sz="0" w:space="0" w:color="auto"/>
        <w:bottom w:val="none" w:sz="0" w:space="0" w:color="auto"/>
        <w:right w:val="none" w:sz="0" w:space="0" w:color="auto"/>
      </w:divBdr>
    </w:div>
    <w:div w:id="58670659">
      <w:bodyDiv w:val="1"/>
      <w:marLeft w:val="0"/>
      <w:marRight w:val="0"/>
      <w:marTop w:val="0"/>
      <w:marBottom w:val="0"/>
      <w:divBdr>
        <w:top w:val="none" w:sz="0" w:space="0" w:color="auto"/>
        <w:left w:val="none" w:sz="0" w:space="0" w:color="auto"/>
        <w:bottom w:val="none" w:sz="0" w:space="0" w:color="auto"/>
        <w:right w:val="none" w:sz="0" w:space="0" w:color="auto"/>
      </w:divBdr>
    </w:div>
    <w:div w:id="265160513">
      <w:bodyDiv w:val="1"/>
      <w:marLeft w:val="0"/>
      <w:marRight w:val="0"/>
      <w:marTop w:val="0"/>
      <w:marBottom w:val="0"/>
      <w:divBdr>
        <w:top w:val="none" w:sz="0" w:space="0" w:color="auto"/>
        <w:left w:val="none" w:sz="0" w:space="0" w:color="auto"/>
        <w:bottom w:val="none" w:sz="0" w:space="0" w:color="auto"/>
        <w:right w:val="none" w:sz="0" w:space="0" w:color="auto"/>
      </w:divBdr>
    </w:div>
    <w:div w:id="306664086">
      <w:bodyDiv w:val="1"/>
      <w:marLeft w:val="0"/>
      <w:marRight w:val="0"/>
      <w:marTop w:val="0"/>
      <w:marBottom w:val="0"/>
      <w:divBdr>
        <w:top w:val="none" w:sz="0" w:space="0" w:color="auto"/>
        <w:left w:val="none" w:sz="0" w:space="0" w:color="auto"/>
        <w:bottom w:val="none" w:sz="0" w:space="0" w:color="auto"/>
        <w:right w:val="none" w:sz="0" w:space="0" w:color="auto"/>
      </w:divBdr>
    </w:div>
    <w:div w:id="1009211398">
      <w:bodyDiv w:val="1"/>
      <w:marLeft w:val="0"/>
      <w:marRight w:val="0"/>
      <w:marTop w:val="0"/>
      <w:marBottom w:val="0"/>
      <w:divBdr>
        <w:top w:val="none" w:sz="0" w:space="0" w:color="auto"/>
        <w:left w:val="none" w:sz="0" w:space="0" w:color="auto"/>
        <w:bottom w:val="none" w:sz="0" w:space="0" w:color="auto"/>
        <w:right w:val="none" w:sz="0" w:space="0" w:color="auto"/>
      </w:divBdr>
    </w:div>
    <w:div w:id="1036154482">
      <w:bodyDiv w:val="1"/>
      <w:marLeft w:val="0"/>
      <w:marRight w:val="0"/>
      <w:marTop w:val="0"/>
      <w:marBottom w:val="0"/>
      <w:divBdr>
        <w:top w:val="none" w:sz="0" w:space="0" w:color="auto"/>
        <w:left w:val="none" w:sz="0" w:space="0" w:color="auto"/>
        <w:bottom w:val="none" w:sz="0" w:space="0" w:color="auto"/>
        <w:right w:val="none" w:sz="0" w:space="0" w:color="auto"/>
      </w:divBdr>
    </w:div>
    <w:div w:id="1136292865">
      <w:bodyDiv w:val="1"/>
      <w:marLeft w:val="0"/>
      <w:marRight w:val="0"/>
      <w:marTop w:val="0"/>
      <w:marBottom w:val="0"/>
      <w:divBdr>
        <w:top w:val="none" w:sz="0" w:space="0" w:color="auto"/>
        <w:left w:val="none" w:sz="0" w:space="0" w:color="auto"/>
        <w:bottom w:val="none" w:sz="0" w:space="0" w:color="auto"/>
        <w:right w:val="none" w:sz="0" w:space="0" w:color="auto"/>
      </w:divBdr>
    </w:div>
    <w:div w:id="1281375296">
      <w:bodyDiv w:val="1"/>
      <w:marLeft w:val="0"/>
      <w:marRight w:val="0"/>
      <w:marTop w:val="0"/>
      <w:marBottom w:val="0"/>
      <w:divBdr>
        <w:top w:val="none" w:sz="0" w:space="0" w:color="auto"/>
        <w:left w:val="none" w:sz="0" w:space="0" w:color="auto"/>
        <w:bottom w:val="none" w:sz="0" w:space="0" w:color="auto"/>
        <w:right w:val="none" w:sz="0" w:space="0" w:color="auto"/>
      </w:divBdr>
    </w:div>
    <w:div w:id="1292514579">
      <w:bodyDiv w:val="1"/>
      <w:marLeft w:val="0"/>
      <w:marRight w:val="0"/>
      <w:marTop w:val="0"/>
      <w:marBottom w:val="0"/>
      <w:divBdr>
        <w:top w:val="none" w:sz="0" w:space="0" w:color="auto"/>
        <w:left w:val="none" w:sz="0" w:space="0" w:color="auto"/>
        <w:bottom w:val="none" w:sz="0" w:space="0" w:color="auto"/>
        <w:right w:val="none" w:sz="0" w:space="0" w:color="auto"/>
      </w:divBdr>
    </w:div>
    <w:div w:id="1463159327">
      <w:bodyDiv w:val="1"/>
      <w:marLeft w:val="0"/>
      <w:marRight w:val="0"/>
      <w:marTop w:val="0"/>
      <w:marBottom w:val="0"/>
      <w:divBdr>
        <w:top w:val="none" w:sz="0" w:space="0" w:color="auto"/>
        <w:left w:val="none" w:sz="0" w:space="0" w:color="auto"/>
        <w:bottom w:val="none" w:sz="0" w:space="0" w:color="auto"/>
        <w:right w:val="none" w:sz="0" w:space="0" w:color="auto"/>
      </w:divBdr>
    </w:div>
    <w:div w:id="1522938668">
      <w:bodyDiv w:val="1"/>
      <w:marLeft w:val="0"/>
      <w:marRight w:val="0"/>
      <w:marTop w:val="0"/>
      <w:marBottom w:val="0"/>
      <w:divBdr>
        <w:top w:val="none" w:sz="0" w:space="0" w:color="auto"/>
        <w:left w:val="none" w:sz="0" w:space="0" w:color="auto"/>
        <w:bottom w:val="none" w:sz="0" w:space="0" w:color="auto"/>
        <w:right w:val="none" w:sz="0" w:space="0" w:color="auto"/>
      </w:divBdr>
    </w:div>
    <w:div w:id="1604336730">
      <w:bodyDiv w:val="1"/>
      <w:marLeft w:val="0"/>
      <w:marRight w:val="0"/>
      <w:marTop w:val="0"/>
      <w:marBottom w:val="0"/>
      <w:divBdr>
        <w:top w:val="none" w:sz="0" w:space="0" w:color="auto"/>
        <w:left w:val="none" w:sz="0" w:space="0" w:color="auto"/>
        <w:bottom w:val="none" w:sz="0" w:space="0" w:color="auto"/>
        <w:right w:val="none" w:sz="0" w:space="0" w:color="auto"/>
      </w:divBdr>
    </w:div>
    <w:div w:id="1649436079">
      <w:bodyDiv w:val="1"/>
      <w:marLeft w:val="0"/>
      <w:marRight w:val="0"/>
      <w:marTop w:val="0"/>
      <w:marBottom w:val="0"/>
      <w:divBdr>
        <w:top w:val="none" w:sz="0" w:space="0" w:color="auto"/>
        <w:left w:val="none" w:sz="0" w:space="0" w:color="auto"/>
        <w:bottom w:val="none" w:sz="0" w:space="0" w:color="auto"/>
        <w:right w:val="none" w:sz="0" w:space="0" w:color="auto"/>
      </w:divBdr>
    </w:div>
    <w:div w:id="1658145036">
      <w:bodyDiv w:val="1"/>
      <w:marLeft w:val="0"/>
      <w:marRight w:val="0"/>
      <w:marTop w:val="0"/>
      <w:marBottom w:val="0"/>
      <w:divBdr>
        <w:top w:val="none" w:sz="0" w:space="0" w:color="auto"/>
        <w:left w:val="none" w:sz="0" w:space="0" w:color="auto"/>
        <w:bottom w:val="none" w:sz="0" w:space="0" w:color="auto"/>
        <w:right w:val="none" w:sz="0" w:space="0" w:color="auto"/>
      </w:divBdr>
    </w:div>
    <w:div w:id="1720007851">
      <w:bodyDiv w:val="1"/>
      <w:marLeft w:val="0"/>
      <w:marRight w:val="0"/>
      <w:marTop w:val="0"/>
      <w:marBottom w:val="0"/>
      <w:divBdr>
        <w:top w:val="none" w:sz="0" w:space="0" w:color="auto"/>
        <w:left w:val="none" w:sz="0" w:space="0" w:color="auto"/>
        <w:bottom w:val="none" w:sz="0" w:space="0" w:color="auto"/>
        <w:right w:val="none" w:sz="0" w:space="0" w:color="auto"/>
      </w:divBdr>
    </w:div>
    <w:div w:id="1873570453">
      <w:bodyDiv w:val="1"/>
      <w:marLeft w:val="0"/>
      <w:marRight w:val="0"/>
      <w:marTop w:val="0"/>
      <w:marBottom w:val="0"/>
      <w:divBdr>
        <w:top w:val="none" w:sz="0" w:space="0" w:color="auto"/>
        <w:left w:val="none" w:sz="0" w:space="0" w:color="auto"/>
        <w:bottom w:val="none" w:sz="0" w:space="0" w:color="auto"/>
        <w:right w:val="none" w:sz="0" w:space="0" w:color="auto"/>
      </w:divBdr>
    </w:div>
    <w:div w:id="1911575828">
      <w:bodyDiv w:val="1"/>
      <w:marLeft w:val="0"/>
      <w:marRight w:val="0"/>
      <w:marTop w:val="0"/>
      <w:marBottom w:val="0"/>
      <w:divBdr>
        <w:top w:val="none" w:sz="0" w:space="0" w:color="auto"/>
        <w:left w:val="none" w:sz="0" w:space="0" w:color="auto"/>
        <w:bottom w:val="none" w:sz="0" w:space="0" w:color="auto"/>
        <w:right w:val="none" w:sz="0" w:space="0" w:color="auto"/>
      </w:divBdr>
    </w:div>
    <w:div w:id="2121604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acoesunidas.org/pos2015/ods1/" TargetMode="External"/><Relationship Id="rId18" Type="http://schemas.openxmlformats.org/officeDocument/2006/relationships/hyperlink" Target="https://nacoesunidas.org/pos2015/ods7/" TargetMode="External"/><Relationship Id="rId26" Type="http://schemas.openxmlformats.org/officeDocument/2006/relationships/hyperlink" Target="https://nacoesunidas.org/pos2015/ods17/" TargetMode="External"/><Relationship Id="rId3" Type="http://schemas.openxmlformats.org/officeDocument/2006/relationships/styles" Target="styles.xml"/><Relationship Id="rId21" Type="http://schemas.openxmlformats.org/officeDocument/2006/relationships/hyperlink" Target="https://nacoesunidas.org/pos2015/ods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s://nacoesunidas.org/pos2015/ods6/" TargetMode="External"/><Relationship Id="rId25" Type="http://schemas.openxmlformats.org/officeDocument/2006/relationships/hyperlink" Target="https://nacoesunidas.org/pos2015/ods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coesunidas.org/pos2015/ods5/" TargetMode="External"/><Relationship Id="rId20" Type="http://schemas.openxmlformats.org/officeDocument/2006/relationships/hyperlink" Target="https://nacoesunidas.org/pos2015/ods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24" Type="http://schemas.openxmlformats.org/officeDocument/2006/relationships/hyperlink" Target="https://nacoesunidas.org/pos2015/ods1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acoesunidas.org/pos2015/ods4/" TargetMode="External"/><Relationship Id="rId23" Type="http://schemas.openxmlformats.org/officeDocument/2006/relationships/hyperlink" Target="https://nacoesunidas.org/pos2015/ods12/" TargetMode="External"/><Relationship Id="rId28" Type="http://schemas.openxmlformats.org/officeDocument/2006/relationships/header" Target="header2.xml"/><Relationship Id="rId10" Type="http://schemas.openxmlformats.org/officeDocument/2006/relationships/hyperlink" Target="mailto:material.sma@administracao.niteroi.rj.gov.br" TargetMode="External"/><Relationship Id="rId19" Type="http://schemas.openxmlformats.org/officeDocument/2006/relationships/hyperlink" Target="https://nacoesunidas.org/pos2015/ods8/"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yperlink" Target="https://nacoesunidas.org/pos2015/ods2/" TargetMode="External"/><Relationship Id="rId22" Type="http://schemas.openxmlformats.org/officeDocument/2006/relationships/hyperlink" Target="https://nacoesunidas.org/pos2015/ods11/"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niteroi.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554B-171B-47F2-970D-021D93BD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84</Pages>
  <Words>23240</Words>
  <Characters>125497</Characters>
  <Application>Microsoft Office Word</Application>
  <DocSecurity>0</DocSecurity>
  <Lines>1045</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dc:creator>
  <cp:keywords/>
  <cp:lastModifiedBy>Concyr Formiga Bernardes</cp:lastModifiedBy>
  <cp:revision>22</cp:revision>
  <cp:lastPrinted>2020-01-17T14:12:00Z</cp:lastPrinted>
  <dcterms:created xsi:type="dcterms:W3CDTF">2020-01-17T14:30:00Z</dcterms:created>
  <dcterms:modified xsi:type="dcterms:W3CDTF">2020-01-21T17:49:00Z</dcterms:modified>
</cp:coreProperties>
</file>